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4C" w:rsidRPr="00CB5C79" w:rsidRDefault="00F4404C" w:rsidP="00CB5C79">
      <w:pPr>
        <w:pStyle w:val="Standard"/>
        <w:jc w:val="both"/>
        <w:rPr>
          <w:rFonts w:cs="Times New Roman"/>
          <w:bCs/>
        </w:rPr>
      </w:pPr>
      <w:r w:rsidRPr="00CB5C79">
        <w:rPr>
          <w:rFonts w:cs="Times New Roman"/>
          <w:bCs/>
        </w:rPr>
        <w:t xml:space="preserve">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768"/>
      </w:tblGrid>
      <w:tr w:rsidR="00CB5C79" w:rsidRPr="00CB5C79" w:rsidTr="0008290B">
        <w:tc>
          <w:tcPr>
            <w:tcW w:w="4926" w:type="dxa"/>
          </w:tcPr>
          <w:p w:rsidR="00F4404C" w:rsidRPr="00CB5C79" w:rsidRDefault="003A071C" w:rsidP="00CB5C79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</w:t>
            </w:r>
            <w:r w:rsidR="00F4404C" w:rsidRPr="00CB5C79">
              <w:rPr>
                <w:rFonts w:cs="Times New Roman"/>
                <w:bCs/>
              </w:rPr>
              <w:t>СОГЛАСОВАНО:</w:t>
            </w:r>
          </w:p>
          <w:p w:rsidR="00F4404C" w:rsidRPr="00CB5C79" w:rsidRDefault="00F4404C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Глава Раздольненского</w:t>
            </w:r>
          </w:p>
          <w:p w:rsidR="00F4404C" w:rsidRPr="00CB5C79" w:rsidRDefault="00F4404C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сельского поселения</w:t>
            </w:r>
          </w:p>
          <w:p w:rsidR="00F4404C" w:rsidRPr="00CB5C79" w:rsidRDefault="00F4404C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Кореновского района</w:t>
            </w:r>
          </w:p>
          <w:p w:rsidR="00F4404C" w:rsidRPr="00CB5C79" w:rsidRDefault="00F4404C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>________________А.Н. Еригин</w:t>
            </w:r>
          </w:p>
          <w:p w:rsidR="00F4404C" w:rsidRPr="00CB5C79" w:rsidRDefault="00F4404C" w:rsidP="00CB5C79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4927" w:type="dxa"/>
          </w:tcPr>
          <w:p w:rsidR="00F4404C" w:rsidRPr="00CB5C79" w:rsidRDefault="0008290B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    </w:t>
            </w:r>
            <w:r w:rsidR="008C0085" w:rsidRPr="00CB5C79">
              <w:rPr>
                <w:rFonts w:cs="Times New Roman"/>
                <w:bCs/>
              </w:rPr>
              <w:t xml:space="preserve">                </w:t>
            </w:r>
            <w:r w:rsidR="003A071C">
              <w:rPr>
                <w:rFonts w:cs="Times New Roman"/>
                <w:bCs/>
              </w:rPr>
              <w:t xml:space="preserve">    </w:t>
            </w:r>
            <w:r w:rsidR="00F4404C" w:rsidRPr="00CB5C79">
              <w:rPr>
                <w:rFonts w:cs="Times New Roman"/>
                <w:bCs/>
              </w:rPr>
              <w:t xml:space="preserve">УТВЕРЖДАЮ: </w:t>
            </w:r>
          </w:p>
          <w:p w:rsidR="00F4404C" w:rsidRPr="00CB5C79" w:rsidRDefault="00F4404C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 </w:t>
            </w:r>
            <w:r w:rsidR="003A071C">
              <w:rPr>
                <w:rFonts w:cs="Times New Roman"/>
                <w:bCs/>
              </w:rPr>
              <w:t xml:space="preserve">                    </w:t>
            </w:r>
            <w:r w:rsidRPr="00CB5C79">
              <w:rPr>
                <w:rFonts w:cs="Times New Roman"/>
                <w:bCs/>
              </w:rPr>
              <w:t>Директор МБУК РСП</w:t>
            </w:r>
            <w:r w:rsidR="001325D1" w:rsidRPr="00CB5C79">
              <w:rPr>
                <w:rFonts w:cs="Times New Roman"/>
                <w:bCs/>
              </w:rPr>
              <w:t xml:space="preserve">  </w:t>
            </w:r>
            <w:r w:rsidRPr="00CB5C79">
              <w:rPr>
                <w:rFonts w:cs="Times New Roman"/>
                <w:bCs/>
              </w:rPr>
              <w:t xml:space="preserve">КР </w:t>
            </w:r>
          </w:p>
          <w:p w:rsidR="00F4404C" w:rsidRPr="00CB5C79" w:rsidRDefault="0008290B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                   </w:t>
            </w:r>
            <w:r w:rsidR="003A071C">
              <w:rPr>
                <w:rFonts w:cs="Times New Roman"/>
                <w:bCs/>
              </w:rPr>
              <w:t xml:space="preserve">  </w:t>
            </w:r>
            <w:r w:rsidR="00F4404C" w:rsidRPr="00CB5C79">
              <w:rPr>
                <w:rFonts w:cs="Times New Roman"/>
                <w:bCs/>
              </w:rPr>
              <w:t>«Раздольненская</w:t>
            </w:r>
          </w:p>
          <w:p w:rsidR="00F4404C" w:rsidRPr="00CB5C79" w:rsidRDefault="003A071C" w:rsidP="00CB5C79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</w:t>
            </w:r>
            <w:r w:rsidR="0008290B" w:rsidRPr="00CB5C79">
              <w:rPr>
                <w:rFonts w:cs="Times New Roman"/>
                <w:bCs/>
              </w:rPr>
              <w:t xml:space="preserve"> </w:t>
            </w:r>
            <w:r w:rsidR="00F4404C" w:rsidRPr="00CB5C79">
              <w:rPr>
                <w:rFonts w:cs="Times New Roman"/>
                <w:bCs/>
              </w:rPr>
              <w:t xml:space="preserve">сельская библиотека» </w:t>
            </w:r>
          </w:p>
          <w:p w:rsidR="00F4404C" w:rsidRPr="00CB5C79" w:rsidRDefault="008C0085" w:rsidP="00CB5C79">
            <w:pPr>
              <w:pStyle w:val="Standard"/>
              <w:jc w:val="both"/>
              <w:rPr>
                <w:rFonts w:cs="Times New Roman"/>
                <w:bCs/>
              </w:rPr>
            </w:pPr>
            <w:r w:rsidRPr="00CB5C79">
              <w:rPr>
                <w:rFonts w:cs="Times New Roman"/>
                <w:bCs/>
              </w:rPr>
              <w:t xml:space="preserve">       </w:t>
            </w:r>
            <w:r w:rsidR="001325D1" w:rsidRPr="00CB5C79">
              <w:rPr>
                <w:rFonts w:cs="Times New Roman"/>
                <w:bCs/>
              </w:rPr>
              <w:t xml:space="preserve">   </w:t>
            </w:r>
            <w:r w:rsidR="003A071C">
              <w:rPr>
                <w:rFonts w:cs="Times New Roman"/>
                <w:bCs/>
              </w:rPr>
              <w:t xml:space="preserve">           </w:t>
            </w:r>
            <w:r w:rsidR="001325D1" w:rsidRPr="00CB5C79">
              <w:rPr>
                <w:rFonts w:cs="Times New Roman"/>
                <w:bCs/>
              </w:rPr>
              <w:t xml:space="preserve"> </w:t>
            </w:r>
            <w:r w:rsidR="00F4404C" w:rsidRPr="00CB5C79">
              <w:rPr>
                <w:rFonts w:cs="Times New Roman"/>
                <w:bCs/>
              </w:rPr>
              <w:t xml:space="preserve"> </w:t>
            </w:r>
            <w:r w:rsidRPr="00CB5C79">
              <w:rPr>
                <w:rFonts w:cs="Times New Roman"/>
                <w:bCs/>
              </w:rPr>
              <w:t>__________</w:t>
            </w:r>
            <w:r w:rsidR="0008290B" w:rsidRPr="00CB5C79">
              <w:rPr>
                <w:rFonts w:cs="Times New Roman"/>
                <w:bCs/>
              </w:rPr>
              <w:t>Т.Н. Волошина</w:t>
            </w:r>
            <w:r w:rsidR="00F4404C" w:rsidRPr="00CB5C79">
              <w:rPr>
                <w:rFonts w:cs="Times New Roman"/>
                <w:bCs/>
              </w:rPr>
              <w:t xml:space="preserve">                                                                                      </w:t>
            </w:r>
          </w:p>
        </w:tc>
      </w:tr>
    </w:tbl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8C0085" w:rsidRPr="00CB5C79" w:rsidRDefault="007605B2" w:rsidP="00CB5C79">
      <w:pPr>
        <w:pStyle w:val="Standard"/>
        <w:jc w:val="both"/>
        <w:rPr>
          <w:rFonts w:cs="Times New Roman"/>
          <w:b/>
          <w:bCs/>
          <w:sz w:val="80"/>
          <w:szCs w:val="80"/>
        </w:rPr>
      </w:pPr>
      <w:r w:rsidRPr="00CB5C79">
        <w:rPr>
          <w:rFonts w:cs="Times New Roman"/>
          <w:b/>
          <w:bCs/>
          <w:sz w:val="80"/>
          <w:szCs w:val="80"/>
        </w:rPr>
        <w:t xml:space="preserve">          </w:t>
      </w:r>
      <w:r w:rsidR="008C0085" w:rsidRPr="00CB5C79">
        <w:rPr>
          <w:rFonts w:cs="Times New Roman"/>
          <w:b/>
          <w:bCs/>
          <w:sz w:val="80"/>
          <w:szCs w:val="80"/>
        </w:rPr>
        <w:t xml:space="preserve">       </w:t>
      </w:r>
    </w:p>
    <w:p w:rsidR="00A85276" w:rsidRPr="00CB5C79" w:rsidRDefault="008C0085" w:rsidP="00CB5C79">
      <w:pPr>
        <w:pStyle w:val="Standard"/>
        <w:jc w:val="both"/>
        <w:rPr>
          <w:rFonts w:cs="Times New Roman"/>
          <w:b/>
          <w:bCs/>
          <w:sz w:val="80"/>
          <w:szCs w:val="80"/>
        </w:rPr>
      </w:pPr>
      <w:r w:rsidRPr="00CB5C79">
        <w:rPr>
          <w:rFonts w:cs="Times New Roman"/>
          <w:b/>
          <w:bCs/>
          <w:sz w:val="80"/>
          <w:szCs w:val="80"/>
        </w:rPr>
        <w:t xml:space="preserve">                 ОТЧЕТ</w:t>
      </w:r>
    </w:p>
    <w:p w:rsidR="00A85276" w:rsidRPr="00CB5C79" w:rsidRDefault="00377FC9" w:rsidP="00CB5C79">
      <w:pPr>
        <w:pStyle w:val="Standard"/>
        <w:jc w:val="both"/>
        <w:rPr>
          <w:rFonts w:cs="Times New Roman"/>
          <w:b/>
          <w:bCs/>
          <w:sz w:val="80"/>
          <w:szCs w:val="80"/>
          <w:u w:val="single"/>
        </w:rPr>
      </w:pPr>
      <w:r w:rsidRPr="00377FC9">
        <w:rPr>
          <w:rFonts w:cs="Times New Roman"/>
          <w:b/>
          <w:bCs/>
          <w:sz w:val="80"/>
          <w:szCs w:val="80"/>
        </w:rPr>
        <w:t xml:space="preserve">             </w:t>
      </w:r>
      <w:r w:rsidR="008C0085" w:rsidRPr="00CB5C79">
        <w:rPr>
          <w:rFonts w:cs="Times New Roman"/>
          <w:b/>
          <w:bCs/>
          <w:sz w:val="80"/>
          <w:szCs w:val="80"/>
          <w:u w:val="single"/>
        </w:rPr>
        <w:t xml:space="preserve"> за  2018 год</w:t>
      </w:r>
    </w:p>
    <w:p w:rsidR="00A85276" w:rsidRPr="00CB5C79" w:rsidRDefault="00A85276" w:rsidP="003A071C">
      <w:pPr>
        <w:pStyle w:val="Standard"/>
        <w:jc w:val="center"/>
        <w:rPr>
          <w:rFonts w:cs="Times New Roman"/>
          <w:b/>
          <w:bCs/>
          <w:sz w:val="64"/>
          <w:szCs w:val="64"/>
        </w:rPr>
      </w:pPr>
    </w:p>
    <w:p w:rsidR="00A85276" w:rsidRPr="00CB5C79" w:rsidRDefault="00C03437" w:rsidP="003A071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r w:rsidRPr="00CB5C79">
        <w:rPr>
          <w:rFonts w:cs="Times New Roman"/>
          <w:b/>
          <w:bCs/>
          <w:sz w:val="28"/>
          <w:szCs w:val="28"/>
        </w:rPr>
        <w:t>МУНИЦИПАЛЬНОГО  БЮДЖЕТНОГО  УЧРЕЖДЕНИЯ  КУЛЬТУРЫ</w:t>
      </w:r>
    </w:p>
    <w:p w:rsidR="00A85276" w:rsidRPr="00CB5C79" w:rsidRDefault="00C03437" w:rsidP="003A071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РАЗДОЛЬНЕНСКОГО  СЕЛЬСКОГО  ПОСЕЛЕНИЯ</w:t>
      </w:r>
    </w:p>
    <w:p w:rsidR="00A85276" w:rsidRPr="00CB5C79" w:rsidRDefault="00C03437" w:rsidP="003A071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КОРЕНОВСКОГО  РАЙОНА</w:t>
      </w:r>
    </w:p>
    <w:p w:rsidR="00A85276" w:rsidRPr="00CB5C79" w:rsidRDefault="00C03437" w:rsidP="003A071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«РАЗДОЛЬНЕНСКАЯ  СЕЛЬСКАЯ  БИБЛИОТЕКА»</w:t>
      </w:r>
    </w:p>
    <w:p w:rsidR="00A85276" w:rsidRPr="00CB5C79" w:rsidRDefault="00A85276" w:rsidP="003A071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bookmarkEnd w:id="0"/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F7077E" w:rsidRPr="00CB5C79" w:rsidRDefault="00F7077E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B94231" w:rsidRPr="00CB5C79" w:rsidRDefault="00F7077E" w:rsidP="00CB5C79">
      <w:pPr>
        <w:pStyle w:val="Standard"/>
        <w:jc w:val="both"/>
        <w:rPr>
          <w:rFonts w:cs="Times New Roman"/>
          <w:b/>
          <w:bCs/>
        </w:rPr>
      </w:pPr>
      <w:r w:rsidRPr="00CB5C79">
        <w:rPr>
          <w:rFonts w:cs="Times New Roman"/>
          <w:b/>
          <w:bCs/>
          <w:sz w:val="28"/>
          <w:szCs w:val="28"/>
        </w:rPr>
        <w:t xml:space="preserve">                                               </w:t>
      </w:r>
      <w:r w:rsidR="008C0085" w:rsidRPr="00CB5C79">
        <w:rPr>
          <w:rFonts w:cs="Times New Roman"/>
          <w:b/>
          <w:bCs/>
        </w:rPr>
        <w:t xml:space="preserve"> </w:t>
      </w:r>
    </w:p>
    <w:p w:rsidR="00890BA0" w:rsidRDefault="00890BA0" w:rsidP="00CB5C79">
      <w:pPr>
        <w:pStyle w:val="Standard"/>
        <w:jc w:val="both"/>
        <w:rPr>
          <w:rFonts w:cs="Times New Roman"/>
          <w:b/>
          <w:bCs/>
        </w:rPr>
      </w:pPr>
    </w:p>
    <w:p w:rsidR="00A85276" w:rsidRPr="00CB5C79" w:rsidRDefault="00890BA0" w:rsidP="00CB5C79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</w:t>
      </w:r>
      <w:r w:rsidR="00F7077E" w:rsidRPr="00CB5C79">
        <w:rPr>
          <w:rFonts w:cs="Times New Roman"/>
          <w:b/>
          <w:bCs/>
        </w:rPr>
        <w:t>ст</w:t>
      </w:r>
      <w:r w:rsidR="00B94231" w:rsidRPr="00CB5C79">
        <w:rPr>
          <w:rFonts w:cs="Times New Roman"/>
          <w:b/>
          <w:bCs/>
        </w:rPr>
        <w:t>.  Раздольная</w:t>
      </w:r>
      <w:r w:rsidR="00F7077E" w:rsidRPr="00CB5C79">
        <w:rPr>
          <w:rFonts w:cs="Times New Roman"/>
          <w:b/>
          <w:bCs/>
        </w:rPr>
        <w:t xml:space="preserve"> 2018</w:t>
      </w:r>
    </w:p>
    <w:p w:rsidR="00A85276" w:rsidRPr="00CB5C79" w:rsidRDefault="00A85276" w:rsidP="00CB5C79">
      <w:pPr>
        <w:pStyle w:val="Standard"/>
        <w:ind w:left="10219"/>
        <w:jc w:val="both"/>
        <w:rPr>
          <w:rFonts w:cs="Times New Roman"/>
          <w:b/>
          <w:bCs/>
          <w:sz w:val="28"/>
          <w:szCs w:val="28"/>
        </w:rPr>
      </w:pPr>
    </w:p>
    <w:p w:rsidR="001A1C90" w:rsidRPr="00CB5C79" w:rsidRDefault="009F62E8" w:rsidP="009F62E8">
      <w:pPr>
        <w:tabs>
          <w:tab w:val="left" w:pos="720"/>
        </w:tabs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1. ЦЕЛИ И ЗАДАЧИ, ОСНОВНЫЕ НАПРАВЛЕНИЯ ДЕЯТЕЛЬНОСТИ</w:t>
      </w:r>
    </w:p>
    <w:p w:rsidR="00904808" w:rsidRPr="00CB5C79" w:rsidRDefault="00904808" w:rsidP="009F62E8">
      <w:pPr>
        <w:tabs>
          <w:tab w:val="left" w:pos="720"/>
        </w:tabs>
        <w:jc w:val="center"/>
        <w:rPr>
          <w:rFonts w:cs="Times New Roman"/>
          <w:b/>
          <w:bCs/>
          <w:sz w:val="28"/>
          <w:szCs w:val="28"/>
        </w:rPr>
      </w:pPr>
    </w:p>
    <w:p w:rsidR="001A1C90" w:rsidRPr="00CB5C79" w:rsidRDefault="00CA0617" w:rsidP="00CB5C79">
      <w:pPr>
        <w:tabs>
          <w:tab w:val="left" w:pos="72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1A1C90" w:rsidRPr="00CB5C79">
        <w:rPr>
          <w:rFonts w:cs="Times New Roman"/>
          <w:b/>
          <w:bCs/>
          <w:sz w:val="28"/>
          <w:szCs w:val="28"/>
        </w:rPr>
        <w:t>1.1. Цели, задачи и приоритеты.</w:t>
      </w:r>
    </w:p>
    <w:p w:rsidR="00780B7B" w:rsidRPr="00CB5C79" w:rsidRDefault="00780B7B" w:rsidP="00CB5C79">
      <w:pPr>
        <w:pStyle w:val="Standard"/>
        <w:ind w:firstLine="709"/>
        <w:jc w:val="both"/>
        <w:rPr>
          <w:rFonts w:cs="Times New Roman"/>
          <w:sz w:val="20"/>
          <w:szCs w:val="20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 w:rsidR="005A0BB5" w:rsidRPr="00CB5C79">
        <w:rPr>
          <w:rFonts w:cs="Times New Roman"/>
          <w:sz w:val="28"/>
          <w:szCs w:val="28"/>
        </w:rPr>
        <w:t>занимает одно из значимых мест в информационной, образовательной, социально-культурной инфраструктуре Раздольненского сельского поселения.</w:t>
      </w:r>
      <w:r w:rsidR="00DC0596" w:rsidRPr="00CB5C79">
        <w:rPr>
          <w:rFonts w:cs="Times New Roman"/>
          <w:sz w:val="28"/>
          <w:szCs w:val="28"/>
        </w:rPr>
        <w:t xml:space="preserve"> Д</w:t>
      </w:r>
      <w:r w:rsidR="005A0BB5" w:rsidRPr="00CB5C79">
        <w:rPr>
          <w:rFonts w:cs="Times New Roman"/>
          <w:sz w:val="28"/>
          <w:szCs w:val="28"/>
        </w:rPr>
        <w:t xml:space="preserve">еятельность учреждения </w:t>
      </w:r>
      <w:r w:rsidR="00DC0596" w:rsidRPr="00CB5C79">
        <w:rPr>
          <w:rFonts w:cs="Times New Roman"/>
          <w:sz w:val="28"/>
          <w:szCs w:val="28"/>
        </w:rPr>
        <w:t xml:space="preserve">в 2018 году была </w:t>
      </w:r>
      <w:r w:rsidR="005A0BB5" w:rsidRPr="00CB5C79">
        <w:rPr>
          <w:rFonts w:cs="Times New Roman"/>
          <w:sz w:val="28"/>
          <w:szCs w:val="28"/>
        </w:rPr>
        <w:t>направлена на</w:t>
      </w:r>
      <w:r w:rsidR="00DC0596" w:rsidRPr="00CB5C79">
        <w:rPr>
          <w:rFonts w:cs="Times New Roman"/>
          <w:sz w:val="28"/>
          <w:szCs w:val="28"/>
        </w:rPr>
        <w:t xml:space="preserve"> качественное и профессиональное </w:t>
      </w:r>
      <w:r w:rsidR="00B14C7A" w:rsidRPr="00CB5C79">
        <w:rPr>
          <w:rFonts w:cs="Times New Roman"/>
          <w:sz w:val="28"/>
          <w:szCs w:val="28"/>
        </w:rPr>
        <w:t xml:space="preserve">справочно-библиографическое </w:t>
      </w:r>
      <w:r w:rsidR="005A0BB5" w:rsidRPr="00CB5C79">
        <w:rPr>
          <w:rFonts w:cs="Times New Roman"/>
          <w:sz w:val="28"/>
          <w:szCs w:val="28"/>
        </w:rPr>
        <w:t>обеспечение пользователе</w:t>
      </w:r>
      <w:r w:rsidR="00B14C7A" w:rsidRPr="00CB5C79">
        <w:rPr>
          <w:rFonts w:cs="Times New Roman"/>
          <w:sz w:val="28"/>
          <w:szCs w:val="28"/>
        </w:rPr>
        <w:t>й информационными ресурсами,</w:t>
      </w:r>
      <w:r w:rsidR="005A0BB5" w:rsidRPr="00CB5C79">
        <w:rPr>
          <w:rFonts w:cs="Times New Roman"/>
          <w:sz w:val="28"/>
          <w:szCs w:val="28"/>
        </w:rPr>
        <w:t xml:space="preserve"> на совер</w:t>
      </w:r>
      <w:r w:rsidR="00B14C7A" w:rsidRPr="00CB5C79">
        <w:rPr>
          <w:rFonts w:cs="Times New Roman"/>
          <w:sz w:val="28"/>
          <w:szCs w:val="28"/>
        </w:rPr>
        <w:t>шенствование библиотечных услуг и</w:t>
      </w:r>
      <w:r w:rsidR="005A0BB5" w:rsidRPr="00CB5C79">
        <w:rPr>
          <w:rFonts w:cs="Times New Roman"/>
          <w:sz w:val="28"/>
          <w:szCs w:val="28"/>
        </w:rPr>
        <w:t xml:space="preserve"> непрерывное улучшение </w:t>
      </w:r>
      <w:r w:rsidR="00DC0596" w:rsidRPr="00CB5C79">
        <w:rPr>
          <w:rFonts w:cs="Times New Roman"/>
          <w:sz w:val="28"/>
          <w:szCs w:val="28"/>
        </w:rPr>
        <w:t>их качества</w:t>
      </w:r>
      <w:r w:rsidR="00B14C7A" w:rsidRPr="00CB5C79">
        <w:rPr>
          <w:rFonts w:cs="Times New Roman"/>
          <w:sz w:val="28"/>
          <w:szCs w:val="28"/>
        </w:rPr>
        <w:t>, на применение в работе</w:t>
      </w:r>
      <w:r w:rsidR="00DC0596" w:rsidRPr="00CB5C79">
        <w:rPr>
          <w:rFonts w:cs="Times New Roman"/>
          <w:sz w:val="28"/>
          <w:szCs w:val="28"/>
        </w:rPr>
        <w:t xml:space="preserve"> ин</w:t>
      </w:r>
      <w:r w:rsidR="00B14C7A" w:rsidRPr="00CB5C79">
        <w:rPr>
          <w:rFonts w:cs="Times New Roman"/>
          <w:sz w:val="28"/>
          <w:szCs w:val="28"/>
        </w:rPr>
        <w:t>н</w:t>
      </w:r>
      <w:r w:rsidR="00DC0596" w:rsidRPr="00CB5C79">
        <w:rPr>
          <w:rFonts w:cs="Times New Roman"/>
          <w:sz w:val="28"/>
          <w:szCs w:val="28"/>
        </w:rPr>
        <w:t>овационн</w:t>
      </w:r>
      <w:r w:rsidR="005A0BB5" w:rsidRPr="00CB5C79">
        <w:rPr>
          <w:rFonts w:cs="Times New Roman"/>
          <w:sz w:val="28"/>
          <w:szCs w:val="28"/>
        </w:rPr>
        <w:t>ых технологий</w:t>
      </w:r>
      <w:r w:rsidR="00B14C7A" w:rsidRPr="00CB5C79">
        <w:rPr>
          <w:rFonts w:cs="Times New Roman"/>
          <w:sz w:val="28"/>
          <w:szCs w:val="28"/>
        </w:rPr>
        <w:t xml:space="preserve">. Большая роль уделялась  </w:t>
      </w:r>
      <w:r w:rsidR="005A0BB5" w:rsidRPr="00CB5C79">
        <w:rPr>
          <w:rFonts w:cs="Times New Roman"/>
          <w:sz w:val="28"/>
          <w:szCs w:val="28"/>
        </w:rPr>
        <w:t xml:space="preserve"> </w:t>
      </w:r>
      <w:r w:rsidR="00B14C7A" w:rsidRPr="00CB5C79">
        <w:rPr>
          <w:rFonts w:cs="Times New Roman"/>
          <w:sz w:val="28"/>
          <w:szCs w:val="28"/>
        </w:rPr>
        <w:t>формированию и развитию фондов, сохранности</w:t>
      </w:r>
      <w:r w:rsidR="00890BA0">
        <w:rPr>
          <w:rFonts w:cs="Times New Roman"/>
          <w:sz w:val="28"/>
          <w:szCs w:val="28"/>
        </w:rPr>
        <w:t xml:space="preserve"> контрольных показателей, а так </w:t>
      </w:r>
      <w:r w:rsidR="00B14C7A" w:rsidRPr="00CB5C79">
        <w:rPr>
          <w:rFonts w:cs="Times New Roman"/>
          <w:sz w:val="28"/>
          <w:szCs w:val="28"/>
        </w:rPr>
        <w:t xml:space="preserve">же </w:t>
      </w:r>
      <w:r w:rsidR="00E94D69" w:rsidRPr="00CB5C79">
        <w:rPr>
          <w:rFonts w:cs="Times New Roman"/>
          <w:sz w:val="28"/>
          <w:szCs w:val="28"/>
        </w:rPr>
        <w:t>реализация Указа Президента РФ «О проведении в Российской Федерации Года добровольца (волонтера)» (от</w:t>
      </w:r>
      <w:r w:rsidR="00E94D69" w:rsidRPr="00CB5C79">
        <w:rPr>
          <w:rStyle w:val="doccaption"/>
          <w:rFonts w:cs="Times New Roman"/>
          <w:sz w:val="28"/>
          <w:szCs w:val="28"/>
          <w:shd w:val="clear" w:color="auto" w:fill="FFFFFF"/>
        </w:rPr>
        <w:t xml:space="preserve"> 06.12.2017 № 583</w:t>
      </w:r>
      <w:r w:rsidR="00E94D69" w:rsidRPr="00CB5C79">
        <w:rPr>
          <w:rFonts w:cs="Times New Roman"/>
          <w:sz w:val="28"/>
          <w:szCs w:val="28"/>
        </w:rPr>
        <w:t>)</w:t>
      </w:r>
      <w:r w:rsidR="00E94D69" w:rsidRPr="00CB5C79">
        <w:rPr>
          <w:rFonts w:cs="Times New Roman"/>
          <w:sz w:val="20"/>
          <w:szCs w:val="20"/>
          <w:shd w:val="clear" w:color="auto" w:fill="FFFFFF"/>
        </w:rPr>
        <w:t>.</w:t>
      </w:r>
    </w:p>
    <w:p w:rsidR="00E94D69" w:rsidRPr="00CB5C79" w:rsidRDefault="00E94D69" w:rsidP="00CB5C79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 xml:space="preserve">Основываясь на Устав «Раздольненская сельская библиотека» </w:t>
      </w:r>
      <w:r w:rsidR="004A363D" w:rsidRPr="00CB5C79">
        <w:rPr>
          <w:rFonts w:cs="Times New Roman"/>
          <w:sz w:val="28"/>
          <w:szCs w:val="28"/>
          <w:shd w:val="clear" w:color="auto" w:fill="FFFFFF"/>
        </w:rPr>
        <w:t>в 2018 году были поставлены основные цели и задачи:</w:t>
      </w:r>
    </w:p>
    <w:p w:rsidR="005D224A" w:rsidRPr="00CB5C79" w:rsidRDefault="005D224A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Продолжать активную работу по пропаганде </w:t>
      </w:r>
      <w:r w:rsidRPr="00CB5C79">
        <w:rPr>
          <w:rFonts w:eastAsia="Times New Roman" w:cs="Times New Roman"/>
          <w:sz w:val="28"/>
          <w:szCs w:val="28"/>
        </w:rPr>
        <w:t>ценности чтения и книги</w:t>
      </w:r>
      <w:r w:rsidRPr="00CB5C79">
        <w:rPr>
          <w:rFonts w:cs="Times New Roman"/>
          <w:sz w:val="28"/>
          <w:szCs w:val="28"/>
        </w:rPr>
        <w:t>;</w:t>
      </w:r>
    </w:p>
    <w:p w:rsidR="005D224A" w:rsidRPr="00CB5C79" w:rsidRDefault="004A363D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Обеспечивать</w:t>
      </w:r>
      <w:r w:rsidR="005D224A"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доступность, оперативность и комфортность</w:t>
      </w:r>
      <w:r w:rsidR="005D224A" w:rsidRPr="00CB5C79">
        <w:rPr>
          <w:rFonts w:cs="Times New Roman"/>
          <w:bCs/>
          <w:sz w:val="28"/>
          <w:szCs w:val="28"/>
        </w:rPr>
        <w:t xml:space="preserve"> получения </w:t>
      </w:r>
      <w:r w:rsidRPr="00CB5C79">
        <w:rPr>
          <w:rFonts w:cs="Times New Roman"/>
          <w:bCs/>
          <w:sz w:val="28"/>
          <w:szCs w:val="28"/>
        </w:rPr>
        <w:t xml:space="preserve">справочно-библиографической </w:t>
      </w:r>
      <w:r w:rsidR="005D224A" w:rsidRPr="00CB5C79">
        <w:rPr>
          <w:rFonts w:cs="Times New Roman"/>
          <w:bCs/>
          <w:sz w:val="28"/>
          <w:szCs w:val="28"/>
        </w:rPr>
        <w:t>информации пользователями библиотеки;</w:t>
      </w:r>
    </w:p>
    <w:p w:rsidR="005D224A" w:rsidRPr="00CB5C79" w:rsidRDefault="005D224A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Оказание помощи пользователям в процессе образования, самообразования, развитии творческих способностей;</w:t>
      </w:r>
    </w:p>
    <w:p w:rsidR="005D224A" w:rsidRPr="00CB5C79" w:rsidRDefault="004A363D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Проводить</w:t>
      </w:r>
      <w:r w:rsidR="005D224A"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социологические</w:t>
      </w:r>
      <w:r w:rsidR="005D224A"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>исследования</w:t>
      </w:r>
      <w:r w:rsidR="005D224A" w:rsidRPr="00CB5C79">
        <w:rPr>
          <w:rFonts w:cs="Times New Roman"/>
          <w:bCs/>
          <w:sz w:val="28"/>
          <w:szCs w:val="28"/>
        </w:rPr>
        <w:t xml:space="preserve"> с целью выявления интересов и потребностей пользователей, их отношения к библиотеке, а также получения оценки качества предоставляемых услуг;</w:t>
      </w:r>
    </w:p>
    <w:p w:rsidR="005D224A" w:rsidRPr="00CB5C79" w:rsidRDefault="005D224A" w:rsidP="00CB5C79">
      <w:pPr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Продолжать работу по сохранению исторических и культурных традиций кубанского казачества; </w:t>
      </w:r>
    </w:p>
    <w:p w:rsidR="005D224A" w:rsidRPr="00CB5C79" w:rsidRDefault="004A363D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Повышать читательскую</w:t>
      </w:r>
      <w:r w:rsidR="005D224A" w:rsidRPr="00CB5C79">
        <w:rPr>
          <w:rFonts w:cs="Times New Roman"/>
          <w:sz w:val="28"/>
          <w:szCs w:val="28"/>
        </w:rPr>
        <w:t xml:space="preserve"> активнос</w:t>
      </w:r>
      <w:r w:rsidRPr="00CB5C79">
        <w:rPr>
          <w:rFonts w:cs="Times New Roman"/>
          <w:sz w:val="28"/>
          <w:szCs w:val="28"/>
        </w:rPr>
        <w:t>ть</w:t>
      </w:r>
      <w:r w:rsidR="005D224A" w:rsidRPr="00CB5C79">
        <w:rPr>
          <w:rFonts w:cs="Times New Roman"/>
          <w:sz w:val="28"/>
          <w:szCs w:val="28"/>
        </w:rPr>
        <w:t xml:space="preserve"> пользователей в изучении истории родного края;</w:t>
      </w:r>
    </w:p>
    <w:p w:rsidR="00A5080E" w:rsidRPr="00CB5C79" w:rsidRDefault="004A363D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Привить чувство </w:t>
      </w:r>
      <w:r w:rsidR="00A5080E" w:rsidRPr="00CB5C79">
        <w:rPr>
          <w:rFonts w:cs="Times New Roman"/>
          <w:sz w:val="28"/>
          <w:szCs w:val="28"/>
        </w:rPr>
        <w:t xml:space="preserve">национальной гордости и патриотизма, любви к </w:t>
      </w:r>
      <w:r w:rsidRPr="00CB5C79">
        <w:rPr>
          <w:rFonts w:cs="Times New Roman"/>
          <w:sz w:val="28"/>
          <w:szCs w:val="28"/>
        </w:rPr>
        <w:t>р</w:t>
      </w:r>
      <w:r w:rsidR="00A5080E" w:rsidRPr="00CB5C79">
        <w:rPr>
          <w:rFonts w:cs="Times New Roman"/>
          <w:sz w:val="28"/>
          <w:szCs w:val="28"/>
        </w:rPr>
        <w:t>одному краю, его историческому прошлому;</w:t>
      </w:r>
    </w:p>
    <w:p w:rsidR="00A5080E" w:rsidRPr="00CB5C79" w:rsidRDefault="004A363D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>Оказывать</w:t>
      </w:r>
      <w:r w:rsidR="00A5080E" w:rsidRPr="00CB5C79">
        <w:rPr>
          <w:rFonts w:cs="Times New Roman"/>
          <w:sz w:val="28"/>
          <w:szCs w:val="28"/>
        </w:rPr>
        <w:t xml:space="preserve"> помощи семье и школе в профилактике безнадзорности и правонарушений;</w:t>
      </w:r>
    </w:p>
    <w:p w:rsidR="00577B78" w:rsidRPr="00CB5C79" w:rsidRDefault="00A5080E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Содействовать в пр</w:t>
      </w:r>
      <w:r w:rsidR="00577B78" w:rsidRPr="00CB5C79">
        <w:rPr>
          <w:rFonts w:cs="Times New Roman"/>
          <w:sz w:val="28"/>
          <w:szCs w:val="28"/>
        </w:rPr>
        <w:t>опаганде здорового образа жизни;</w:t>
      </w:r>
    </w:p>
    <w:p w:rsidR="00577B78" w:rsidRPr="00CB5C79" w:rsidRDefault="004A363D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Развить</w:t>
      </w:r>
      <w:r w:rsidR="00577B78" w:rsidRPr="00CB5C79">
        <w:rPr>
          <w:rFonts w:cs="Times New Roman"/>
          <w:sz w:val="28"/>
          <w:szCs w:val="28"/>
        </w:rPr>
        <w:t xml:space="preserve"> услуги индивидуального</w:t>
      </w:r>
      <w:r w:rsidR="00000AFF" w:rsidRPr="00CB5C79">
        <w:rPr>
          <w:rFonts w:cs="Times New Roman"/>
          <w:sz w:val="28"/>
          <w:szCs w:val="28"/>
        </w:rPr>
        <w:t xml:space="preserve"> обслуживания</w:t>
      </w:r>
      <w:r w:rsidR="00577B78" w:rsidRPr="00CB5C79">
        <w:rPr>
          <w:rFonts w:cs="Times New Roman"/>
          <w:sz w:val="28"/>
          <w:szCs w:val="28"/>
        </w:rPr>
        <w:t xml:space="preserve"> пользователей</w:t>
      </w:r>
      <w:r w:rsidR="00A65E18" w:rsidRPr="00CB5C79">
        <w:rPr>
          <w:rFonts w:cs="Times New Roman"/>
          <w:sz w:val="28"/>
          <w:szCs w:val="28"/>
        </w:rPr>
        <w:t xml:space="preserve"> библиотеки</w:t>
      </w:r>
      <w:r w:rsidR="00577B78" w:rsidRPr="00CB5C79">
        <w:rPr>
          <w:rFonts w:cs="Times New Roman"/>
          <w:sz w:val="28"/>
          <w:szCs w:val="28"/>
        </w:rPr>
        <w:t xml:space="preserve"> на дому;</w:t>
      </w:r>
    </w:p>
    <w:p w:rsidR="00577B78" w:rsidRPr="00CB5C79" w:rsidRDefault="004A363D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Внедрять</w:t>
      </w:r>
      <w:r w:rsidR="00577B78" w:rsidRPr="00CB5C79">
        <w:rPr>
          <w:rFonts w:cs="Times New Roman"/>
          <w:sz w:val="28"/>
          <w:szCs w:val="28"/>
        </w:rPr>
        <w:t xml:space="preserve"> в биб</w:t>
      </w:r>
      <w:r w:rsidRPr="00CB5C79">
        <w:rPr>
          <w:rFonts w:cs="Times New Roman"/>
          <w:sz w:val="28"/>
          <w:szCs w:val="28"/>
        </w:rPr>
        <w:t>лиотечные процессы инновационные прогрессивные</w:t>
      </w:r>
      <w:r w:rsidR="00577B78" w:rsidRPr="00CB5C79">
        <w:rPr>
          <w:rFonts w:cs="Times New Roman"/>
          <w:sz w:val="28"/>
          <w:szCs w:val="28"/>
        </w:rPr>
        <w:t xml:space="preserve"> форм</w:t>
      </w:r>
      <w:r w:rsidRPr="00CB5C79">
        <w:rPr>
          <w:rFonts w:cs="Times New Roman"/>
          <w:sz w:val="28"/>
          <w:szCs w:val="28"/>
        </w:rPr>
        <w:t>ы</w:t>
      </w:r>
      <w:r w:rsidR="00577B78" w:rsidRPr="00CB5C79">
        <w:rPr>
          <w:rFonts w:cs="Times New Roman"/>
          <w:sz w:val="28"/>
          <w:szCs w:val="28"/>
        </w:rPr>
        <w:t xml:space="preserve"> работы;</w:t>
      </w:r>
    </w:p>
    <w:p w:rsidR="00577B78" w:rsidRPr="00CB5C79" w:rsidRDefault="004A363D" w:rsidP="00CB5C79">
      <w:pPr>
        <w:pStyle w:val="Standard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DCDCDC"/>
        </w:rPr>
      </w:pPr>
      <w:r w:rsidRPr="00CB5C79">
        <w:rPr>
          <w:rFonts w:cs="Times New Roman"/>
          <w:sz w:val="28"/>
          <w:szCs w:val="28"/>
        </w:rPr>
        <w:t xml:space="preserve"> Изучать и внедрять</w:t>
      </w:r>
      <w:r w:rsidR="00577B78" w:rsidRPr="00CB5C79">
        <w:rPr>
          <w:rFonts w:cs="Times New Roman"/>
          <w:sz w:val="28"/>
          <w:szCs w:val="28"/>
        </w:rPr>
        <w:t xml:space="preserve"> в практику опыт работы других библиотек;</w:t>
      </w:r>
    </w:p>
    <w:p w:rsidR="00577B78" w:rsidRPr="00CB5C79" w:rsidRDefault="004A363D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Развить и поощрять творческую инициативу</w:t>
      </w:r>
      <w:r w:rsidR="00577B78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работников библиотеки, повышать</w:t>
      </w:r>
      <w:r w:rsidR="00577B78" w:rsidRPr="00CB5C79">
        <w:rPr>
          <w:rFonts w:cs="Times New Roman"/>
          <w:sz w:val="28"/>
          <w:szCs w:val="28"/>
        </w:rPr>
        <w:t xml:space="preserve"> уро</w:t>
      </w:r>
      <w:r w:rsidRPr="00CB5C79">
        <w:rPr>
          <w:rFonts w:cs="Times New Roman"/>
          <w:sz w:val="28"/>
          <w:szCs w:val="28"/>
        </w:rPr>
        <w:t>вня профессионализма, расширять литературные кругозоры</w:t>
      </w:r>
      <w:r w:rsidR="00577B78" w:rsidRPr="00CB5C79">
        <w:rPr>
          <w:rFonts w:cs="Times New Roman"/>
          <w:sz w:val="28"/>
          <w:szCs w:val="28"/>
        </w:rPr>
        <w:t>;</w:t>
      </w:r>
    </w:p>
    <w:p w:rsidR="00000AFF" w:rsidRPr="00CB5C79" w:rsidRDefault="00000AFF" w:rsidP="00CB5C79">
      <w:pPr>
        <w:pStyle w:val="Standard"/>
        <w:numPr>
          <w:ilvl w:val="0"/>
          <w:numId w:val="7"/>
        </w:num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Предоставлять библиотечную деятельность в Интернет – СМИ, социальных сетях.</w:t>
      </w:r>
    </w:p>
    <w:p w:rsidR="009772B4" w:rsidRPr="00CB5C79" w:rsidRDefault="009772B4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lastRenderedPageBreak/>
        <w:t xml:space="preserve"> Тесно сотрудничать с органами власти, администрацией Раздольненского сельского поселения, СОШ №4, Раздольненским СДК; </w:t>
      </w:r>
    </w:p>
    <w:p w:rsidR="009772B4" w:rsidRPr="00CB5C79" w:rsidRDefault="009772B4" w:rsidP="00CB5C79">
      <w:pPr>
        <w:pStyle w:val="af0"/>
        <w:numPr>
          <w:ilvl w:val="0"/>
          <w:numId w:val="7"/>
        </w:numPr>
        <w:tabs>
          <w:tab w:val="left" w:pos="0"/>
          <w:tab w:val="left" w:pos="360"/>
        </w:tabs>
        <w:autoSpaceDN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 Активно участвовать в районных, краевых мероприятиях;</w:t>
      </w:r>
    </w:p>
    <w:p w:rsidR="009772B4" w:rsidRPr="00CB5C79" w:rsidRDefault="009772B4" w:rsidP="00CB5C79">
      <w:pPr>
        <w:pStyle w:val="Standard"/>
        <w:numPr>
          <w:ilvl w:val="0"/>
          <w:numId w:val="7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  <w:shd w:val="clear" w:color="auto" w:fill="FFFFFF"/>
        </w:rPr>
        <w:t>Раскрывать творческий потенциал пользователей и формировать навыки общения через участие в культурно - досуговых мероприятиях;</w:t>
      </w:r>
    </w:p>
    <w:p w:rsidR="009772B4" w:rsidRPr="00CB5C79" w:rsidRDefault="009772B4" w:rsidP="00CB5C79">
      <w:pPr>
        <w:pStyle w:val="Standard"/>
        <w:numPr>
          <w:ilvl w:val="0"/>
          <w:numId w:val="7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Отражать в деятельности библиотек</w:t>
      </w:r>
      <w:r w:rsidR="004A363D" w:rsidRPr="00CB5C79">
        <w:rPr>
          <w:rFonts w:cs="Times New Roman"/>
          <w:sz w:val="28"/>
          <w:szCs w:val="28"/>
        </w:rPr>
        <w:t>и знаменательные даты 2018</w:t>
      </w:r>
      <w:r w:rsidR="00B94A2F" w:rsidRPr="00CB5C79">
        <w:rPr>
          <w:rFonts w:cs="Times New Roman"/>
          <w:sz w:val="28"/>
          <w:szCs w:val="28"/>
        </w:rPr>
        <w:t xml:space="preserve"> года.</w:t>
      </w:r>
    </w:p>
    <w:p w:rsidR="00156D7B" w:rsidRPr="00CB5C79" w:rsidRDefault="004A363D" w:rsidP="00CB5C79">
      <w:pPr>
        <w:pStyle w:val="Standard"/>
        <w:numPr>
          <w:ilvl w:val="0"/>
          <w:numId w:val="7"/>
        </w:num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Участвовать</w:t>
      </w:r>
      <w:r w:rsidR="00B94A2F" w:rsidRPr="00CB5C79">
        <w:rPr>
          <w:rFonts w:cs="Times New Roman"/>
          <w:sz w:val="28"/>
          <w:szCs w:val="28"/>
        </w:rPr>
        <w:t xml:space="preserve"> во Всероссийских акц</w:t>
      </w:r>
      <w:r w:rsidR="00A65E18" w:rsidRPr="00CB5C79">
        <w:rPr>
          <w:rFonts w:cs="Times New Roman"/>
          <w:sz w:val="28"/>
          <w:szCs w:val="28"/>
        </w:rPr>
        <w:t>иях: «Б</w:t>
      </w:r>
      <w:r w:rsidR="00B94A2F" w:rsidRPr="00CB5C79">
        <w:rPr>
          <w:rFonts w:cs="Times New Roman"/>
          <w:sz w:val="28"/>
          <w:szCs w:val="28"/>
        </w:rPr>
        <w:t>иблионочь</w:t>
      </w:r>
      <w:r w:rsidR="00A65E18" w:rsidRPr="00CB5C79">
        <w:rPr>
          <w:rFonts w:cs="Times New Roman"/>
          <w:sz w:val="28"/>
          <w:szCs w:val="28"/>
        </w:rPr>
        <w:t>», «Н</w:t>
      </w:r>
      <w:r w:rsidR="00B94A2F" w:rsidRPr="00CB5C79">
        <w:rPr>
          <w:rFonts w:cs="Times New Roman"/>
          <w:sz w:val="28"/>
          <w:szCs w:val="28"/>
        </w:rPr>
        <w:t>очь искусств</w:t>
      </w:r>
      <w:r w:rsidR="00A65E18" w:rsidRPr="00CB5C79">
        <w:rPr>
          <w:rFonts w:cs="Times New Roman"/>
          <w:sz w:val="28"/>
          <w:szCs w:val="28"/>
        </w:rPr>
        <w:t>»</w:t>
      </w:r>
      <w:r w:rsidR="00B94A2F" w:rsidRPr="00CB5C79">
        <w:rPr>
          <w:rFonts w:cs="Times New Roman"/>
          <w:sz w:val="28"/>
          <w:szCs w:val="28"/>
        </w:rPr>
        <w:t>.</w:t>
      </w:r>
    </w:p>
    <w:p w:rsidR="00B94A2F" w:rsidRPr="00CB5C79" w:rsidRDefault="00B94A2F" w:rsidP="00CB5C79">
      <w:pPr>
        <w:pStyle w:val="Standard"/>
        <w:ind w:left="284" w:right="-2"/>
        <w:jc w:val="both"/>
        <w:rPr>
          <w:rFonts w:cs="Times New Roman"/>
          <w:sz w:val="28"/>
          <w:szCs w:val="28"/>
        </w:rPr>
      </w:pPr>
    </w:p>
    <w:p w:rsidR="00B94231" w:rsidRPr="00CB5C79" w:rsidRDefault="00156D7B" w:rsidP="00CB5C79">
      <w:pPr>
        <w:pStyle w:val="TableContents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Наиболее значимые события в деятельности библиотеки </w:t>
      </w:r>
      <w:r w:rsidR="003851E6" w:rsidRPr="00CB5C79">
        <w:rPr>
          <w:rFonts w:cs="Times New Roman"/>
          <w:sz w:val="28"/>
          <w:szCs w:val="28"/>
        </w:rPr>
        <w:t xml:space="preserve">в </w:t>
      </w:r>
      <w:r w:rsidR="002C4CA6" w:rsidRPr="00CB5C79">
        <w:rPr>
          <w:rFonts w:cs="Times New Roman"/>
          <w:sz w:val="28"/>
          <w:szCs w:val="28"/>
        </w:rPr>
        <w:t xml:space="preserve">2018 году стало проведение </w:t>
      </w:r>
      <w:r w:rsidR="003851E6" w:rsidRPr="00CB5C79">
        <w:rPr>
          <w:rFonts w:cs="Times New Roman"/>
          <w:sz w:val="28"/>
          <w:szCs w:val="28"/>
        </w:rPr>
        <w:t xml:space="preserve">мероприятий приуроченных к </w:t>
      </w:r>
      <w:r w:rsidR="003851E6" w:rsidRPr="00CA0617">
        <w:rPr>
          <w:rFonts w:cs="Times New Roman"/>
          <w:i/>
          <w:sz w:val="28"/>
          <w:szCs w:val="28"/>
          <w:u w:val="single"/>
        </w:rPr>
        <w:t>Году добровольца (волонтера):</w:t>
      </w:r>
      <w:r w:rsidR="003851E6" w:rsidRPr="00CB5C79">
        <w:rPr>
          <w:rFonts w:cs="Times New Roman"/>
          <w:sz w:val="28"/>
          <w:szCs w:val="28"/>
        </w:rPr>
        <w:t xml:space="preserve"> </w:t>
      </w:r>
    </w:p>
    <w:p w:rsidR="00B94231" w:rsidRPr="00CB5C79" w:rsidRDefault="00B9423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3851E6" w:rsidRPr="00CB5C79">
        <w:rPr>
          <w:rFonts w:cs="Times New Roman"/>
          <w:i/>
          <w:sz w:val="28"/>
          <w:szCs w:val="28"/>
        </w:rPr>
        <w:t>беседа</w:t>
      </w:r>
      <w:r w:rsidRPr="00CB5C79">
        <w:rPr>
          <w:rFonts w:cs="Times New Roman"/>
          <w:sz w:val="28"/>
          <w:szCs w:val="28"/>
        </w:rPr>
        <w:t xml:space="preserve"> </w:t>
      </w:r>
      <w:r w:rsidR="003851E6" w:rsidRPr="00CB5C79">
        <w:rPr>
          <w:rFonts w:cs="Times New Roman"/>
          <w:b/>
          <w:bCs/>
          <w:sz w:val="28"/>
          <w:szCs w:val="28"/>
          <w:u w:val="single"/>
        </w:rPr>
        <w:t>«Волонтер – звучит гордо</w:t>
      </w:r>
      <w:r w:rsidR="003851E6" w:rsidRPr="00CB5C79">
        <w:rPr>
          <w:rFonts w:cs="Times New Roman"/>
          <w:bCs/>
          <w:sz w:val="28"/>
          <w:szCs w:val="28"/>
        </w:rPr>
        <w:t>»</w:t>
      </w:r>
      <w:r w:rsidRPr="00CB5C79">
        <w:rPr>
          <w:rFonts w:cs="Times New Roman"/>
          <w:bCs/>
          <w:sz w:val="28"/>
          <w:szCs w:val="28"/>
        </w:rPr>
        <w:t>;</w:t>
      </w:r>
    </w:p>
    <w:p w:rsidR="00B94231" w:rsidRPr="00CB5C79" w:rsidRDefault="00B9423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</w:t>
      </w:r>
      <w:r w:rsidR="002C4CA6" w:rsidRPr="00CB5C79">
        <w:rPr>
          <w:rFonts w:cs="Times New Roman"/>
          <w:bCs/>
          <w:i/>
          <w:sz w:val="28"/>
          <w:szCs w:val="28"/>
        </w:rPr>
        <w:t>тематический вечер</w:t>
      </w:r>
      <w:r w:rsidR="002C4CA6" w:rsidRPr="00CB5C79">
        <w:rPr>
          <w:rFonts w:cs="Times New Roman"/>
          <w:b/>
          <w:bCs/>
          <w:sz w:val="28"/>
          <w:szCs w:val="28"/>
          <w:u w:val="single"/>
        </w:rPr>
        <w:t xml:space="preserve"> «Дорогой добрых дел</w:t>
      </w:r>
      <w:r w:rsidRPr="00CB5C79">
        <w:rPr>
          <w:rFonts w:cs="Times New Roman"/>
          <w:bCs/>
          <w:sz w:val="28"/>
          <w:szCs w:val="28"/>
        </w:rPr>
        <w:t>»;</w:t>
      </w:r>
    </w:p>
    <w:p w:rsidR="003A28E8" w:rsidRPr="00CB5C79" w:rsidRDefault="00B9423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</w:t>
      </w:r>
      <w:r w:rsidR="002C4CA6" w:rsidRPr="00CB5C79">
        <w:rPr>
          <w:rFonts w:cs="Times New Roman"/>
          <w:bCs/>
          <w:i/>
          <w:sz w:val="28"/>
          <w:szCs w:val="28"/>
        </w:rPr>
        <w:t>час общения</w:t>
      </w:r>
      <w:r w:rsidR="002C4CA6" w:rsidRPr="00CB5C79">
        <w:rPr>
          <w:rFonts w:cs="Times New Roman"/>
          <w:b/>
          <w:bCs/>
          <w:sz w:val="28"/>
          <w:szCs w:val="28"/>
          <w:u w:val="single"/>
        </w:rPr>
        <w:t xml:space="preserve"> «На волонтера не учатся, ими становятся»</w:t>
      </w:r>
      <w:r w:rsidR="003A28E8" w:rsidRPr="00CB5C79">
        <w:rPr>
          <w:rFonts w:cs="Times New Roman"/>
          <w:bCs/>
          <w:sz w:val="28"/>
          <w:szCs w:val="28"/>
        </w:rPr>
        <w:t>;</w:t>
      </w:r>
    </w:p>
    <w:p w:rsidR="003A28E8" w:rsidRPr="00CB5C79" w:rsidRDefault="003A28E8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</w:t>
      </w:r>
      <w:r w:rsidR="002C4CA6" w:rsidRPr="00CB5C79">
        <w:rPr>
          <w:rFonts w:cs="Times New Roman"/>
          <w:bCs/>
          <w:sz w:val="28"/>
          <w:szCs w:val="28"/>
        </w:rPr>
        <w:t xml:space="preserve"> </w:t>
      </w:r>
      <w:r w:rsidR="002C4CA6" w:rsidRPr="00CB5C79">
        <w:rPr>
          <w:rFonts w:cs="Times New Roman"/>
          <w:bCs/>
          <w:i/>
          <w:sz w:val="28"/>
          <w:szCs w:val="28"/>
        </w:rPr>
        <w:t>встреча с волонтерами</w:t>
      </w:r>
      <w:r w:rsidR="002C4CA6" w:rsidRPr="00CB5C79">
        <w:rPr>
          <w:rFonts w:cs="Times New Roman"/>
          <w:b/>
          <w:bCs/>
          <w:sz w:val="28"/>
          <w:szCs w:val="28"/>
          <w:u w:val="single"/>
        </w:rPr>
        <w:t xml:space="preserve"> «Вступайте в ряды волонтеров»</w:t>
      </w:r>
      <w:r w:rsidR="002C4CA6" w:rsidRPr="00CB5C79">
        <w:rPr>
          <w:rFonts w:cs="Times New Roman"/>
          <w:bCs/>
          <w:sz w:val="28"/>
          <w:szCs w:val="28"/>
        </w:rPr>
        <w:t xml:space="preserve">. </w:t>
      </w:r>
    </w:p>
    <w:p w:rsidR="00156D7B" w:rsidRPr="00CB5C79" w:rsidRDefault="002C4CA6" w:rsidP="00CB5C79">
      <w:pPr>
        <w:pStyle w:val="TableContents"/>
        <w:ind w:firstLine="709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В 2018 году с целью волонтерского объединения был организ</w:t>
      </w:r>
      <w:r w:rsidR="003A28E8" w:rsidRPr="00CB5C79">
        <w:rPr>
          <w:rFonts w:cs="Times New Roman"/>
          <w:bCs/>
          <w:sz w:val="28"/>
          <w:szCs w:val="28"/>
        </w:rPr>
        <w:t>ован клуб по интересам «ВИТА» (в</w:t>
      </w:r>
      <w:r w:rsidRPr="00CB5C79">
        <w:rPr>
          <w:rFonts w:cs="Times New Roman"/>
          <w:bCs/>
          <w:sz w:val="28"/>
          <w:szCs w:val="28"/>
        </w:rPr>
        <w:t>нимательные, инициативные, талантливые, активные).</w:t>
      </w:r>
      <w:r w:rsidR="00563D71" w:rsidRPr="00CB5C79">
        <w:rPr>
          <w:rFonts w:cs="Times New Roman"/>
          <w:bCs/>
          <w:sz w:val="28"/>
          <w:szCs w:val="28"/>
        </w:rPr>
        <w:t xml:space="preserve"> </w:t>
      </w:r>
    </w:p>
    <w:p w:rsidR="00CB5C79" w:rsidRDefault="003A28E8" w:rsidP="00CB5C79">
      <w:pPr>
        <w:pStyle w:val="TableContents"/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 w:rsidRPr="00CB5C79">
        <w:rPr>
          <w:rFonts w:cs="Times New Roman"/>
          <w:bCs/>
          <w:sz w:val="28"/>
          <w:szCs w:val="28"/>
        </w:rPr>
        <w:t xml:space="preserve">Была разработана и оформлена </w:t>
      </w:r>
      <w:r w:rsidRPr="00CB5C79">
        <w:rPr>
          <w:rFonts w:cs="Times New Roman"/>
          <w:bCs/>
          <w:i/>
          <w:sz w:val="28"/>
          <w:szCs w:val="28"/>
        </w:rPr>
        <w:t>книжная выставка</w:t>
      </w:r>
      <w:r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/>
          <w:bCs/>
          <w:sz w:val="28"/>
          <w:szCs w:val="28"/>
          <w:u w:val="single"/>
        </w:rPr>
        <w:t>«Вне возраста, вне времени, вне границ».</w:t>
      </w:r>
    </w:p>
    <w:p w:rsidR="003A28E8" w:rsidRPr="00CB5C79" w:rsidRDefault="00CB5C79" w:rsidP="00CB5C79">
      <w:pPr>
        <w:pStyle w:val="TableContents"/>
        <w:ind w:firstLine="709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</w:rPr>
        <w:t>Выпустили</w:t>
      </w:r>
      <w:r w:rsidR="003A28E8" w:rsidRPr="00CB5C79">
        <w:rPr>
          <w:rFonts w:cs="Times New Roman"/>
          <w:bCs/>
          <w:sz w:val="28"/>
          <w:szCs w:val="28"/>
        </w:rPr>
        <w:t xml:space="preserve"> </w:t>
      </w:r>
      <w:r w:rsidR="003A28E8" w:rsidRPr="00CB5C79">
        <w:rPr>
          <w:rFonts w:cs="Times New Roman"/>
          <w:bCs/>
          <w:i/>
          <w:sz w:val="28"/>
          <w:szCs w:val="28"/>
        </w:rPr>
        <w:t>буклет</w:t>
      </w:r>
      <w:r w:rsidR="003A28E8" w:rsidRPr="00CB5C79">
        <w:rPr>
          <w:rFonts w:cs="Times New Roman"/>
          <w:bCs/>
          <w:sz w:val="28"/>
          <w:szCs w:val="28"/>
        </w:rPr>
        <w:t xml:space="preserve"> </w:t>
      </w:r>
      <w:r w:rsidR="003A28E8" w:rsidRPr="00CB5C79">
        <w:rPr>
          <w:rFonts w:cs="Times New Roman"/>
          <w:b/>
          <w:bCs/>
          <w:sz w:val="28"/>
          <w:szCs w:val="28"/>
          <w:u w:val="single"/>
        </w:rPr>
        <w:t>«</w:t>
      </w:r>
      <w:r w:rsidRPr="00CB5C79">
        <w:rPr>
          <w:rFonts w:cs="Times New Roman"/>
          <w:b/>
          <w:bCs/>
          <w:sz w:val="28"/>
          <w:szCs w:val="28"/>
          <w:u w:val="single"/>
        </w:rPr>
        <w:t>Кто такой волонтер»</w:t>
      </w:r>
      <w:r w:rsidRPr="00CB5C79">
        <w:rPr>
          <w:rFonts w:cs="Times New Roman"/>
          <w:bCs/>
          <w:sz w:val="28"/>
          <w:szCs w:val="28"/>
        </w:rPr>
        <w:t xml:space="preserve"> и </w:t>
      </w:r>
      <w:r w:rsidR="003A28E8" w:rsidRPr="00CB5C79">
        <w:rPr>
          <w:rFonts w:cs="Times New Roman"/>
          <w:bCs/>
          <w:i/>
          <w:sz w:val="28"/>
          <w:szCs w:val="28"/>
        </w:rPr>
        <w:t>видео фильм</w:t>
      </w:r>
      <w:r w:rsidR="003A28E8" w:rsidRPr="00CB5C79">
        <w:rPr>
          <w:rFonts w:cs="Times New Roman"/>
          <w:b/>
          <w:bCs/>
          <w:sz w:val="28"/>
          <w:szCs w:val="28"/>
          <w:u w:val="single"/>
        </w:rPr>
        <w:t xml:space="preserve"> «Донорство».</w:t>
      </w:r>
    </w:p>
    <w:p w:rsidR="00CB5C79" w:rsidRPr="00CB5C79" w:rsidRDefault="00320396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И</w:t>
      </w:r>
      <w:r w:rsidR="0048595D" w:rsidRPr="00CB5C79">
        <w:rPr>
          <w:rFonts w:cs="Times New Roman"/>
          <w:sz w:val="28"/>
          <w:szCs w:val="28"/>
        </w:rPr>
        <w:t>мело</w:t>
      </w:r>
      <w:r w:rsidRPr="00CB5C79">
        <w:rPr>
          <w:rFonts w:cs="Times New Roman"/>
          <w:sz w:val="28"/>
          <w:szCs w:val="28"/>
        </w:rPr>
        <w:t xml:space="preserve"> отражение в деятельности «Раздольненская сельская библиотека»</w:t>
      </w:r>
      <w:r w:rsidR="0048595D" w:rsidRPr="00CB5C79">
        <w:rPr>
          <w:rFonts w:cs="Times New Roman"/>
          <w:sz w:val="28"/>
          <w:szCs w:val="28"/>
        </w:rPr>
        <w:t xml:space="preserve"> такое значимое событие</w:t>
      </w:r>
      <w:r w:rsidRPr="00CB5C79">
        <w:rPr>
          <w:rFonts w:cs="Times New Roman"/>
          <w:sz w:val="28"/>
          <w:szCs w:val="28"/>
        </w:rPr>
        <w:t>, как</w:t>
      </w:r>
      <w:r w:rsidRPr="00CB5C79">
        <w:rPr>
          <w:rFonts w:cs="Times New Roman"/>
          <w:b/>
          <w:sz w:val="28"/>
          <w:szCs w:val="28"/>
        </w:rPr>
        <w:t xml:space="preserve"> </w:t>
      </w:r>
      <w:r w:rsidRPr="00CA0617">
        <w:rPr>
          <w:rFonts w:cs="Times New Roman"/>
          <w:i/>
          <w:sz w:val="28"/>
          <w:szCs w:val="28"/>
          <w:u w:val="single"/>
        </w:rPr>
        <w:t xml:space="preserve">75-летие </w:t>
      </w:r>
      <w:r w:rsidR="0048595D" w:rsidRPr="00CA0617">
        <w:rPr>
          <w:rFonts w:cs="Times New Roman"/>
          <w:i/>
          <w:sz w:val="28"/>
          <w:szCs w:val="28"/>
          <w:u w:val="single"/>
        </w:rPr>
        <w:t>освобождение</w:t>
      </w:r>
      <w:r w:rsidRPr="00CA0617">
        <w:rPr>
          <w:rFonts w:cs="Times New Roman"/>
          <w:i/>
          <w:sz w:val="28"/>
          <w:szCs w:val="28"/>
          <w:u w:val="single"/>
        </w:rPr>
        <w:t xml:space="preserve"> Кубани от немецко-фашистских захватчиков</w:t>
      </w:r>
      <w:r w:rsidRPr="00CB5C79">
        <w:rPr>
          <w:rFonts w:cs="Times New Roman"/>
          <w:sz w:val="28"/>
          <w:szCs w:val="28"/>
        </w:rPr>
        <w:t xml:space="preserve">. </w:t>
      </w:r>
    </w:p>
    <w:p w:rsidR="00CB5C79" w:rsidRDefault="00CB5C79" w:rsidP="00CB5C79">
      <w:pPr>
        <w:pStyle w:val="TableContents"/>
        <w:ind w:firstLine="426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</w:t>
      </w:r>
      <w:r w:rsidR="00320396" w:rsidRPr="00CB5C79">
        <w:rPr>
          <w:rFonts w:cs="Times New Roman"/>
          <w:sz w:val="28"/>
          <w:szCs w:val="28"/>
        </w:rPr>
        <w:t xml:space="preserve">Провели </w:t>
      </w:r>
      <w:r w:rsidR="00320396" w:rsidRPr="00CB5C79">
        <w:rPr>
          <w:rFonts w:cs="Times New Roman"/>
          <w:i/>
          <w:sz w:val="28"/>
          <w:szCs w:val="28"/>
        </w:rPr>
        <w:t>литературную композицию</w:t>
      </w:r>
      <w:r w:rsidR="00320396" w:rsidRPr="00CB5C79">
        <w:rPr>
          <w:rFonts w:cs="Times New Roman"/>
          <w:sz w:val="28"/>
          <w:szCs w:val="28"/>
        </w:rPr>
        <w:t xml:space="preserve"> </w:t>
      </w:r>
      <w:r w:rsidR="00320396" w:rsidRPr="00CB5C79">
        <w:rPr>
          <w:rFonts w:cs="Times New Roman"/>
          <w:b/>
          <w:sz w:val="28"/>
          <w:szCs w:val="28"/>
          <w:u w:val="single"/>
        </w:rPr>
        <w:t>«Кубань! За нами победа!»</w:t>
      </w:r>
      <w:r w:rsidR="0048595D" w:rsidRPr="00CB5C79">
        <w:rPr>
          <w:rFonts w:cs="Times New Roman"/>
          <w:b/>
          <w:sz w:val="28"/>
          <w:szCs w:val="28"/>
          <w:u w:val="single"/>
        </w:rPr>
        <w:t xml:space="preserve">. </w:t>
      </w:r>
    </w:p>
    <w:p w:rsidR="00CA0617" w:rsidRPr="009F68D2" w:rsidRDefault="00CA0617" w:rsidP="00CA0617">
      <w:pPr>
        <w:pStyle w:val="TableContents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Б</w:t>
      </w:r>
      <w:r w:rsidRPr="00CB5C79">
        <w:rPr>
          <w:rFonts w:cs="Times New Roman"/>
          <w:sz w:val="28"/>
          <w:szCs w:val="28"/>
        </w:rPr>
        <w:t>ыла разработана</w:t>
      </w:r>
      <w:r>
        <w:rPr>
          <w:rFonts w:cs="Times New Roman"/>
          <w:sz w:val="28"/>
          <w:szCs w:val="28"/>
        </w:rPr>
        <w:t xml:space="preserve"> и</w:t>
      </w:r>
      <w:r w:rsidRPr="00CB5C79">
        <w:rPr>
          <w:rFonts w:cs="Times New Roman"/>
          <w:sz w:val="28"/>
          <w:szCs w:val="28"/>
        </w:rPr>
        <w:t xml:space="preserve"> оформлена </w:t>
      </w:r>
      <w:r w:rsidRPr="00CB5C79">
        <w:rPr>
          <w:rFonts w:cs="Times New Roman"/>
          <w:bCs/>
          <w:i/>
          <w:sz w:val="28"/>
          <w:szCs w:val="28"/>
        </w:rPr>
        <w:t>книжная выставка</w:t>
      </w:r>
      <w:r w:rsidRPr="00CB5C79">
        <w:rPr>
          <w:rFonts w:cs="Times New Roman"/>
          <w:b/>
          <w:bCs/>
          <w:sz w:val="28"/>
          <w:szCs w:val="28"/>
        </w:rPr>
        <w:t xml:space="preserve"> «Непокоренная Кубань!»</w:t>
      </w:r>
    </w:p>
    <w:p w:rsidR="00CB5C79" w:rsidRPr="00CA0617" w:rsidRDefault="00CB5C79" w:rsidP="00CA0617">
      <w:pPr>
        <w:pStyle w:val="TableContents"/>
        <w:ind w:firstLine="709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b/>
          <w:sz w:val="28"/>
          <w:szCs w:val="28"/>
        </w:rPr>
        <w:t xml:space="preserve"> </w:t>
      </w:r>
      <w:r w:rsidR="0048595D" w:rsidRPr="00CB5C79">
        <w:rPr>
          <w:rFonts w:cs="Times New Roman"/>
          <w:sz w:val="28"/>
          <w:szCs w:val="28"/>
        </w:rPr>
        <w:t xml:space="preserve">Не менее значимое событие 2018 года - </w:t>
      </w:r>
      <w:r w:rsidR="0048595D" w:rsidRPr="00CA0617">
        <w:rPr>
          <w:rFonts w:cs="Times New Roman"/>
          <w:bCs/>
          <w:i/>
          <w:sz w:val="28"/>
          <w:szCs w:val="28"/>
          <w:u w:val="single"/>
        </w:rPr>
        <w:t xml:space="preserve">75-летию освобождения </w:t>
      </w:r>
      <w:r w:rsidRPr="00CA0617">
        <w:rPr>
          <w:rFonts w:cs="Times New Roman"/>
          <w:bCs/>
          <w:i/>
          <w:sz w:val="28"/>
          <w:szCs w:val="28"/>
          <w:u w:val="single"/>
        </w:rPr>
        <w:t>станицы</w:t>
      </w:r>
      <w:r w:rsidR="009E0811" w:rsidRPr="00CA0617">
        <w:rPr>
          <w:rFonts w:cs="Times New Roman"/>
          <w:bCs/>
          <w:i/>
          <w:sz w:val="28"/>
          <w:szCs w:val="28"/>
          <w:u w:val="single"/>
        </w:rPr>
        <w:t xml:space="preserve"> </w:t>
      </w:r>
      <w:r w:rsidR="0048595D" w:rsidRPr="00CA0617">
        <w:rPr>
          <w:rFonts w:cs="Times New Roman"/>
          <w:bCs/>
          <w:i/>
          <w:sz w:val="28"/>
          <w:szCs w:val="28"/>
          <w:u w:val="single"/>
        </w:rPr>
        <w:t>Раздольной от немецко-фашистских захватчиков</w:t>
      </w:r>
      <w:r w:rsidR="0048595D" w:rsidRPr="00CB5C79">
        <w:rPr>
          <w:rFonts w:cs="Times New Roman"/>
          <w:bCs/>
          <w:sz w:val="28"/>
          <w:szCs w:val="28"/>
        </w:rPr>
        <w:t>. В библиотеке прошла</w:t>
      </w:r>
      <w:r w:rsidR="00CA0617" w:rsidRPr="00CA0617">
        <w:rPr>
          <w:rFonts w:cs="Times New Roman"/>
          <w:b/>
          <w:sz w:val="28"/>
          <w:szCs w:val="28"/>
        </w:rPr>
        <w:t xml:space="preserve"> </w:t>
      </w:r>
      <w:r w:rsidR="0048595D" w:rsidRPr="00CB5C79">
        <w:rPr>
          <w:rFonts w:cs="Times New Roman"/>
          <w:bCs/>
          <w:i/>
          <w:sz w:val="28"/>
          <w:szCs w:val="28"/>
        </w:rPr>
        <w:t>литературно-музыкальная композиция</w:t>
      </w:r>
      <w:r w:rsidR="0048595D" w:rsidRPr="00CB5C79">
        <w:rPr>
          <w:rFonts w:cs="Times New Roman"/>
          <w:bCs/>
          <w:sz w:val="28"/>
          <w:szCs w:val="28"/>
        </w:rPr>
        <w:t xml:space="preserve"> </w:t>
      </w:r>
      <w:r w:rsidR="0048595D" w:rsidRPr="00CB5C79">
        <w:rPr>
          <w:rFonts w:cs="Times New Roman"/>
          <w:b/>
          <w:bCs/>
          <w:sz w:val="28"/>
          <w:szCs w:val="28"/>
          <w:u w:val="single"/>
        </w:rPr>
        <w:t>«Голубое небо над станицей»</w:t>
      </w:r>
      <w:r>
        <w:rPr>
          <w:rFonts w:cs="Times New Roman"/>
          <w:bCs/>
          <w:sz w:val="28"/>
          <w:szCs w:val="28"/>
        </w:rPr>
        <w:t>.</w:t>
      </w:r>
    </w:p>
    <w:p w:rsidR="0048595D" w:rsidRDefault="00CB5C79" w:rsidP="00CB5C79">
      <w:pPr>
        <w:pStyle w:val="TableContents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CA0617"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 xml:space="preserve">К этой дате был создан </w:t>
      </w:r>
      <w:r w:rsidRPr="00CB5C79">
        <w:rPr>
          <w:rFonts w:cs="Times New Roman"/>
          <w:bCs/>
          <w:i/>
          <w:sz w:val="28"/>
          <w:szCs w:val="28"/>
        </w:rPr>
        <w:t>видео фильм</w:t>
      </w:r>
      <w:r w:rsidR="0048595D" w:rsidRPr="00CB5C79">
        <w:rPr>
          <w:rFonts w:cs="Times New Roman"/>
          <w:bCs/>
          <w:sz w:val="28"/>
          <w:szCs w:val="28"/>
        </w:rPr>
        <w:t xml:space="preserve"> </w:t>
      </w:r>
      <w:r w:rsidR="0048595D" w:rsidRPr="00CB5C79">
        <w:rPr>
          <w:rFonts w:cs="Times New Roman"/>
          <w:b/>
          <w:bCs/>
          <w:sz w:val="28"/>
          <w:szCs w:val="28"/>
          <w:u w:val="single"/>
        </w:rPr>
        <w:t>«Юность опаленная войной».</w:t>
      </w:r>
    </w:p>
    <w:p w:rsidR="00940530" w:rsidRPr="00CB5C79" w:rsidRDefault="0048595D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К</w:t>
      </w:r>
      <w:r w:rsidRPr="00CB5C79">
        <w:rPr>
          <w:rFonts w:cs="Times New Roman"/>
          <w:sz w:val="28"/>
          <w:szCs w:val="28"/>
        </w:rPr>
        <w:t xml:space="preserve"> 75-летию Сталинградской битвы провели </w:t>
      </w:r>
      <w:r w:rsidR="00940530" w:rsidRPr="00CB5C79">
        <w:rPr>
          <w:rFonts w:cs="Times New Roman"/>
          <w:i/>
          <w:sz w:val="28"/>
          <w:szCs w:val="28"/>
        </w:rPr>
        <w:t>час мужества</w:t>
      </w:r>
      <w:r w:rsidR="00940530" w:rsidRPr="00CB5C79">
        <w:rPr>
          <w:rFonts w:cs="Times New Roman"/>
          <w:sz w:val="28"/>
          <w:szCs w:val="28"/>
        </w:rPr>
        <w:t xml:space="preserve"> </w:t>
      </w:r>
      <w:r w:rsidR="00940530" w:rsidRPr="00CB5C79">
        <w:rPr>
          <w:rFonts w:cs="Times New Roman"/>
          <w:b/>
          <w:sz w:val="28"/>
          <w:szCs w:val="28"/>
          <w:u w:val="single"/>
        </w:rPr>
        <w:t>«Велики Сталинград»</w:t>
      </w:r>
      <w:r w:rsidR="00CB5C79">
        <w:rPr>
          <w:rFonts w:cs="Times New Roman"/>
          <w:sz w:val="28"/>
          <w:szCs w:val="28"/>
        </w:rPr>
        <w:t xml:space="preserve">, </w:t>
      </w:r>
      <w:r w:rsidR="00940530" w:rsidRPr="00CB5C79">
        <w:rPr>
          <w:rFonts w:cs="Times New Roman"/>
          <w:i/>
          <w:sz w:val="28"/>
          <w:szCs w:val="28"/>
        </w:rPr>
        <w:t>час истории</w:t>
      </w:r>
      <w:r w:rsidR="00940530" w:rsidRPr="00CB5C79">
        <w:rPr>
          <w:rFonts w:cs="Times New Roman"/>
          <w:sz w:val="28"/>
          <w:szCs w:val="28"/>
        </w:rPr>
        <w:t xml:space="preserve"> </w:t>
      </w:r>
      <w:r w:rsidR="00940530" w:rsidRPr="00CB5C79">
        <w:rPr>
          <w:rFonts w:cs="Times New Roman"/>
          <w:b/>
          <w:sz w:val="28"/>
          <w:szCs w:val="28"/>
          <w:u w:val="single"/>
        </w:rPr>
        <w:t>«Вершили подвиг во имя страны».</w:t>
      </w:r>
    </w:p>
    <w:p w:rsidR="009E0811" w:rsidRPr="00CA0617" w:rsidRDefault="00940530" w:rsidP="00CB5C79">
      <w:pPr>
        <w:pStyle w:val="TableContents"/>
        <w:jc w:val="both"/>
        <w:rPr>
          <w:rFonts w:cs="Times New Roman"/>
          <w:i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</w:rPr>
        <w:tab/>
      </w:r>
      <w:r w:rsidR="002A389F" w:rsidRPr="00CA0617">
        <w:rPr>
          <w:rFonts w:cs="Times New Roman"/>
          <w:i/>
          <w:sz w:val="28"/>
          <w:szCs w:val="28"/>
          <w:u w:val="single"/>
        </w:rPr>
        <w:t>К празднованию</w:t>
      </w:r>
      <w:r w:rsidRPr="00CA0617">
        <w:rPr>
          <w:rFonts w:cs="Times New Roman"/>
          <w:i/>
          <w:sz w:val="28"/>
          <w:szCs w:val="28"/>
          <w:u w:val="single"/>
        </w:rPr>
        <w:t xml:space="preserve"> юби</w:t>
      </w:r>
      <w:r w:rsidR="002A389F" w:rsidRPr="00CA0617">
        <w:rPr>
          <w:rFonts w:cs="Times New Roman"/>
          <w:i/>
          <w:sz w:val="28"/>
          <w:szCs w:val="28"/>
          <w:u w:val="single"/>
        </w:rPr>
        <w:t>леев известных людей в 2018 году были проведены мероприятия:</w:t>
      </w:r>
      <w:r w:rsidR="005E0B88" w:rsidRPr="00CA0617">
        <w:rPr>
          <w:rFonts w:cs="Times New Roman"/>
          <w:i/>
          <w:sz w:val="20"/>
          <w:szCs w:val="20"/>
          <w:u w:val="single"/>
          <w:shd w:val="clear" w:color="auto" w:fill="FFFFFF"/>
        </w:rPr>
        <w:t> </w:t>
      </w:r>
    </w:p>
    <w:p w:rsidR="009E0811" w:rsidRPr="00CB5C79" w:rsidRDefault="009E0811" w:rsidP="00CB5C79">
      <w:pPr>
        <w:pStyle w:val="TableContents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-</w:t>
      </w:r>
      <w:r w:rsidRPr="00CB5C79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A0617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2A389F" w:rsidRPr="00CA0617">
        <w:rPr>
          <w:rFonts w:cs="Times New Roman"/>
          <w:i/>
          <w:sz w:val="28"/>
          <w:szCs w:val="28"/>
          <w:shd w:val="clear" w:color="auto" w:fill="FFFFFF"/>
        </w:rPr>
        <w:t>литературный вечер</w:t>
      </w:r>
      <w:r w:rsidR="002A389F" w:rsidRPr="00CB5C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A389F" w:rsidRPr="00CB5C79">
        <w:rPr>
          <w:rFonts w:cs="Times New Roman"/>
          <w:b/>
          <w:sz w:val="28"/>
          <w:szCs w:val="28"/>
          <w:u w:val="single"/>
        </w:rPr>
        <w:t xml:space="preserve">«Я жизнь посвятил России» </w:t>
      </w:r>
      <w:r w:rsidR="002A389F" w:rsidRPr="00CB5C79">
        <w:rPr>
          <w:rFonts w:cs="Times New Roman"/>
          <w:sz w:val="28"/>
          <w:szCs w:val="28"/>
        </w:rPr>
        <w:t>(к</w:t>
      </w:r>
      <w:r w:rsidR="002A389F" w:rsidRPr="00CB5C79">
        <w:rPr>
          <w:rFonts w:cs="Times New Roman"/>
          <w:b/>
          <w:sz w:val="28"/>
          <w:szCs w:val="28"/>
        </w:rPr>
        <w:t xml:space="preserve"> </w:t>
      </w:r>
      <w:r w:rsidR="005E0B88" w:rsidRPr="00CB5C79">
        <w:rPr>
          <w:rFonts w:cs="Times New Roman"/>
          <w:bCs/>
          <w:sz w:val="28"/>
          <w:szCs w:val="28"/>
          <w:shd w:val="clear" w:color="auto" w:fill="FFFFFF"/>
        </w:rPr>
        <w:t>200</w:t>
      </w:r>
      <w:r w:rsidR="002A389F" w:rsidRPr="00CB5C79">
        <w:rPr>
          <w:rFonts w:cs="Times New Roman"/>
          <w:sz w:val="28"/>
          <w:szCs w:val="28"/>
          <w:shd w:val="clear" w:color="auto" w:fill="FFFFFF"/>
        </w:rPr>
        <w:t>-летию</w:t>
      </w:r>
      <w:r w:rsidR="005E0B88" w:rsidRPr="00CB5C79">
        <w:rPr>
          <w:rFonts w:cs="Times New Roman"/>
          <w:sz w:val="28"/>
          <w:szCs w:val="28"/>
          <w:shd w:val="clear" w:color="auto" w:fill="FFFFFF"/>
        </w:rPr>
        <w:t xml:space="preserve"> со дня рождения И.С.</w:t>
      </w:r>
      <w:r w:rsidR="005E0B88" w:rsidRPr="00CB5C79">
        <w:rPr>
          <w:rFonts w:cs="Times New Roman"/>
          <w:bCs/>
          <w:sz w:val="28"/>
          <w:szCs w:val="28"/>
          <w:shd w:val="clear" w:color="auto" w:fill="FFFFFF"/>
        </w:rPr>
        <w:t>Тургенева</w:t>
      </w:r>
      <w:r w:rsidR="00CA0617">
        <w:rPr>
          <w:rFonts w:cs="Times New Roman"/>
          <w:sz w:val="28"/>
          <w:szCs w:val="28"/>
          <w:shd w:val="clear" w:color="auto" w:fill="FFFFFF"/>
        </w:rPr>
        <w:t>).</w:t>
      </w:r>
      <w:r w:rsidR="002A389F" w:rsidRPr="00CB5C79">
        <w:rPr>
          <w:rFonts w:cs="Times New Roman"/>
          <w:sz w:val="28"/>
          <w:szCs w:val="28"/>
          <w:shd w:val="clear" w:color="auto" w:fill="FFFFFF"/>
        </w:rPr>
        <w:t xml:space="preserve"> (Указ Президента РФ от 5 марта 2014 г. № 114)</w:t>
      </w:r>
      <w:r w:rsidRPr="00CB5C79">
        <w:rPr>
          <w:rFonts w:cs="Times New Roman"/>
          <w:sz w:val="28"/>
          <w:szCs w:val="28"/>
          <w:shd w:val="clear" w:color="auto" w:fill="FFFFFF"/>
        </w:rPr>
        <w:t>;</w:t>
      </w:r>
    </w:p>
    <w:p w:rsidR="009E0811" w:rsidRPr="00CB5C79" w:rsidRDefault="009E081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2A389F" w:rsidRPr="00CB5C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A389F" w:rsidRPr="00CA0617">
        <w:rPr>
          <w:rFonts w:cs="Times New Roman"/>
          <w:bCs/>
          <w:i/>
          <w:sz w:val="28"/>
          <w:szCs w:val="28"/>
        </w:rPr>
        <w:t>литературный марафон</w:t>
      </w:r>
      <w:r w:rsidR="002A389F" w:rsidRPr="00CB5C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A389F" w:rsidRPr="00CB5C79">
        <w:rPr>
          <w:rFonts w:cs="Times New Roman"/>
          <w:b/>
          <w:bCs/>
          <w:sz w:val="28"/>
          <w:szCs w:val="28"/>
          <w:u w:val="single"/>
        </w:rPr>
        <w:t>«Время читать Горького»</w:t>
      </w:r>
      <w:r w:rsidR="0039552F" w:rsidRPr="00CB5C79">
        <w:rPr>
          <w:rFonts w:cs="Times New Roman"/>
          <w:bCs/>
          <w:sz w:val="28"/>
          <w:szCs w:val="28"/>
        </w:rPr>
        <w:t xml:space="preserve"> </w:t>
      </w:r>
      <w:r w:rsidR="002A389F" w:rsidRPr="00CB5C79">
        <w:rPr>
          <w:rFonts w:cs="Times New Roman"/>
          <w:sz w:val="28"/>
          <w:szCs w:val="28"/>
        </w:rPr>
        <w:t>(</w:t>
      </w:r>
      <w:r w:rsidR="002A389F" w:rsidRPr="00CB5C79">
        <w:rPr>
          <w:rFonts w:cs="Times New Roman"/>
          <w:bCs/>
          <w:sz w:val="28"/>
          <w:szCs w:val="28"/>
        </w:rPr>
        <w:t>к 150-ле</w:t>
      </w:r>
      <w:r w:rsidRPr="00CB5C79">
        <w:rPr>
          <w:rFonts w:cs="Times New Roman"/>
          <w:bCs/>
          <w:sz w:val="28"/>
          <w:szCs w:val="28"/>
        </w:rPr>
        <w:t>тию со дня рождения М.Горького);</w:t>
      </w:r>
    </w:p>
    <w:p w:rsidR="009E0811" w:rsidRPr="00CB5C79" w:rsidRDefault="009E0811" w:rsidP="00CB5C79">
      <w:pPr>
        <w:pStyle w:val="TableContents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-  </w:t>
      </w:r>
      <w:r w:rsidR="002A389F" w:rsidRPr="00CB5C79">
        <w:rPr>
          <w:rFonts w:cs="Times New Roman"/>
          <w:bCs/>
          <w:sz w:val="28"/>
          <w:szCs w:val="28"/>
        </w:rPr>
        <w:t xml:space="preserve"> </w:t>
      </w:r>
      <w:r w:rsidR="0039552F" w:rsidRPr="00CA0617">
        <w:rPr>
          <w:rFonts w:cs="Times New Roman"/>
          <w:bCs/>
          <w:i/>
          <w:sz w:val="28"/>
          <w:szCs w:val="28"/>
        </w:rPr>
        <w:t>литературно музыкальная гостиная</w:t>
      </w:r>
      <w:r w:rsidR="0039552F" w:rsidRPr="00CB5C79">
        <w:rPr>
          <w:rFonts w:cs="Times New Roman"/>
          <w:bCs/>
          <w:sz w:val="28"/>
          <w:szCs w:val="28"/>
        </w:rPr>
        <w:t xml:space="preserve"> </w:t>
      </w:r>
      <w:r w:rsidR="0039552F" w:rsidRPr="00CB5C79">
        <w:rPr>
          <w:rFonts w:cs="Times New Roman"/>
          <w:b/>
          <w:sz w:val="28"/>
          <w:szCs w:val="28"/>
          <w:u w:val="single"/>
        </w:rPr>
        <w:t>«Я поля влюбленным постелю»</w:t>
      </w:r>
      <w:r w:rsidR="0039552F" w:rsidRPr="00CB5C79">
        <w:rPr>
          <w:rFonts w:cs="Times New Roman"/>
          <w:sz w:val="28"/>
          <w:szCs w:val="28"/>
        </w:rPr>
        <w:t xml:space="preserve"> (к 80-летию В.С. Высоцкого)</w:t>
      </w:r>
      <w:r w:rsidRPr="00CB5C79">
        <w:rPr>
          <w:rFonts w:cs="Times New Roman"/>
          <w:sz w:val="28"/>
          <w:szCs w:val="28"/>
        </w:rPr>
        <w:t>;</w:t>
      </w:r>
    </w:p>
    <w:p w:rsidR="00320396" w:rsidRPr="00CB5C79" w:rsidRDefault="009E0811" w:rsidP="00CB5C79">
      <w:pPr>
        <w:pStyle w:val="TableContents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39552F" w:rsidRPr="00CB5C79">
        <w:rPr>
          <w:rFonts w:cs="Times New Roman"/>
          <w:sz w:val="28"/>
          <w:szCs w:val="28"/>
        </w:rPr>
        <w:t xml:space="preserve"> </w:t>
      </w:r>
      <w:r w:rsidR="0039552F" w:rsidRPr="00CA0617">
        <w:rPr>
          <w:rFonts w:cs="Times New Roman"/>
          <w:i/>
          <w:sz w:val="28"/>
          <w:szCs w:val="28"/>
        </w:rPr>
        <w:t>творческий портрет</w:t>
      </w:r>
      <w:r w:rsidR="0039552F" w:rsidRPr="00CB5C79">
        <w:rPr>
          <w:rFonts w:cs="Times New Roman"/>
          <w:sz w:val="28"/>
          <w:szCs w:val="28"/>
        </w:rPr>
        <w:t xml:space="preserve"> </w:t>
      </w:r>
      <w:r w:rsidR="0039552F" w:rsidRPr="00CB5C79">
        <w:rPr>
          <w:rFonts w:cs="Times New Roman"/>
          <w:b/>
          <w:sz w:val="28"/>
          <w:szCs w:val="28"/>
          <w:u w:val="single"/>
        </w:rPr>
        <w:t>«Сын Кубани»</w:t>
      </w:r>
      <w:r w:rsidR="00CA0617">
        <w:rPr>
          <w:rFonts w:cs="Times New Roman"/>
          <w:sz w:val="28"/>
          <w:szCs w:val="28"/>
        </w:rPr>
        <w:t xml:space="preserve"> </w:t>
      </w:r>
      <w:r w:rsidR="0039552F" w:rsidRPr="00CB5C79">
        <w:rPr>
          <w:rFonts w:cs="Times New Roman"/>
          <w:sz w:val="28"/>
          <w:szCs w:val="28"/>
        </w:rPr>
        <w:t>(к 80-летию со дня рождения В.Г. Захарченко).</w:t>
      </w:r>
    </w:p>
    <w:p w:rsidR="000F1ACC" w:rsidRPr="00CB5C79" w:rsidRDefault="0039552F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</w:p>
    <w:p w:rsidR="00B94A2F" w:rsidRPr="00CB5C79" w:rsidRDefault="00B94A2F" w:rsidP="00CB5C79">
      <w:pPr>
        <w:ind w:right="-2"/>
        <w:jc w:val="both"/>
        <w:rPr>
          <w:rFonts w:cs="Times New Roman"/>
          <w:b/>
          <w:bCs/>
          <w:sz w:val="28"/>
          <w:szCs w:val="28"/>
        </w:rPr>
      </w:pPr>
    </w:p>
    <w:p w:rsidR="00F33B6B" w:rsidRPr="00CB5C79" w:rsidRDefault="00F33B6B" w:rsidP="00CA0617">
      <w:pPr>
        <w:ind w:right="-2"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lastRenderedPageBreak/>
        <w:t>1.2. Региональные и муниципальные нормативно</w:t>
      </w:r>
      <w:r w:rsidR="00CB64D9" w:rsidRPr="00CB5C79">
        <w:rPr>
          <w:rFonts w:cs="Times New Roman"/>
          <w:b/>
          <w:bCs/>
          <w:sz w:val="28"/>
          <w:szCs w:val="28"/>
        </w:rPr>
        <w:t xml:space="preserve"> </w:t>
      </w:r>
      <w:r w:rsidRPr="00CB5C79">
        <w:rPr>
          <w:rFonts w:cs="Times New Roman"/>
          <w:b/>
          <w:bCs/>
          <w:sz w:val="28"/>
          <w:szCs w:val="28"/>
        </w:rPr>
        <w:t>-</w:t>
      </w:r>
      <w:r w:rsidR="00CB64D9" w:rsidRPr="00CB5C79">
        <w:rPr>
          <w:rFonts w:cs="Times New Roman"/>
          <w:b/>
          <w:bCs/>
          <w:sz w:val="28"/>
          <w:szCs w:val="28"/>
        </w:rPr>
        <w:t xml:space="preserve"> </w:t>
      </w:r>
      <w:r w:rsidRPr="00CB5C79">
        <w:rPr>
          <w:rFonts w:cs="Times New Roman"/>
          <w:b/>
          <w:bCs/>
          <w:sz w:val="28"/>
          <w:szCs w:val="28"/>
        </w:rPr>
        <w:t>правовые акты,</w:t>
      </w:r>
      <w:r w:rsidRPr="00CB5C79">
        <w:rPr>
          <w:rFonts w:cs="Times New Roman"/>
          <w:sz w:val="28"/>
          <w:szCs w:val="28"/>
        </w:rPr>
        <w:t xml:space="preserve"> оказывающие влияние на деятельность библиотек МБУК РСП КР «Раздольнен</w:t>
      </w:r>
      <w:r w:rsidR="00D7569C" w:rsidRPr="00CB5C79">
        <w:rPr>
          <w:rFonts w:cs="Times New Roman"/>
          <w:sz w:val="28"/>
          <w:szCs w:val="28"/>
        </w:rPr>
        <w:t>ская сельская библиотека» в 2019</w:t>
      </w:r>
      <w:r w:rsidRPr="00CB5C79">
        <w:rPr>
          <w:rFonts w:cs="Times New Roman"/>
          <w:sz w:val="28"/>
          <w:szCs w:val="28"/>
        </w:rPr>
        <w:t xml:space="preserve"> году</w:t>
      </w:r>
      <w:r w:rsidR="00D7569C" w:rsidRPr="00CB5C79">
        <w:rPr>
          <w:rFonts w:cs="Times New Roman"/>
          <w:sz w:val="28"/>
          <w:szCs w:val="28"/>
        </w:rPr>
        <w:t>.</w:t>
      </w:r>
    </w:p>
    <w:p w:rsidR="00F33B6B" w:rsidRPr="00CB5C79" w:rsidRDefault="00F33B6B" w:rsidP="00CB5C79">
      <w:p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7E06A9" w:rsidRPr="00CB5C79">
        <w:rPr>
          <w:rFonts w:cs="Times New Roman"/>
          <w:sz w:val="28"/>
          <w:szCs w:val="28"/>
        </w:rPr>
        <w:t xml:space="preserve">  </w:t>
      </w:r>
      <w:r w:rsidRPr="00CB5C79">
        <w:rPr>
          <w:rFonts w:cs="Times New Roman"/>
          <w:sz w:val="28"/>
          <w:szCs w:val="28"/>
        </w:rPr>
        <w:t xml:space="preserve">Федеральный закон от 29 декабря 1994 г. №78-ФЗ </w:t>
      </w:r>
      <w:r w:rsidRPr="00CB5C79">
        <w:rPr>
          <w:rFonts w:cs="Times New Roman"/>
          <w:i/>
          <w:iCs/>
          <w:sz w:val="28"/>
          <w:szCs w:val="28"/>
          <w:u w:val="single"/>
        </w:rPr>
        <w:t>«О библиотечном деле»</w:t>
      </w:r>
      <w:r w:rsidRPr="00CB5C79">
        <w:rPr>
          <w:rFonts w:cs="Times New Roman"/>
          <w:sz w:val="28"/>
          <w:szCs w:val="28"/>
        </w:rPr>
        <w:t>;</w:t>
      </w:r>
    </w:p>
    <w:p w:rsidR="00D622DA" w:rsidRPr="00CB5C79" w:rsidRDefault="00F33B6B" w:rsidP="00CB5C79">
      <w:p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D622DA" w:rsidRPr="00CB5C79">
        <w:rPr>
          <w:rFonts w:cs="Times New Roman"/>
          <w:sz w:val="28"/>
          <w:szCs w:val="28"/>
        </w:rPr>
        <w:t xml:space="preserve">Федеральный закон от 29.12.2010 г. №436-ФЗ </w:t>
      </w:r>
      <w:r w:rsidR="00D622DA" w:rsidRPr="00CB5C79">
        <w:rPr>
          <w:rFonts w:cs="Times New Roman"/>
          <w:i/>
          <w:iCs/>
          <w:sz w:val="28"/>
          <w:szCs w:val="28"/>
          <w:u w:val="single"/>
        </w:rPr>
        <w:t>«О защите детей от информации, причиняющей вред их здоровью и развитию»</w:t>
      </w:r>
      <w:r w:rsidR="00D622DA" w:rsidRPr="00CB5C79">
        <w:rPr>
          <w:rFonts w:cs="Times New Roman"/>
          <w:sz w:val="28"/>
          <w:szCs w:val="28"/>
        </w:rPr>
        <w:t>;</w:t>
      </w:r>
    </w:p>
    <w:p w:rsidR="002D4827" w:rsidRPr="00CB5C79" w:rsidRDefault="007E06A9" w:rsidP="00CB5C79">
      <w:pPr>
        <w:autoSpaceDN/>
        <w:ind w:right="-2"/>
        <w:jc w:val="both"/>
        <w:textAlignment w:val="auto"/>
        <w:rPr>
          <w:rFonts w:cs="Times New Roman"/>
          <w:i/>
          <w:iCs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2D4827" w:rsidRPr="00CB5C79">
        <w:rPr>
          <w:rFonts w:cs="Times New Roman"/>
          <w:sz w:val="28"/>
          <w:szCs w:val="28"/>
        </w:rPr>
        <w:t xml:space="preserve">Федеральный закон от 25.06.2002 г. №114-ФЗ </w:t>
      </w:r>
      <w:r w:rsidR="002D4827" w:rsidRPr="00CB5C79">
        <w:rPr>
          <w:rFonts w:cs="Times New Roman"/>
          <w:i/>
          <w:iCs/>
          <w:sz w:val="28"/>
          <w:szCs w:val="28"/>
          <w:u w:val="single"/>
        </w:rPr>
        <w:t>«О противодействии экстремистской деятельности»</w:t>
      </w:r>
      <w:r w:rsidR="002D4827" w:rsidRPr="00CB5C79">
        <w:rPr>
          <w:rFonts w:cs="Times New Roman"/>
          <w:sz w:val="28"/>
          <w:szCs w:val="28"/>
        </w:rPr>
        <w:t xml:space="preserve">; наличие </w:t>
      </w:r>
      <w:r w:rsidR="002D4827" w:rsidRPr="00CB5C79">
        <w:rPr>
          <w:rFonts w:cs="Times New Roman"/>
          <w:i/>
          <w:iCs/>
          <w:sz w:val="28"/>
          <w:szCs w:val="28"/>
          <w:u w:val="single"/>
        </w:rPr>
        <w:t>«Федерального списка экстремистских материалов»;</w:t>
      </w:r>
    </w:p>
    <w:p w:rsidR="002D4827" w:rsidRPr="00CB5C79" w:rsidRDefault="002D4827" w:rsidP="00CB5C79">
      <w:pPr>
        <w:ind w:right="-2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iCs/>
          <w:sz w:val="28"/>
          <w:szCs w:val="28"/>
        </w:rPr>
        <w:t xml:space="preserve">- </w:t>
      </w:r>
      <w:r w:rsidRPr="00CB5C79">
        <w:rPr>
          <w:rFonts w:cs="Times New Roman"/>
          <w:sz w:val="28"/>
          <w:szCs w:val="28"/>
        </w:rPr>
        <w:t xml:space="preserve">Закон Краснодарского края от 21 июля 2008 г. № 1539-КЗ </w:t>
      </w:r>
      <w:r w:rsidRPr="00CB5C79">
        <w:rPr>
          <w:rFonts w:cs="Times New Roman"/>
          <w:i/>
          <w:sz w:val="28"/>
          <w:szCs w:val="28"/>
          <w:u w:val="single"/>
        </w:rPr>
        <w:t>«О мерах профилактике безнадзорности и правонарушений несовершеннолетних в Краснодарском крае»</w:t>
      </w:r>
      <w:r w:rsidRPr="00CB5C79">
        <w:rPr>
          <w:rFonts w:cs="Times New Roman"/>
          <w:sz w:val="28"/>
          <w:szCs w:val="28"/>
        </w:rPr>
        <w:t>;</w:t>
      </w:r>
    </w:p>
    <w:p w:rsidR="00D32E47" w:rsidRPr="00CB5C79" w:rsidRDefault="007E06A9" w:rsidP="00CB5C79">
      <w:pPr>
        <w:autoSpaceDN/>
        <w:ind w:right="-2"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</w:t>
      </w:r>
      <w:r w:rsidR="00D32E47" w:rsidRPr="00CB5C79">
        <w:rPr>
          <w:rFonts w:cs="Times New Roman"/>
          <w:sz w:val="28"/>
          <w:szCs w:val="28"/>
        </w:rPr>
        <w:t xml:space="preserve">Закон Краснодарского края от 31 мая 2005 г. №867-КЗ </w:t>
      </w:r>
      <w:r w:rsidR="00D32E47" w:rsidRPr="00CB5C79">
        <w:rPr>
          <w:rFonts w:cs="Times New Roman"/>
          <w:i/>
          <w:iCs/>
          <w:sz w:val="28"/>
          <w:szCs w:val="28"/>
          <w:u w:val="single"/>
        </w:rPr>
        <w:t>«Об обязательном экземпляре документов Краснодарского края»</w:t>
      </w:r>
      <w:r w:rsidR="00D32E47" w:rsidRPr="00CB5C79">
        <w:rPr>
          <w:rFonts w:cs="Times New Roman"/>
          <w:sz w:val="28"/>
          <w:szCs w:val="28"/>
        </w:rPr>
        <w:t xml:space="preserve"> (с изменениями от 07.06.2011 №2260-КЗ);</w:t>
      </w:r>
    </w:p>
    <w:p w:rsidR="00D32E47" w:rsidRPr="00CB5C79" w:rsidRDefault="00D32E47" w:rsidP="00CB5C79">
      <w:p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</w:t>
      </w:r>
      <w:r w:rsidR="007E06A9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Государственная программа Краснодарского края </w:t>
      </w:r>
      <w:r w:rsidRPr="00CB5C79">
        <w:rPr>
          <w:rFonts w:cs="Times New Roman"/>
          <w:i/>
          <w:iCs/>
          <w:sz w:val="28"/>
          <w:szCs w:val="28"/>
          <w:u w:val="single"/>
        </w:rPr>
        <w:t>«Развитие культуры»</w:t>
      </w:r>
      <w:r w:rsidRPr="00CB5C79">
        <w:rPr>
          <w:rFonts w:cs="Times New Roman"/>
          <w:sz w:val="28"/>
          <w:szCs w:val="28"/>
        </w:rPr>
        <w:t xml:space="preserve"> (постановление от 14.10.2013 г. №1175; с изменениями от 04.02.2014 г.);</w:t>
      </w:r>
    </w:p>
    <w:p w:rsidR="00F33B6B" w:rsidRPr="00CB5C79" w:rsidRDefault="00D622DA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F33B6B" w:rsidRPr="00CB5C79">
        <w:rPr>
          <w:rFonts w:cs="Times New Roman"/>
          <w:sz w:val="28"/>
          <w:szCs w:val="28"/>
        </w:rPr>
        <w:t xml:space="preserve">Приказ министерства культуры РФ от 2 декабря 1998 г. №590 </w:t>
      </w:r>
      <w:r w:rsidR="00F33B6B" w:rsidRPr="00CB5C79">
        <w:rPr>
          <w:rFonts w:cs="Times New Roman"/>
          <w:i/>
          <w:iCs/>
          <w:sz w:val="28"/>
          <w:szCs w:val="28"/>
          <w:u w:val="single"/>
        </w:rPr>
        <w:t>«Об утверждении инструкции об учете библиотечного фонда»;</w:t>
      </w:r>
    </w:p>
    <w:p w:rsidR="00F33B6B" w:rsidRPr="00CB5C79" w:rsidRDefault="00F33B6B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7E06A9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Постановление министерства Труда и социального развития РФ от 03 февраля 1997 г. №6 </w:t>
      </w:r>
      <w:r w:rsidRPr="00CB5C79">
        <w:rPr>
          <w:rFonts w:cs="Times New Roman"/>
          <w:i/>
          <w:iCs/>
          <w:sz w:val="28"/>
          <w:szCs w:val="28"/>
          <w:u w:val="single"/>
        </w:rPr>
        <w:t>«Об утверждении межотраслевых норм времени на работы, выполняемые в библиотеках»</w:t>
      </w:r>
      <w:r w:rsidRPr="00CB5C79">
        <w:rPr>
          <w:rFonts w:cs="Times New Roman"/>
          <w:sz w:val="28"/>
          <w:szCs w:val="28"/>
        </w:rPr>
        <w:t>;</w:t>
      </w:r>
    </w:p>
    <w:p w:rsidR="00384607" w:rsidRPr="00CB5C79" w:rsidRDefault="00384607" w:rsidP="00CB5C79">
      <w:pPr>
        <w:pStyle w:val="Default"/>
        <w:jc w:val="both"/>
        <w:rPr>
          <w:color w:val="auto"/>
          <w:sz w:val="28"/>
          <w:szCs w:val="28"/>
        </w:rPr>
      </w:pPr>
      <w:r w:rsidRPr="00CB5C79">
        <w:rPr>
          <w:color w:val="auto"/>
          <w:sz w:val="28"/>
          <w:szCs w:val="28"/>
        </w:rPr>
        <w:t xml:space="preserve">-  Постановление администрации Раздольненского сельского поселения Кореновского района от 01.03.2016 г. № 59 </w:t>
      </w:r>
      <w:r w:rsidRPr="00CB5C79">
        <w:rPr>
          <w:i/>
          <w:color w:val="auto"/>
          <w:sz w:val="28"/>
          <w:szCs w:val="28"/>
          <w:u w:val="single"/>
        </w:rPr>
        <w:t>«Об утверждении ведомственной целевой программы «Развитие сферы культуры в Раздольненском сельском поселении Кореновского района» на 2016 год»</w:t>
      </w:r>
      <w:r w:rsidRPr="00CB5C79">
        <w:rPr>
          <w:color w:val="auto"/>
          <w:sz w:val="28"/>
          <w:szCs w:val="28"/>
        </w:rPr>
        <w:t>;</w:t>
      </w:r>
    </w:p>
    <w:p w:rsidR="00384607" w:rsidRPr="00CB5C79" w:rsidRDefault="00384607" w:rsidP="00CB5C79">
      <w:pPr>
        <w:pStyle w:val="Default"/>
        <w:jc w:val="both"/>
        <w:rPr>
          <w:i/>
          <w:color w:val="auto"/>
          <w:u w:val="single"/>
        </w:rPr>
      </w:pPr>
      <w:r w:rsidRPr="00CB5C79">
        <w:rPr>
          <w:color w:val="auto"/>
          <w:sz w:val="28"/>
          <w:szCs w:val="28"/>
        </w:rPr>
        <w:t xml:space="preserve">- Постановление администрации Раздольненского сельского поселения Кореновского района </w:t>
      </w:r>
      <w:r w:rsidR="003431F4" w:rsidRPr="00CB5C79">
        <w:rPr>
          <w:color w:val="auto"/>
          <w:sz w:val="28"/>
          <w:szCs w:val="28"/>
        </w:rPr>
        <w:t xml:space="preserve">от 27 сентября 2011 г. № 109 </w:t>
      </w:r>
      <w:r w:rsidRPr="00CB5C79">
        <w:rPr>
          <w:i/>
          <w:color w:val="auto"/>
          <w:sz w:val="28"/>
          <w:szCs w:val="28"/>
          <w:u w:val="single"/>
        </w:rPr>
        <w:t>«Об утверждении стандарта качества предоставления муниципальной услуги муниципального бюджетного учреждения культуры Раздольненского сельского поселения Кореновского района «Раздольненская сельская библиотека»</w:t>
      </w:r>
      <w:r w:rsidR="003431F4" w:rsidRPr="00CB5C79">
        <w:rPr>
          <w:i/>
          <w:color w:val="auto"/>
          <w:sz w:val="28"/>
          <w:szCs w:val="28"/>
          <w:u w:val="single"/>
        </w:rPr>
        <w:t>,</w:t>
      </w:r>
      <w:r w:rsidRPr="00CB5C79">
        <w:rPr>
          <w:i/>
          <w:color w:val="auto"/>
          <w:sz w:val="28"/>
          <w:szCs w:val="28"/>
          <w:u w:val="single"/>
        </w:rPr>
        <w:t xml:space="preserve"> «Организация библиотечно-информационного обслуживания»</w:t>
      </w:r>
      <w:r w:rsidR="003431F4" w:rsidRPr="00CB5C79">
        <w:rPr>
          <w:i/>
          <w:color w:val="auto"/>
          <w:sz w:val="28"/>
          <w:szCs w:val="28"/>
          <w:u w:val="single"/>
        </w:rPr>
        <w:t>».</w:t>
      </w:r>
    </w:p>
    <w:p w:rsidR="00F33B6B" w:rsidRPr="00CB5C79" w:rsidRDefault="00D32E47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</w:t>
      </w:r>
      <w:r w:rsidR="007E06A9" w:rsidRPr="00CB5C79">
        <w:rPr>
          <w:rFonts w:cs="Times New Roman"/>
          <w:sz w:val="28"/>
          <w:szCs w:val="28"/>
        </w:rPr>
        <w:t xml:space="preserve"> </w:t>
      </w:r>
      <w:r w:rsidR="00F33B6B" w:rsidRPr="00CB5C79">
        <w:rPr>
          <w:rFonts w:cs="Times New Roman"/>
          <w:i/>
          <w:iCs/>
          <w:sz w:val="28"/>
          <w:szCs w:val="34"/>
          <w:u w:val="single"/>
        </w:rPr>
        <w:t xml:space="preserve">Устав </w:t>
      </w:r>
      <w:r w:rsidR="00F33B6B" w:rsidRPr="00CB5C79">
        <w:rPr>
          <w:rFonts w:cs="Times New Roman"/>
          <w:sz w:val="28"/>
          <w:szCs w:val="34"/>
        </w:rPr>
        <w:t xml:space="preserve">МБУК РСП КР </w:t>
      </w:r>
      <w:r w:rsidR="00F33B6B" w:rsidRPr="00CB5C79">
        <w:rPr>
          <w:rFonts w:cs="Times New Roman"/>
          <w:sz w:val="28"/>
          <w:szCs w:val="28"/>
        </w:rPr>
        <w:t>«Раздольненская сельская библиотека»</w:t>
      </w:r>
      <w:r w:rsidR="00F33B6B" w:rsidRPr="00CB5C79">
        <w:rPr>
          <w:rFonts w:cs="Times New Roman"/>
          <w:sz w:val="28"/>
          <w:szCs w:val="34"/>
        </w:rPr>
        <w:t xml:space="preserve">, утвержден постановлением администрации Раздольненского сельского поселения Кореновского района </w:t>
      </w:r>
      <w:r w:rsidR="00304F2E" w:rsidRPr="00CB5C79">
        <w:rPr>
          <w:rFonts w:cs="Times New Roman"/>
          <w:sz w:val="28"/>
          <w:szCs w:val="34"/>
        </w:rPr>
        <w:t>от 21.12.2010 г. № 180</w:t>
      </w:r>
      <w:r w:rsidR="00F33B6B" w:rsidRPr="00CB5C79">
        <w:rPr>
          <w:rFonts w:cs="Times New Roman"/>
          <w:sz w:val="28"/>
          <w:szCs w:val="34"/>
        </w:rPr>
        <w:t>;</w:t>
      </w:r>
    </w:p>
    <w:p w:rsidR="00F33B6B" w:rsidRPr="00CB5C79" w:rsidRDefault="00F33B6B" w:rsidP="00CB5C79">
      <w:pPr>
        <w:pStyle w:val="af0"/>
        <w:ind w:left="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34"/>
        </w:rPr>
        <w:t xml:space="preserve"> </w:t>
      </w:r>
      <w:r w:rsidR="006E17AA" w:rsidRPr="00CB5C79">
        <w:rPr>
          <w:rFonts w:cs="Times New Roman"/>
          <w:sz w:val="28"/>
          <w:szCs w:val="34"/>
        </w:rPr>
        <w:t>-</w:t>
      </w:r>
      <w:r w:rsidR="007E06A9" w:rsidRPr="00CB5C79">
        <w:rPr>
          <w:rFonts w:cs="Times New Roman"/>
          <w:sz w:val="28"/>
          <w:szCs w:val="34"/>
        </w:rPr>
        <w:t xml:space="preserve"> </w:t>
      </w:r>
      <w:r w:rsidRPr="00CB5C79">
        <w:rPr>
          <w:rFonts w:cs="Times New Roman"/>
          <w:i/>
          <w:iCs/>
          <w:sz w:val="28"/>
          <w:szCs w:val="34"/>
          <w:u w:val="single"/>
        </w:rPr>
        <w:t>Муниципальное задание</w:t>
      </w:r>
      <w:r w:rsidRPr="00CB5C79">
        <w:rPr>
          <w:rFonts w:cs="Times New Roman"/>
          <w:sz w:val="28"/>
          <w:szCs w:val="34"/>
        </w:rPr>
        <w:t xml:space="preserve"> на оказание муниципальных услуг «Библиотечное, библиографическое и информа</w:t>
      </w:r>
      <w:r w:rsidR="00304F2E" w:rsidRPr="00CB5C79">
        <w:rPr>
          <w:rFonts w:cs="Times New Roman"/>
          <w:sz w:val="28"/>
          <w:szCs w:val="34"/>
        </w:rPr>
        <w:t>ционное обслуживание пользователей библиотеки</w:t>
      </w:r>
      <w:r w:rsidRPr="00CB5C79">
        <w:rPr>
          <w:rFonts w:cs="Times New Roman"/>
          <w:sz w:val="28"/>
          <w:szCs w:val="34"/>
        </w:rPr>
        <w:t>» на текущий год;</w:t>
      </w:r>
    </w:p>
    <w:p w:rsidR="006E17AA" w:rsidRPr="00CB5C79" w:rsidRDefault="000C2AFB" w:rsidP="00CB5C79">
      <w:pPr>
        <w:pStyle w:val="af0"/>
        <w:ind w:left="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Постановление </w:t>
      </w:r>
      <w:r w:rsidRPr="00CB5C79">
        <w:rPr>
          <w:rFonts w:cs="Times New Roman"/>
          <w:i/>
          <w:sz w:val="28"/>
          <w:szCs w:val="28"/>
          <w:u w:val="single"/>
        </w:rPr>
        <w:t xml:space="preserve">«Об утверждении муниципального задания бюджетному учреждению культуры Раздольненского сельского поселения Кореновского района «Раздольненская сельская билиотека»» </w:t>
      </w:r>
      <w:r w:rsidRPr="00CB5C79">
        <w:rPr>
          <w:rFonts w:cs="Times New Roman"/>
          <w:sz w:val="28"/>
          <w:szCs w:val="28"/>
        </w:rPr>
        <w:t>от 28.12.2017 г. № 210</w:t>
      </w:r>
    </w:p>
    <w:p w:rsidR="00324A16" w:rsidRPr="00CB5C79" w:rsidRDefault="007E06A9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/>
          <w:bCs/>
          <w:i/>
          <w:sz w:val="28"/>
          <w:szCs w:val="28"/>
        </w:rPr>
        <w:t xml:space="preserve">- </w:t>
      </w:r>
      <w:r w:rsidRPr="00CB5C79">
        <w:rPr>
          <w:rFonts w:cs="Times New Roman"/>
          <w:bCs/>
          <w:sz w:val="28"/>
          <w:szCs w:val="28"/>
        </w:rPr>
        <w:t xml:space="preserve">Постановление </w:t>
      </w:r>
      <w:r w:rsidR="000C2AFB" w:rsidRPr="00CB5C79">
        <w:rPr>
          <w:rFonts w:cs="Times New Roman"/>
          <w:bCs/>
          <w:i/>
          <w:sz w:val="28"/>
          <w:szCs w:val="28"/>
          <w:u w:val="single"/>
        </w:rPr>
        <w:t>«О</w:t>
      </w:r>
      <w:r w:rsidR="000A44BB" w:rsidRPr="00CB5C79">
        <w:rPr>
          <w:rFonts w:cs="Times New Roman"/>
          <w:bCs/>
          <w:i/>
          <w:sz w:val="28"/>
          <w:szCs w:val="28"/>
          <w:u w:val="single"/>
        </w:rPr>
        <w:t xml:space="preserve"> внесении изменений в постановление администрации Раздольненского сельского поселения от 06 марта 2013 года № 41 «Об утверждении плана мероприятий («дорожная карта»)</w:t>
      </w:r>
      <w:r w:rsidR="000C2AFB" w:rsidRPr="00CB5C79">
        <w:rPr>
          <w:rFonts w:cs="Times New Roman"/>
          <w:bCs/>
          <w:i/>
          <w:sz w:val="28"/>
          <w:szCs w:val="28"/>
          <w:u w:val="single"/>
        </w:rPr>
        <w:t>»</w:t>
      </w:r>
      <w:r w:rsidR="000A44BB" w:rsidRPr="00CB5C79">
        <w:rPr>
          <w:rFonts w:cs="Times New Roman"/>
          <w:bCs/>
          <w:sz w:val="28"/>
          <w:szCs w:val="28"/>
        </w:rPr>
        <w:t xml:space="preserve"> </w:t>
      </w:r>
      <w:r w:rsidR="00324A16" w:rsidRPr="00CB5C79">
        <w:rPr>
          <w:rFonts w:cs="Times New Roman"/>
          <w:bCs/>
          <w:sz w:val="28"/>
          <w:szCs w:val="28"/>
        </w:rPr>
        <w:t xml:space="preserve">от 10.01.2018 г. № 1 </w:t>
      </w:r>
      <w:r w:rsidR="000A44BB" w:rsidRPr="00CB5C79">
        <w:rPr>
          <w:rFonts w:cs="Times New Roman"/>
          <w:bCs/>
          <w:sz w:val="28"/>
          <w:szCs w:val="28"/>
        </w:rPr>
        <w:t xml:space="preserve">«Изменения в отраслях социальной сферы Раздольненского сельского поселения Кореновского района, направленные на повышение </w:t>
      </w:r>
      <w:r w:rsidR="00324A16" w:rsidRPr="00CB5C79">
        <w:rPr>
          <w:rFonts w:cs="Times New Roman"/>
          <w:bCs/>
          <w:sz w:val="28"/>
          <w:szCs w:val="28"/>
        </w:rPr>
        <w:lastRenderedPageBreak/>
        <w:t xml:space="preserve">эффективности сферы культуры» с изменениями от 24.12.2013 № 235, от 15.01.2015 № 4, от 02.03.2015 № 28, от 01.03.2016 </w:t>
      </w:r>
      <w:r w:rsidRPr="00CB5C79">
        <w:rPr>
          <w:rFonts w:cs="Times New Roman"/>
          <w:bCs/>
          <w:sz w:val="28"/>
          <w:szCs w:val="28"/>
        </w:rPr>
        <w:t xml:space="preserve">№ </w:t>
      </w:r>
      <w:r w:rsidR="00324A16" w:rsidRPr="00CB5C79">
        <w:rPr>
          <w:rFonts w:cs="Times New Roman"/>
          <w:bCs/>
          <w:sz w:val="28"/>
          <w:szCs w:val="28"/>
        </w:rPr>
        <w:t>58, от 16.01.2017 № 3, от 18.07.2017 № 114, от 27.10.2017 № 157.</w:t>
      </w:r>
    </w:p>
    <w:p w:rsidR="009D1CAE" w:rsidRPr="00CB5C79" w:rsidRDefault="007E06A9" w:rsidP="00CB5C79">
      <w:pPr>
        <w:jc w:val="both"/>
        <w:rPr>
          <w:rFonts w:cs="Times New Roman"/>
          <w:i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9D1CAE" w:rsidRPr="00CB5C79">
        <w:rPr>
          <w:rFonts w:cs="Times New Roman"/>
          <w:sz w:val="28"/>
          <w:szCs w:val="28"/>
        </w:rPr>
        <w:t xml:space="preserve">Постановление администрации Раздольненского сельского поселения Кореновского района </w:t>
      </w:r>
      <w:r w:rsidR="009D1CAE" w:rsidRPr="00CB5C79">
        <w:rPr>
          <w:rFonts w:cs="Times New Roman"/>
          <w:i/>
          <w:sz w:val="28"/>
          <w:szCs w:val="28"/>
          <w:u w:val="single"/>
        </w:rPr>
        <w:t xml:space="preserve">«Об утверждении критериев оценки эффективности деятельности муниципальных бюджетных учреждений культуры </w:t>
      </w:r>
    </w:p>
    <w:p w:rsidR="009D1CAE" w:rsidRPr="00CB5C79" w:rsidRDefault="009D1CAE" w:rsidP="00CB5C79">
      <w:pPr>
        <w:jc w:val="both"/>
        <w:rPr>
          <w:rFonts w:cs="Times New Roman"/>
          <w:i/>
          <w:sz w:val="28"/>
          <w:szCs w:val="28"/>
          <w:u w:val="single"/>
        </w:rPr>
      </w:pPr>
      <w:r w:rsidRPr="00CB5C79">
        <w:rPr>
          <w:rFonts w:cs="Times New Roman"/>
          <w:i/>
          <w:sz w:val="28"/>
          <w:szCs w:val="28"/>
          <w:u w:val="single"/>
        </w:rPr>
        <w:t xml:space="preserve">Раздольненского сельского поселения Кореновского района </w:t>
      </w:r>
    </w:p>
    <w:p w:rsidR="009D1CAE" w:rsidRPr="00CB5C79" w:rsidRDefault="009D1CAE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i/>
          <w:sz w:val="28"/>
          <w:szCs w:val="28"/>
          <w:u w:val="single"/>
        </w:rPr>
        <w:t xml:space="preserve">и </w:t>
      </w:r>
      <w:r w:rsidR="007E06A9" w:rsidRPr="00CB5C79">
        <w:rPr>
          <w:rFonts w:cs="Times New Roman"/>
          <w:i/>
          <w:sz w:val="28"/>
          <w:szCs w:val="28"/>
          <w:u w:val="single"/>
        </w:rPr>
        <w:t>их контрольных значений на 2018 год»</w:t>
      </w:r>
      <w:r w:rsidR="007E06A9" w:rsidRPr="00CB5C79">
        <w:rPr>
          <w:rFonts w:cs="Times New Roman"/>
          <w:sz w:val="28"/>
          <w:szCs w:val="28"/>
        </w:rPr>
        <w:t xml:space="preserve"> от 30.01.2018</w:t>
      </w:r>
      <w:r w:rsidRPr="00CB5C79">
        <w:rPr>
          <w:rFonts w:cs="Times New Roman"/>
          <w:sz w:val="28"/>
          <w:szCs w:val="28"/>
        </w:rPr>
        <w:t xml:space="preserve"> г. №129.</w:t>
      </w:r>
    </w:p>
    <w:p w:rsidR="00B94A2F" w:rsidRPr="00CB5C79" w:rsidRDefault="00B94A2F" w:rsidP="00CB5C79">
      <w:pPr>
        <w:jc w:val="both"/>
        <w:rPr>
          <w:rFonts w:cs="Times New Roman"/>
          <w:b/>
          <w:bCs/>
          <w:sz w:val="28"/>
          <w:szCs w:val="28"/>
        </w:rPr>
      </w:pPr>
    </w:p>
    <w:p w:rsidR="005D342A" w:rsidRPr="00CB5C79" w:rsidRDefault="005D342A" w:rsidP="00890BA0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1.3. Программы сохранения и развития библиотечной отрасли.</w:t>
      </w:r>
    </w:p>
    <w:p w:rsidR="00511290" w:rsidRDefault="005D342A" w:rsidP="00CB5C79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МБУК РСП КР «Раздольненская се</w:t>
      </w:r>
      <w:r w:rsidR="0039552F" w:rsidRPr="00CB5C79">
        <w:rPr>
          <w:rFonts w:cs="Times New Roman"/>
          <w:sz w:val="28"/>
          <w:szCs w:val="28"/>
        </w:rPr>
        <w:t>льская библиотека» в 2018</w:t>
      </w:r>
      <w:r w:rsidR="00DB21F2" w:rsidRPr="00CB5C79">
        <w:rPr>
          <w:rFonts w:cs="Times New Roman"/>
          <w:sz w:val="28"/>
          <w:szCs w:val="28"/>
        </w:rPr>
        <w:t xml:space="preserve"> году </w:t>
      </w:r>
      <w:r w:rsidR="0039552F" w:rsidRPr="00CB5C79">
        <w:rPr>
          <w:rFonts w:cs="Times New Roman"/>
          <w:sz w:val="28"/>
          <w:szCs w:val="28"/>
        </w:rPr>
        <w:t xml:space="preserve"> принимала</w:t>
      </w:r>
      <w:r w:rsidRPr="00CB5C79">
        <w:rPr>
          <w:rFonts w:cs="Times New Roman"/>
          <w:sz w:val="28"/>
          <w:szCs w:val="28"/>
        </w:rPr>
        <w:t xml:space="preserve"> участие в Проекте по реализации краевой целевой программы Краснодарского края </w:t>
      </w:r>
      <w:r w:rsidRPr="00CB5C79">
        <w:rPr>
          <w:rFonts w:cs="Times New Roman"/>
          <w:i/>
          <w:sz w:val="28"/>
          <w:szCs w:val="28"/>
        </w:rPr>
        <w:t xml:space="preserve">«Доступная среда» </w:t>
      </w:r>
      <w:r w:rsidRPr="00CB5C79">
        <w:rPr>
          <w:rFonts w:cs="Times New Roman"/>
          <w:sz w:val="28"/>
          <w:szCs w:val="28"/>
        </w:rPr>
        <w:t>со сроком реал</w:t>
      </w:r>
      <w:r w:rsidR="00511290">
        <w:rPr>
          <w:rFonts w:cs="Times New Roman"/>
          <w:sz w:val="28"/>
          <w:szCs w:val="28"/>
        </w:rPr>
        <w:t xml:space="preserve">изации с 2015 года по </w:t>
      </w:r>
    </w:p>
    <w:p w:rsidR="00511290" w:rsidRDefault="00511290" w:rsidP="0051129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 годы Постановление от 12 октября № 968 (с изменениями от 28.08. 2018 № 511).</w:t>
      </w:r>
    </w:p>
    <w:p w:rsidR="00406C09" w:rsidRPr="00CB5C79" w:rsidRDefault="005D342A" w:rsidP="00511290">
      <w:pPr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1.5. Мероприятия, направленные на внедрение Модельного стандарта </w:t>
      </w:r>
      <w:r w:rsidR="00406C09" w:rsidRPr="00CB5C79">
        <w:rPr>
          <w:rFonts w:cs="Times New Roman"/>
          <w:b/>
          <w:sz w:val="28"/>
          <w:szCs w:val="28"/>
        </w:rPr>
        <w:t xml:space="preserve">в </w:t>
      </w:r>
      <w:r w:rsidRPr="00CB5C79">
        <w:rPr>
          <w:rFonts w:cs="Times New Roman"/>
          <w:b/>
          <w:sz w:val="28"/>
          <w:szCs w:val="28"/>
        </w:rPr>
        <w:t>деятел</w:t>
      </w:r>
      <w:r w:rsidR="00406C09" w:rsidRPr="00CB5C79">
        <w:rPr>
          <w:rFonts w:cs="Times New Roman"/>
          <w:b/>
          <w:sz w:val="28"/>
          <w:szCs w:val="28"/>
        </w:rPr>
        <w:t>ьность общедоступной библиотеки.</w:t>
      </w:r>
    </w:p>
    <w:p w:rsidR="005D342A" w:rsidRPr="00CB5C79" w:rsidRDefault="005D342A" w:rsidP="00CB5C79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 w:rsidR="00E81786" w:rsidRPr="00CB5C79">
        <w:rPr>
          <w:rFonts w:cs="Times New Roman"/>
          <w:sz w:val="28"/>
          <w:szCs w:val="28"/>
        </w:rPr>
        <w:t xml:space="preserve"> в 2018 году проводила работу по реализации</w:t>
      </w:r>
      <w:r w:rsidRPr="00CB5C79">
        <w:rPr>
          <w:rFonts w:cs="Times New Roman"/>
          <w:sz w:val="28"/>
          <w:szCs w:val="28"/>
        </w:rPr>
        <w:t xml:space="preserve"> «Модельного стандарта деятельности общедоступной библиотеки»</w:t>
      </w:r>
      <w:r w:rsidR="00E81786" w:rsidRPr="00CB5C79">
        <w:rPr>
          <w:rFonts w:cs="Times New Roman"/>
          <w:sz w:val="28"/>
          <w:szCs w:val="28"/>
        </w:rPr>
        <w:t>. Это и пополнение электронного каталога, и информирование пользователей о деятельности</w:t>
      </w:r>
      <w:r w:rsidR="00127679" w:rsidRPr="00CB5C79">
        <w:rPr>
          <w:rFonts w:cs="Times New Roman"/>
          <w:sz w:val="28"/>
          <w:szCs w:val="28"/>
        </w:rPr>
        <w:t xml:space="preserve"> «Раздольненская сельская библиотека»</w:t>
      </w:r>
      <w:r w:rsidR="00E81786" w:rsidRPr="00CB5C79">
        <w:rPr>
          <w:rFonts w:cs="Times New Roman"/>
          <w:sz w:val="28"/>
          <w:szCs w:val="28"/>
        </w:rPr>
        <w:t xml:space="preserve"> на </w:t>
      </w:r>
      <w:r w:rsidR="00127679" w:rsidRPr="00CB5C79">
        <w:rPr>
          <w:rFonts w:cs="Times New Roman"/>
          <w:sz w:val="28"/>
          <w:szCs w:val="28"/>
        </w:rPr>
        <w:t xml:space="preserve">официальном </w:t>
      </w:r>
      <w:r w:rsidR="00E81786" w:rsidRPr="00CB5C79">
        <w:rPr>
          <w:rFonts w:cs="Times New Roman"/>
          <w:sz w:val="28"/>
          <w:szCs w:val="28"/>
        </w:rPr>
        <w:t>сайте библиотеки</w:t>
      </w:r>
      <w:r w:rsidR="00127679" w:rsidRPr="00CB5C79">
        <w:rPr>
          <w:rFonts w:cs="Times New Roman"/>
          <w:sz w:val="28"/>
          <w:szCs w:val="28"/>
        </w:rPr>
        <w:t xml:space="preserve"> и в соц. сети</w:t>
      </w:r>
      <w:r w:rsidR="00E81786" w:rsidRPr="00CB5C79">
        <w:rPr>
          <w:rFonts w:cs="Times New Roman"/>
          <w:sz w:val="28"/>
          <w:szCs w:val="28"/>
        </w:rPr>
        <w:t>, проведение мастер кл</w:t>
      </w:r>
      <w:r w:rsidR="00127679" w:rsidRPr="00CB5C79">
        <w:rPr>
          <w:rFonts w:cs="Times New Roman"/>
          <w:sz w:val="28"/>
          <w:szCs w:val="28"/>
        </w:rPr>
        <w:t>ассов, презентаций, круглых столов и др</w:t>
      </w:r>
      <w:r w:rsidR="009E0811" w:rsidRPr="00CB5C79">
        <w:rPr>
          <w:rFonts w:cs="Times New Roman"/>
          <w:sz w:val="28"/>
          <w:szCs w:val="28"/>
        </w:rPr>
        <w:t xml:space="preserve">.. </w:t>
      </w:r>
    </w:p>
    <w:p w:rsidR="00542265" w:rsidRPr="00CB5C79" w:rsidRDefault="00542265" w:rsidP="009F62E8">
      <w:pPr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1.6. Участие в акциях, мероприятиях, конкурсах общероссийского, краевого, муниципального масштаба.</w:t>
      </w:r>
    </w:p>
    <w:p w:rsidR="00C17D7A" w:rsidRPr="00CB5C79" w:rsidRDefault="00542265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МБУК РСП КР «Раздольненская сельская библиотека» </w:t>
      </w:r>
      <w:r w:rsidR="00EF2399" w:rsidRPr="00CB5C79">
        <w:rPr>
          <w:rFonts w:cs="Times New Roman"/>
          <w:sz w:val="28"/>
          <w:szCs w:val="28"/>
        </w:rPr>
        <w:t xml:space="preserve">в </w:t>
      </w:r>
      <w:r w:rsidR="006A0994" w:rsidRPr="00CB5C79">
        <w:rPr>
          <w:rFonts w:cs="Times New Roman"/>
          <w:sz w:val="28"/>
          <w:szCs w:val="28"/>
        </w:rPr>
        <w:t>2018</w:t>
      </w:r>
      <w:r w:rsidRPr="00CB5C79">
        <w:rPr>
          <w:rFonts w:cs="Times New Roman"/>
          <w:sz w:val="28"/>
          <w:szCs w:val="28"/>
        </w:rPr>
        <w:t xml:space="preserve"> году</w:t>
      </w:r>
      <w:r w:rsidR="002357F5" w:rsidRPr="00CB5C79">
        <w:rPr>
          <w:rFonts w:cs="Times New Roman"/>
          <w:sz w:val="28"/>
          <w:szCs w:val="28"/>
        </w:rPr>
        <w:t xml:space="preserve"> прини</w:t>
      </w:r>
      <w:r w:rsidR="006A0994" w:rsidRPr="00CB5C79">
        <w:rPr>
          <w:rFonts w:cs="Times New Roman"/>
          <w:sz w:val="28"/>
          <w:szCs w:val="28"/>
        </w:rPr>
        <w:t>мала</w:t>
      </w:r>
      <w:r w:rsidR="00EF2399" w:rsidRPr="00CB5C79">
        <w:rPr>
          <w:rFonts w:cs="Times New Roman"/>
          <w:sz w:val="28"/>
          <w:szCs w:val="28"/>
        </w:rPr>
        <w:t xml:space="preserve"> участие</w:t>
      </w:r>
      <w:r w:rsidR="00C17D7A" w:rsidRPr="00CB5C79">
        <w:rPr>
          <w:rFonts w:cs="Times New Roman"/>
          <w:sz w:val="28"/>
          <w:szCs w:val="28"/>
        </w:rPr>
        <w:t>:</w:t>
      </w:r>
    </w:p>
    <w:p w:rsidR="00973C37" w:rsidRPr="00CB5C79" w:rsidRDefault="00C17D7A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6A0994" w:rsidRPr="00CB5C79">
        <w:rPr>
          <w:rFonts w:cs="Times New Roman"/>
          <w:sz w:val="28"/>
          <w:szCs w:val="28"/>
        </w:rPr>
        <w:t xml:space="preserve"> в краевой Олимпиаде муниципальных библиотек «Библиотечный форвард» с </w:t>
      </w:r>
      <w:r w:rsidR="006A0994" w:rsidRPr="00CB5C79">
        <w:rPr>
          <w:rFonts w:cs="Times New Roman"/>
          <w:b/>
          <w:sz w:val="28"/>
          <w:szCs w:val="28"/>
          <w:u w:val="single"/>
        </w:rPr>
        <w:t>проектом «Добровольчество вне возраста, вне времен, вне границ»</w:t>
      </w:r>
      <w:r w:rsidR="002357F5" w:rsidRPr="00CB5C79">
        <w:rPr>
          <w:rFonts w:cs="Times New Roman"/>
          <w:sz w:val="28"/>
          <w:szCs w:val="28"/>
        </w:rPr>
        <w:t xml:space="preserve"> посвященного Году добровольца(волонтера), </w:t>
      </w:r>
    </w:p>
    <w:p w:rsidR="00973C37" w:rsidRPr="00CB5C79" w:rsidRDefault="00973C37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</w:t>
      </w:r>
      <w:r w:rsidR="00542265" w:rsidRPr="00CB5C79">
        <w:rPr>
          <w:rFonts w:cs="Times New Roman"/>
          <w:sz w:val="28"/>
          <w:szCs w:val="28"/>
        </w:rPr>
        <w:t>в</w:t>
      </w:r>
      <w:r w:rsidR="00EF2399" w:rsidRPr="00CB5C79">
        <w:rPr>
          <w:rFonts w:cs="Times New Roman"/>
          <w:sz w:val="28"/>
          <w:szCs w:val="28"/>
        </w:rPr>
        <w:t>о</w:t>
      </w:r>
      <w:r w:rsidR="00542265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Всероссийской</w:t>
      </w:r>
      <w:r w:rsidR="00EF2399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социально-культурных </w:t>
      </w:r>
      <w:r w:rsidRPr="00CB5C79">
        <w:rPr>
          <w:rFonts w:cs="Times New Roman"/>
          <w:b/>
          <w:sz w:val="28"/>
          <w:szCs w:val="28"/>
          <w:u w:val="single"/>
        </w:rPr>
        <w:t xml:space="preserve">акции </w:t>
      </w:r>
      <w:r w:rsidR="002357F5" w:rsidRPr="00CB5C79">
        <w:rPr>
          <w:rFonts w:cs="Times New Roman"/>
          <w:b/>
          <w:sz w:val="28"/>
          <w:szCs w:val="28"/>
          <w:u w:val="single"/>
        </w:rPr>
        <w:t>«Библионочь-2018</w:t>
      </w:r>
      <w:r w:rsidR="00542265" w:rsidRPr="00CB5C79">
        <w:rPr>
          <w:rFonts w:cs="Times New Roman"/>
          <w:b/>
          <w:sz w:val="28"/>
          <w:szCs w:val="28"/>
          <w:u w:val="single"/>
        </w:rPr>
        <w:t>»</w:t>
      </w:r>
      <w:r w:rsidR="002357F5" w:rsidRPr="00CB5C79">
        <w:rPr>
          <w:rFonts w:cs="Times New Roman"/>
          <w:i/>
          <w:sz w:val="28"/>
          <w:szCs w:val="28"/>
        </w:rPr>
        <w:t xml:space="preserve"> </w:t>
      </w:r>
      <w:r w:rsidRPr="00CB5C79">
        <w:rPr>
          <w:rFonts w:cs="Times New Roman"/>
          <w:i/>
          <w:sz w:val="28"/>
          <w:szCs w:val="28"/>
        </w:rPr>
        <w:t>,</w:t>
      </w:r>
      <w:r w:rsidRPr="00CB5C79">
        <w:rPr>
          <w:rFonts w:cs="Times New Roman"/>
          <w:sz w:val="28"/>
          <w:szCs w:val="28"/>
        </w:rPr>
        <w:t>провели</w:t>
      </w:r>
      <w:r w:rsidR="002357F5" w:rsidRPr="00CB5C79">
        <w:rPr>
          <w:rFonts w:cs="Times New Roman"/>
          <w:i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историко-литературную панораму</w:t>
      </w:r>
      <w:r w:rsidR="002357F5" w:rsidRPr="00CB5C79">
        <w:rPr>
          <w:rFonts w:cs="Times New Roman"/>
          <w:sz w:val="28"/>
          <w:szCs w:val="28"/>
        </w:rPr>
        <w:t xml:space="preserve"> «Через страницы книг в мир знаний, </w:t>
      </w:r>
      <w:r w:rsidRPr="00CB5C79">
        <w:rPr>
          <w:rFonts w:cs="Times New Roman"/>
          <w:sz w:val="28"/>
          <w:szCs w:val="28"/>
        </w:rPr>
        <w:t xml:space="preserve"> творчества и чувств» (</w:t>
      </w:r>
      <w:r w:rsidR="002357F5" w:rsidRPr="00CB5C79">
        <w:rPr>
          <w:rFonts w:cs="Times New Roman"/>
          <w:sz w:val="28"/>
          <w:szCs w:val="28"/>
        </w:rPr>
        <w:t>к 75-летию осв</w:t>
      </w:r>
      <w:r w:rsidR="00C17D7A" w:rsidRPr="00CB5C79">
        <w:rPr>
          <w:rFonts w:cs="Times New Roman"/>
          <w:sz w:val="28"/>
          <w:szCs w:val="28"/>
        </w:rPr>
        <w:t>обождения Краснодарского края</w:t>
      </w:r>
      <w:r w:rsidR="002357F5" w:rsidRPr="00CB5C79">
        <w:rPr>
          <w:rFonts w:cs="Times New Roman"/>
          <w:sz w:val="28"/>
          <w:szCs w:val="28"/>
        </w:rPr>
        <w:t xml:space="preserve"> и станицы Раздольной от</w:t>
      </w:r>
      <w:r w:rsidR="00C17D7A" w:rsidRPr="00CB5C79">
        <w:rPr>
          <w:rFonts w:cs="Times New Roman"/>
          <w:sz w:val="28"/>
          <w:szCs w:val="28"/>
        </w:rPr>
        <w:t xml:space="preserve"> фашистских захватчиков</w:t>
      </w:r>
      <w:r w:rsidRPr="00CB5C79">
        <w:rPr>
          <w:rFonts w:cs="Times New Roman"/>
          <w:sz w:val="28"/>
          <w:szCs w:val="28"/>
        </w:rPr>
        <w:t>);</w:t>
      </w:r>
    </w:p>
    <w:p w:rsidR="00973C37" w:rsidRPr="00CB5C79" w:rsidRDefault="00973C37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</w:t>
      </w:r>
      <w:r w:rsidR="00511290">
        <w:rPr>
          <w:rFonts w:cs="Times New Roman"/>
          <w:sz w:val="28"/>
          <w:szCs w:val="28"/>
        </w:rPr>
        <w:t xml:space="preserve">в </w:t>
      </w:r>
      <w:r w:rsidR="00BB25F4" w:rsidRPr="00CB5C79">
        <w:rPr>
          <w:rFonts w:cs="Times New Roman"/>
          <w:sz w:val="28"/>
          <w:szCs w:val="28"/>
        </w:rPr>
        <w:t xml:space="preserve">ежегодной культурно-образовательной </w:t>
      </w:r>
      <w:r w:rsidR="00BB25F4" w:rsidRPr="00CB5C79">
        <w:rPr>
          <w:rFonts w:cs="Times New Roman"/>
          <w:b/>
          <w:sz w:val="28"/>
          <w:szCs w:val="28"/>
          <w:u w:val="single"/>
        </w:rPr>
        <w:t xml:space="preserve">акции </w:t>
      </w:r>
      <w:r w:rsidR="00EF2399" w:rsidRPr="00CB5C79">
        <w:rPr>
          <w:rFonts w:cs="Times New Roman"/>
          <w:b/>
          <w:sz w:val="28"/>
          <w:szCs w:val="28"/>
          <w:u w:val="single"/>
        </w:rPr>
        <w:t>«Ночь искусств</w:t>
      </w:r>
      <w:r w:rsidR="002357F5" w:rsidRPr="00CB5C79">
        <w:rPr>
          <w:rFonts w:cs="Times New Roman"/>
          <w:b/>
          <w:sz w:val="28"/>
          <w:szCs w:val="28"/>
          <w:u w:val="single"/>
        </w:rPr>
        <w:t>-2018</w:t>
      </w:r>
      <w:r w:rsidR="00542265" w:rsidRPr="00CB5C79">
        <w:rPr>
          <w:rFonts w:cs="Times New Roman"/>
          <w:b/>
          <w:sz w:val="28"/>
          <w:szCs w:val="28"/>
          <w:u w:val="single"/>
        </w:rPr>
        <w:t>»</w:t>
      </w:r>
      <w:r w:rsidR="00EF2399" w:rsidRPr="00CB5C79">
        <w:rPr>
          <w:rFonts w:cs="Times New Roman"/>
          <w:b/>
          <w:sz w:val="28"/>
          <w:szCs w:val="28"/>
          <w:u w:val="single"/>
        </w:rPr>
        <w:t>,</w:t>
      </w:r>
    </w:p>
    <w:p w:rsidR="00C17D7A" w:rsidRPr="00CB5C79" w:rsidRDefault="00973C37" w:rsidP="00CB5C79">
      <w:pPr>
        <w:jc w:val="both"/>
        <w:rPr>
          <w:rFonts w:cs="Times New Roman"/>
          <w:i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="00511290">
        <w:rPr>
          <w:rFonts w:cs="Times New Roman"/>
          <w:sz w:val="28"/>
          <w:szCs w:val="28"/>
        </w:rPr>
        <w:t xml:space="preserve">в </w:t>
      </w:r>
      <w:r w:rsidR="00542265" w:rsidRPr="00CB5C79">
        <w:rPr>
          <w:rFonts w:cs="Times New Roman"/>
          <w:sz w:val="28"/>
          <w:szCs w:val="28"/>
        </w:rPr>
        <w:t xml:space="preserve">районном </w:t>
      </w:r>
      <w:r w:rsidR="00542265" w:rsidRPr="00CB5C79">
        <w:rPr>
          <w:rFonts w:cs="Times New Roman"/>
          <w:b/>
          <w:sz w:val="28"/>
          <w:szCs w:val="28"/>
          <w:u w:val="single"/>
        </w:rPr>
        <w:t>месячнике</w:t>
      </w:r>
      <w:r w:rsidR="00542265" w:rsidRPr="00CB5C79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542265" w:rsidRPr="00CB5C79">
        <w:rPr>
          <w:rFonts w:cs="Times New Roman"/>
          <w:b/>
          <w:sz w:val="28"/>
          <w:szCs w:val="28"/>
          <w:u w:val="single"/>
        </w:rPr>
        <w:t>«Оборонно-массовой и</w:t>
      </w:r>
      <w:r w:rsidR="00C17D7A" w:rsidRPr="00CB5C79">
        <w:rPr>
          <w:rFonts w:cs="Times New Roman"/>
          <w:b/>
          <w:sz w:val="28"/>
          <w:szCs w:val="28"/>
          <w:u w:val="single"/>
        </w:rPr>
        <w:t xml:space="preserve"> военно-патриотической работы»</w:t>
      </w:r>
      <w:r w:rsidR="00C17D7A" w:rsidRPr="00CB5C79">
        <w:rPr>
          <w:rFonts w:cs="Times New Roman"/>
          <w:sz w:val="28"/>
          <w:szCs w:val="28"/>
        </w:rPr>
        <w:t>;</w:t>
      </w:r>
    </w:p>
    <w:p w:rsidR="00C17D7A" w:rsidRPr="00CB5C79" w:rsidRDefault="00C17D7A" w:rsidP="00CB5C79">
      <w:pPr>
        <w:jc w:val="both"/>
        <w:rPr>
          <w:rFonts w:cs="Times New Roman"/>
          <w:i/>
          <w:iCs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</w:t>
      </w:r>
      <w:r w:rsidR="004D0EBF" w:rsidRPr="00CB5C79">
        <w:rPr>
          <w:rFonts w:cs="Times New Roman"/>
          <w:sz w:val="28"/>
          <w:szCs w:val="28"/>
        </w:rPr>
        <w:t>участвовали</w:t>
      </w:r>
      <w:r w:rsidR="004D0EBF" w:rsidRPr="00CB5C79">
        <w:rPr>
          <w:rFonts w:cs="Times New Roman"/>
          <w:i/>
          <w:sz w:val="28"/>
          <w:szCs w:val="28"/>
        </w:rPr>
        <w:t xml:space="preserve"> </w:t>
      </w:r>
      <w:r w:rsidR="004D0EBF" w:rsidRPr="00CB5C79">
        <w:rPr>
          <w:rFonts w:cs="Times New Roman"/>
          <w:sz w:val="28"/>
          <w:szCs w:val="28"/>
        </w:rPr>
        <w:t xml:space="preserve">в </w:t>
      </w:r>
      <w:r w:rsidR="004D0EBF" w:rsidRPr="00CB5C79">
        <w:rPr>
          <w:rFonts w:cs="Times New Roman"/>
          <w:b/>
          <w:sz w:val="28"/>
          <w:szCs w:val="28"/>
          <w:u w:val="single"/>
        </w:rPr>
        <w:t>акции</w:t>
      </w:r>
      <w:r w:rsidR="00542265" w:rsidRPr="00CB5C79">
        <w:rPr>
          <w:rFonts w:cs="Times New Roman"/>
          <w:b/>
          <w:sz w:val="28"/>
          <w:szCs w:val="28"/>
          <w:u w:val="single"/>
        </w:rPr>
        <w:t xml:space="preserve"> «Рядом с нами живут ветераны, что про</w:t>
      </w:r>
      <w:r w:rsidR="0024316A" w:rsidRPr="00CB5C79">
        <w:rPr>
          <w:rFonts w:cs="Times New Roman"/>
          <w:b/>
          <w:sz w:val="28"/>
          <w:szCs w:val="28"/>
          <w:u w:val="single"/>
        </w:rPr>
        <w:t>шли по дорогам войны»</w:t>
      </w:r>
      <w:r w:rsidRPr="00CB5C79">
        <w:rPr>
          <w:rFonts w:cs="Times New Roman"/>
          <w:iCs/>
          <w:sz w:val="28"/>
          <w:szCs w:val="28"/>
        </w:rPr>
        <w:t>;</w:t>
      </w:r>
    </w:p>
    <w:p w:rsidR="004D0EBF" w:rsidRPr="00CB5C79" w:rsidRDefault="00C17D7A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iCs/>
          <w:sz w:val="28"/>
          <w:szCs w:val="28"/>
        </w:rPr>
        <w:t xml:space="preserve">- </w:t>
      </w:r>
      <w:r w:rsidR="004D0EBF" w:rsidRPr="00CB5C79">
        <w:rPr>
          <w:rFonts w:cs="Times New Roman"/>
          <w:iCs/>
          <w:sz w:val="28"/>
          <w:szCs w:val="28"/>
        </w:rPr>
        <w:t xml:space="preserve"> </w:t>
      </w:r>
      <w:r w:rsidR="004D0EBF" w:rsidRPr="00CB5C79">
        <w:rPr>
          <w:rFonts w:cs="Times New Roman"/>
          <w:sz w:val="28"/>
          <w:szCs w:val="28"/>
        </w:rPr>
        <w:t xml:space="preserve">в проведении районной </w:t>
      </w:r>
      <w:r w:rsidR="004D0EBF" w:rsidRPr="00CB5C79">
        <w:rPr>
          <w:rFonts w:cs="Times New Roman"/>
          <w:b/>
          <w:sz w:val="28"/>
          <w:szCs w:val="28"/>
          <w:u w:val="single"/>
        </w:rPr>
        <w:t>патриотической экспедиции «Край родной, из руин и страданий ты к Победе</w:t>
      </w:r>
      <w:r w:rsidR="00973C37" w:rsidRPr="00CB5C79">
        <w:rPr>
          <w:rFonts w:cs="Times New Roman"/>
          <w:b/>
          <w:sz w:val="28"/>
          <w:szCs w:val="28"/>
          <w:u w:val="single"/>
        </w:rPr>
        <w:t xml:space="preserve"> прокладывал путь!»</w:t>
      </w:r>
      <w:r w:rsidR="009F62E8">
        <w:rPr>
          <w:rFonts w:cs="Times New Roman"/>
          <w:sz w:val="28"/>
          <w:szCs w:val="28"/>
        </w:rPr>
        <w:t xml:space="preserve">, </w:t>
      </w:r>
      <w:r w:rsidR="00973C37" w:rsidRPr="00CB5C79">
        <w:rPr>
          <w:rFonts w:cs="Times New Roman"/>
          <w:sz w:val="28"/>
          <w:szCs w:val="28"/>
        </w:rPr>
        <w:t>(</w:t>
      </w:r>
      <w:r w:rsidR="004D0EBF" w:rsidRPr="00CB5C79">
        <w:rPr>
          <w:rFonts w:cs="Times New Roman"/>
          <w:sz w:val="28"/>
          <w:szCs w:val="28"/>
        </w:rPr>
        <w:t>к 75-летию ос</w:t>
      </w:r>
      <w:r w:rsidR="00973C37" w:rsidRPr="00CB5C79">
        <w:rPr>
          <w:rFonts w:cs="Times New Roman"/>
          <w:sz w:val="28"/>
          <w:szCs w:val="28"/>
        </w:rPr>
        <w:t xml:space="preserve">вобождению Краснодарского края, </w:t>
      </w:r>
      <w:r w:rsidR="004D0EBF" w:rsidRPr="00CB5C79">
        <w:rPr>
          <w:rFonts w:cs="Times New Roman"/>
          <w:sz w:val="28"/>
          <w:szCs w:val="28"/>
        </w:rPr>
        <w:t>Кореновского района от немецко-фашистских захватчиков</w:t>
      </w:r>
      <w:r w:rsidRPr="00CB5C79">
        <w:rPr>
          <w:rFonts w:cs="Times New Roman"/>
          <w:sz w:val="28"/>
          <w:szCs w:val="28"/>
        </w:rPr>
        <w:t xml:space="preserve">) выпустили </w:t>
      </w:r>
      <w:r w:rsidRPr="009F62E8">
        <w:rPr>
          <w:rFonts w:cs="Times New Roman"/>
          <w:i/>
          <w:sz w:val="28"/>
          <w:szCs w:val="28"/>
        </w:rPr>
        <w:t>видеофильм</w:t>
      </w:r>
      <w:r w:rsidRPr="00CB5C79">
        <w:rPr>
          <w:rFonts w:cs="Times New Roman"/>
          <w:sz w:val="28"/>
          <w:szCs w:val="28"/>
        </w:rPr>
        <w:t xml:space="preserve"> «Юность опаленная войной»</w:t>
      </w:r>
    </w:p>
    <w:p w:rsidR="00C17D7A" w:rsidRPr="00CB5C79" w:rsidRDefault="004D0EBF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i/>
          <w:iCs/>
          <w:sz w:val="28"/>
          <w:szCs w:val="28"/>
        </w:rPr>
        <w:t xml:space="preserve"> </w:t>
      </w:r>
      <w:r w:rsidR="00C17D7A" w:rsidRPr="00CB5C79">
        <w:rPr>
          <w:rFonts w:cs="Times New Roman"/>
          <w:iCs/>
          <w:sz w:val="28"/>
          <w:szCs w:val="28"/>
        </w:rPr>
        <w:t>- п</w:t>
      </w:r>
      <w:r w:rsidR="00C17D7A" w:rsidRPr="00CB5C79">
        <w:rPr>
          <w:rFonts w:cs="Times New Roman"/>
          <w:sz w:val="28"/>
          <w:szCs w:val="28"/>
        </w:rPr>
        <w:t xml:space="preserve">ровели </w:t>
      </w:r>
      <w:r w:rsidR="00C17D7A" w:rsidRPr="009F62E8">
        <w:rPr>
          <w:rFonts w:cs="Times New Roman"/>
          <w:i/>
          <w:sz w:val="28"/>
          <w:szCs w:val="28"/>
        </w:rPr>
        <w:t>викторину</w:t>
      </w:r>
      <w:r w:rsidR="00C17D7A" w:rsidRPr="00CB5C79">
        <w:rPr>
          <w:rFonts w:cs="Times New Roman"/>
          <w:sz w:val="28"/>
          <w:szCs w:val="28"/>
        </w:rPr>
        <w:t xml:space="preserve"> </w:t>
      </w:r>
      <w:r w:rsidR="00C17D7A" w:rsidRPr="00CB5C79">
        <w:rPr>
          <w:rFonts w:cs="Times New Roman"/>
          <w:b/>
          <w:sz w:val="28"/>
          <w:szCs w:val="28"/>
          <w:u w:val="single"/>
        </w:rPr>
        <w:t>«Спорт, здоровье и сказки</w:t>
      </w:r>
      <w:r w:rsidR="00C17D7A" w:rsidRPr="00CB5C79">
        <w:rPr>
          <w:rFonts w:cs="Times New Roman"/>
          <w:sz w:val="28"/>
          <w:szCs w:val="28"/>
        </w:rPr>
        <w:t>» в ра</w:t>
      </w:r>
      <w:r w:rsidRPr="00CB5C79">
        <w:rPr>
          <w:rFonts w:cs="Times New Roman"/>
          <w:iCs/>
          <w:sz w:val="28"/>
          <w:szCs w:val="28"/>
        </w:rPr>
        <w:t>мках</w:t>
      </w:r>
      <w:r w:rsidR="0024316A" w:rsidRPr="00CB5C79">
        <w:rPr>
          <w:rFonts w:cs="Times New Roman"/>
          <w:i/>
          <w:iCs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краевого проекта «Марафон здоровья»</w:t>
      </w:r>
      <w:r w:rsidR="00C17D7A" w:rsidRPr="00CB5C79">
        <w:rPr>
          <w:rFonts w:cs="Times New Roman"/>
          <w:sz w:val="28"/>
          <w:szCs w:val="28"/>
        </w:rPr>
        <w:t xml:space="preserve">, организованном Краснодарской краевой детской </w:t>
      </w:r>
      <w:r w:rsidR="00C17D7A" w:rsidRPr="00CB5C79">
        <w:rPr>
          <w:rFonts w:cs="Times New Roman"/>
          <w:sz w:val="28"/>
          <w:szCs w:val="28"/>
        </w:rPr>
        <w:lastRenderedPageBreak/>
        <w:t>библиотекой имени братьев Игнать</w:t>
      </w:r>
      <w:r w:rsidR="005C1C5C" w:rsidRPr="00CB5C79">
        <w:rPr>
          <w:rFonts w:cs="Times New Roman"/>
          <w:sz w:val="28"/>
          <w:szCs w:val="28"/>
        </w:rPr>
        <w:t>е</w:t>
      </w:r>
      <w:r w:rsidR="00C17D7A" w:rsidRPr="00CB5C79">
        <w:rPr>
          <w:rFonts w:cs="Times New Roman"/>
          <w:sz w:val="28"/>
          <w:szCs w:val="28"/>
        </w:rPr>
        <w:t>вых, посвящённому физкультуре и спорту, здоровью детей;</w:t>
      </w:r>
    </w:p>
    <w:p w:rsidR="00542265" w:rsidRPr="00CB5C79" w:rsidRDefault="00C17D7A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а так же </w:t>
      </w:r>
      <w:r w:rsidR="004D0EBF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в краевых </w:t>
      </w:r>
      <w:r w:rsidRPr="00CB5C79">
        <w:rPr>
          <w:rFonts w:cs="Times New Roman"/>
          <w:b/>
          <w:sz w:val="28"/>
          <w:szCs w:val="28"/>
          <w:u w:val="single"/>
        </w:rPr>
        <w:t>акциях:</w:t>
      </w:r>
      <w:r w:rsidR="00542265" w:rsidRPr="00CB5C79">
        <w:rPr>
          <w:rFonts w:cs="Times New Roman"/>
          <w:b/>
          <w:sz w:val="28"/>
          <w:szCs w:val="28"/>
          <w:u w:val="single"/>
        </w:rPr>
        <w:t xml:space="preserve"> </w:t>
      </w:r>
      <w:r w:rsidR="009E0811" w:rsidRPr="00CB5C79">
        <w:rPr>
          <w:rFonts w:cs="Times New Roman"/>
          <w:b/>
          <w:sz w:val="28"/>
          <w:szCs w:val="28"/>
          <w:u w:val="single"/>
        </w:rPr>
        <w:t>«Сообщи, где торгуют смертью</w:t>
      </w:r>
      <w:r w:rsidR="00542265" w:rsidRPr="00CB5C79">
        <w:rPr>
          <w:rFonts w:cs="Times New Roman"/>
          <w:b/>
          <w:sz w:val="28"/>
          <w:szCs w:val="28"/>
          <w:u w:val="single"/>
        </w:rPr>
        <w:t>», «Любить и беречь»</w:t>
      </w:r>
      <w:r w:rsidR="00542265" w:rsidRPr="00CB5C79">
        <w:rPr>
          <w:rFonts w:cs="Times New Roman"/>
          <w:sz w:val="28"/>
          <w:szCs w:val="28"/>
        </w:rPr>
        <w:t xml:space="preserve"> (по Закону Краснодарского края «О мерах по профилактике безнадзорности и правонарушений несовершеннолетних в Краснодарском крае» № 1539-КЗ от 21 июня 2008</w:t>
      </w:r>
      <w:r w:rsidR="00881D8B" w:rsidRPr="00CB5C79">
        <w:rPr>
          <w:rFonts w:cs="Times New Roman"/>
          <w:sz w:val="28"/>
          <w:szCs w:val="28"/>
        </w:rPr>
        <w:t xml:space="preserve"> г.);</w:t>
      </w:r>
    </w:p>
    <w:p w:rsidR="00881D8B" w:rsidRPr="00CB5C79" w:rsidRDefault="00881D8B" w:rsidP="00CB5C79">
      <w:pPr>
        <w:jc w:val="both"/>
        <w:rPr>
          <w:rFonts w:cs="Times New Roman"/>
          <w:b/>
          <w:sz w:val="28"/>
          <w:szCs w:val="28"/>
          <w:u w:val="single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принимали участие в мероприятии, посвященном 1-му отборочному туру зонального этапа IV краевого фестиваля - конкурса народного, художественного творчества </w:t>
      </w:r>
      <w:r w:rsidRPr="00CB5C79">
        <w:rPr>
          <w:rFonts w:cs="Times New Roman"/>
          <w:b/>
          <w:sz w:val="28"/>
          <w:szCs w:val="28"/>
          <w:u w:val="single"/>
          <w:shd w:val="clear" w:color="auto" w:fill="FFFFFF"/>
        </w:rPr>
        <w:t>«Во славу Кубани, на благо России»</w:t>
      </w:r>
      <w:r w:rsidR="00845D16" w:rsidRPr="00CB5C79">
        <w:rPr>
          <w:rFonts w:cs="Times New Roman"/>
          <w:b/>
          <w:sz w:val="28"/>
          <w:szCs w:val="28"/>
          <w:u w:val="single"/>
          <w:shd w:val="clear" w:color="auto" w:fill="FFFFFF"/>
        </w:rPr>
        <w:t>;</w:t>
      </w:r>
    </w:p>
    <w:p w:rsidR="00845D16" w:rsidRPr="00CB5C79" w:rsidRDefault="00845D16" w:rsidP="00CB5C79">
      <w:pPr>
        <w:jc w:val="both"/>
        <w:rPr>
          <w:rFonts w:cs="Times New Roman"/>
          <w:iCs/>
          <w:sz w:val="28"/>
          <w:szCs w:val="28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 xml:space="preserve">- участвовали в краевом мероприятии на территории музея «Военная горка», посвященном </w:t>
      </w:r>
      <w:r w:rsidRPr="00CB5C79">
        <w:rPr>
          <w:rFonts w:cs="Times New Roman"/>
          <w:sz w:val="28"/>
          <w:szCs w:val="28"/>
        </w:rPr>
        <w:t>75-летию освобождения Краснодарского края от фашистских захватчиков.</w:t>
      </w:r>
    </w:p>
    <w:p w:rsidR="00542265" w:rsidRPr="00CB5C79" w:rsidRDefault="00542265" w:rsidP="00CB5C79">
      <w:pPr>
        <w:tabs>
          <w:tab w:val="left" w:pos="345"/>
        </w:tabs>
        <w:ind w:left="-15"/>
        <w:jc w:val="both"/>
        <w:rPr>
          <w:rFonts w:cs="Times New Roman"/>
          <w:sz w:val="28"/>
          <w:szCs w:val="28"/>
        </w:rPr>
      </w:pPr>
    </w:p>
    <w:p w:rsidR="00A85276" w:rsidRPr="00511290" w:rsidRDefault="009F62E8" w:rsidP="00CB5C79">
      <w:pPr>
        <w:pStyle w:val="Standard"/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        </w:t>
      </w:r>
      <w:r w:rsidR="0024316A" w:rsidRPr="00CB5C79">
        <w:rPr>
          <w:rFonts w:cs="Times New Roman"/>
          <w:bCs/>
          <w:sz w:val="32"/>
          <w:szCs w:val="32"/>
        </w:rPr>
        <w:t xml:space="preserve"> </w:t>
      </w:r>
      <w:r w:rsidR="00511290">
        <w:rPr>
          <w:rFonts w:cs="Times New Roman"/>
          <w:b/>
          <w:bCs/>
          <w:sz w:val="32"/>
          <w:szCs w:val="32"/>
        </w:rPr>
        <w:t xml:space="preserve">2. ОРГАНИЗАЦИЯ </w:t>
      </w:r>
      <w:r>
        <w:rPr>
          <w:rFonts w:cs="Times New Roman"/>
          <w:b/>
          <w:bCs/>
          <w:sz w:val="32"/>
          <w:szCs w:val="32"/>
        </w:rPr>
        <w:t>ОБСЛУЖИВАНИЯ НАСЕЛЕНИЯ</w:t>
      </w:r>
    </w:p>
    <w:p w:rsidR="00DB21F2" w:rsidRPr="00CB5C79" w:rsidRDefault="00DB21F2" w:rsidP="00CB5C79">
      <w:pPr>
        <w:pStyle w:val="Standard"/>
        <w:jc w:val="both"/>
        <w:rPr>
          <w:rFonts w:cs="Times New Roman"/>
          <w:b/>
          <w:bCs/>
          <w:sz w:val="32"/>
          <w:szCs w:val="32"/>
        </w:rPr>
      </w:pPr>
    </w:p>
    <w:p w:rsidR="00A85276" w:rsidRPr="00CB5C79" w:rsidRDefault="00C03437" w:rsidP="00CB5C79">
      <w:pPr>
        <w:pStyle w:val="Standard"/>
        <w:ind w:firstLine="709"/>
        <w:jc w:val="both"/>
        <w:rPr>
          <w:rFonts w:cs="Times New Roman"/>
          <w:b/>
          <w:bCs/>
          <w:sz w:val="32"/>
          <w:szCs w:val="32"/>
        </w:rPr>
      </w:pPr>
      <w:r w:rsidRPr="00CB5C79">
        <w:rPr>
          <w:rFonts w:cs="Times New Roman"/>
          <w:b/>
          <w:bCs/>
          <w:sz w:val="32"/>
          <w:szCs w:val="32"/>
        </w:rPr>
        <w:t>2.1. Библиотечная сеть.</w:t>
      </w:r>
    </w:p>
    <w:p w:rsidR="00904808" w:rsidRPr="00CB5C79" w:rsidRDefault="00904808" w:rsidP="00CB5C79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2.1.1.</w:t>
      </w:r>
      <w:r w:rsidR="00406C09" w:rsidRPr="00CB5C79">
        <w:rPr>
          <w:rFonts w:cs="Times New Roman"/>
          <w:b/>
          <w:sz w:val="28"/>
          <w:szCs w:val="28"/>
        </w:rPr>
        <w:t xml:space="preserve"> Характеристика</w:t>
      </w:r>
      <w:r w:rsidRPr="00CB5C79">
        <w:rPr>
          <w:rFonts w:cs="Times New Roman"/>
          <w:b/>
          <w:sz w:val="28"/>
          <w:szCs w:val="28"/>
        </w:rPr>
        <w:t>:</w:t>
      </w:r>
      <w:r w:rsidR="005D342A" w:rsidRPr="00CB5C79">
        <w:rPr>
          <w:rFonts w:cs="Times New Roman"/>
          <w:b/>
          <w:bCs/>
          <w:sz w:val="28"/>
          <w:szCs w:val="28"/>
        </w:rPr>
        <w:t xml:space="preserve"> </w:t>
      </w:r>
      <w:r w:rsidR="005D342A" w:rsidRPr="00CB5C79">
        <w:rPr>
          <w:rFonts w:cs="Times New Roman"/>
          <w:sz w:val="28"/>
          <w:szCs w:val="28"/>
        </w:rPr>
        <w:t>в</w:t>
      </w:r>
      <w:r w:rsidR="00C03437" w:rsidRPr="00CB5C79">
        <w:rPr>
          <w:rFonts w:cs="Times New Roman"/>
          <w:sz w:val="28"/>
          <w:szCs w:val="28"/>
        </w:rPr>
        <w:t xml:space="preserve"> Раздольненском сельском поселении Ко</w:t>
      </w:r>
      <w:r w:rsidR="00BB0C87" w:rsidRPr="00CB5C79">
        <w:rPr>
          <w:rFonts w:cs="Times New Roman"/>
          <w:sz w:val="28"/>
          <w:szCs w:val="28"/>
        </w:rPr>
        <w:t xml:space="preserve">реновского района </w:t>
      </w:r>
      <w:r w:rsidRPr="00CB5C79">
        <w:rPr>
          <w:rFonts w:cs="Times New Roman"/>
          <w:sz w:val="28"/>
          <w:szCs w:val="28"/>
        </w:rPr>
        <w:t>библиотечное обслуживание населения осуществляет МБУК РСП КР «Раздольненская сельская библиотека», которая находится по адресу: 353160 Российская Федерация Краснодарский край, Кореновский район, ст. Раздольная, ул. Фрунзе, 36.</w:t>
      </w:r>
    </w:p>
    <w:p w:rsidR="005D342A" w:rsidRPr="00CB5C79" w:rsidRDefault="00406C09" w:rsidP="009F62E8">
      <w:pPr>
        <w:ind w:firstLine="709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 xml:space="preserve">2.1.2. </w:t>
      </w:r>
      <w:r w:rsidR="00904808" w:rsidRPr="00CB5C79">
        <w:rPr>
          <w:rFonts w:cs="Times New Roman"/>
          <w:b/>
          <w:bCs/>
          <w:sz w:val="28"/>
          <w:szCs w:val="28"/>
        </w:rPr>
        <w:t>Организационно-правовые асп</w:t>
      </w:r>
      <w:r w:rsidRPr="00CB5C79">
        <w:rPr>
          <w:rFonts w:cs="Times New Roman"/>
          <w:b/>
          <w:bCs/>
          <w:sz w:val="28"/>
          <w:szCs w:val="28"/>
        </w:rPr>
        <w:t xml:space="preserve">екты, форма организации </w:t>
      </w:r>
      <w:r w:rsidR="009F62E8">
        <w:rPr>
          <w:rFonts w:cs="Times New Roman"/>
          <w:b/>
          <w:bCs/>
          <w:sz w:val="28"/>
          <w:szCs w:val="28"/>
        </w:rPr>
        <w:t xml:space="preserve"> </w:t>
      </w:r>
      <w:r w:rsidRPr="00CB5C79">
        <w:rPr>
          <w:rFonts w:cs="Times New Roman"/>
          <w:b/>
          <w:bCs/>
          <w:sz w:val="28"/>
          <w:szCs w:val="28"/>
        </w:rPr>
        <w:t>учреждения</w:t>
      </w:r>
      <w:r w:rsidR="005D342A" w:rsidRPr="00CB5C79">
        <w:rPr>
          <w:rFonts w:cs="Times New Roman"/>
          <w:b/>
          <w:bCs/>
          <w:sz w:val="28"/>
          <w:szCs w:val="28"/>
        </w:rPr>
        <w:t>.</w:t>
      </w:r>
    </w:p>
    <w:p w:rsidR="00DB4A8C" w:rsidRDefault="00D83BE5" w:rsidP="00CB5C79">
      <w:pPr>
        <w:ind w:firstLine="525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Муниципальное бюджетное учреждение культуры Раздольненского сельского поселения Кореновского района «Раздольненская сельская библиотека» является юридическим лицом, находящимся в ведомственном подчинении Учредителя, и действует в соответствии с законодательством Российской Федерации, Краснодарского края и устава. Учредителем Бюджетного учреждения является администрация Раздольненского сельского поселения Кореновс</w:t>
      </w:r>
      <w:r w:rsidR="00DB21F2" w:rsidRPr="00CB5C79">
        <w:rPr>
          <w:rFonts w:cs="Times New Roman"/>
          <w:sz w:val="28"/>
          <w:szCs w:val="28"/>
        </w:rPr>
        <w:t xml:space="preserve">кого района. Форма организации </w:t>
      </w:r>
      <w:r w:rsidRPr="00CB5C79">
        <w:rPr>
          <w:rFonts w:cs="Times New Roman"/>
          <w:sz w:val="28"/>
          <w:szCs w:val="28"/>
        </w:rPr>
        <w:t>учреждения — бюджетная.</w:t>
      </w:r>
      <w:r w:rsidR="00DB4A8C" w:rsidRPr="00CB5C79">
        <w:rPr>
          <w:rFonts w:cs="Times New Roman"/>
          <w:sz w:val="28"/>
          <w:szCs w:val="28"/>
        </w:rPr>
        <w:t xml:space="preserve"> </w:t>
      </w:r>
    </w:p>
    <w:p w:rsidR="009E0FA6" w:rsidRDefault="00D83BE5" w:rsidP="00CB5C79">
      <w:pPr>
        <w:ind w:left="-15" w:firstLine="54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сельская библиотека» осуществляет свою деятельность в соответствии с Конституцией Российской Федерации, Основами законодательства о культуре, Федеральным законом Российской Федерации №131-ФЗ от 06.10.2003г. «Об общих принципах организации местного самоуправления в Российской Федерации», Гражданским кодексом Российской Федерации, Федеральным законом Краснодарского края от 23.04.1996 г. №28-КЗ «О библиотечном деле в Краснодарском крае» и другими законодательными актами Российской Федерации, Краснодарского края, локальными актами Департамента культуры Краснодарского края, нормативно-правовыми актами Учредителя и уставом, утвержденным Постановлением администрации Раздольненского сельского поселения Кореновског</w:t>
      </w:r>
      <w:r w:rsidR="009E0FA6" w:rsidRPr="00CB5C79">
        <w:rPr>
          <w:rFonts w:cs="Times New Roman"/>
          <w:sz w:val="28"/>
          <w:szCs w:val="28"/>
        </w:rPr>
        <w:t>о района от 21.12.2010 г. №</w:t>
      </w:r>
      <w:r w:rsidR="00DB4A8C" w:rsidRPr="00CB5C79">
        <w:rPr>
          <w:rFonts w:cs="Times New Roman"/>
          <w:sz w:val="28"/>
          <w:szCs w:val="28"/>
        </w:rPr>
        <w:t>180.</w:t>
      </w:r>
      <w:r w:rsidR="004A5D41" w:rsidRPr="00CB5C79">
        <w:rPr>
          <w:rFonts w:cs="Times New Roman"/>
          <w:sz w:val="28"/>
          <w:szCs w:val="28"/>
        </w:rPr>
        <w:t xml:space="preserve"> </w:t>
      </w:r>
    </w:p>
    <w:p w:rsidR="009F62E8" w:rsidRPr="00CB5C79" w:rsidRDefault="009F62E8" w:rsidP="009F62E8">
      <w:pPr>
        <w:ind w:firstLine="525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В Раздольненском сельском поселении Кореновского района проживает 3772 жителей. За год библиотеку посещает </w:t>
      </w:r>
      <w:r w:rsidR="001C0BC6" w:rsidRPr="001C0BC6">
        <w:rPr>
          <w:sz w:val="28"/>
          <w:szCs w:val="28"/>
        </w:rPr>
        <w:t>20044</w:t>
      </w:r>
      <w:r>
        <w:rPr>
          <w:sz w:val="28"/>
          <w:szCs w:val="28"/>
        </w:rPr>
        <w:t xml:space="preserve"> читателей, </w:t>
      </w:r>
      <w:r>
        <w:rPr>
          <w:sz w:val="28"/>
          <w:szCs w:val="28"/>
        </w:rPr>
        <w:lastRenderedPageBreak/>
        <w:t xml:space="preserve">документовыдача за год – </w:t>
      </w:r>
      <w:r w:rsidR="001C0BC6" w:rsidRPr="001C0BC6">
        <w:rPr>
          <w:sz w:val="28"/>
          <w:szCs w:val="28"/>
        </w:rPr>
        <w:t>5004</w:t>
      </w:r>
      <w:r w:rsidRPr="001C0BC6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экземпляром. В библиотеке записано </w:t>
      </w:r>
      <w:r w:rsidR="001C0BC6" w:rsidRPr="001C0BC6">
        <w:rPr>
          <w:sz w:val="28"/>
          <w:szCs w:val="28"/>
        </w:rPr>
        <w:t>2153</w:t>
      </w:r>
      <w:r w:rsidRPr="001C0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читателей. Библиотека имеет </w:t>
      </w:r>
      <w:r>
        <w:rPr>
          <w:rFonts w:cs="Times New Roman"/>
          <w:sz w:val="28"/>
          <w:szCs w:val="28"/>
        </w:rPr>
        <w:t>абонемент, читальный зал.</w:t>
      </w:r>
    </w:p>
    <w:p w:rsidR="00DB4A8C" w:rsidRDefault="00312D74" w:rsidP="009F62E8">
      <w:pPr>
        <w:ind w:firstLine="525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В 2018 году библиотека предоставляла</w:t>
      </w:r>
      <w:r w:rsidR="00DB4A8C" w:rsidRPr="00CB5C79">
        <w:rPr>
          <w:rFonts w:cs="Times New Roman"/>
          <w:sz w:val="28"/>
          <w:szCs w:val="28"/>
        </w:rPr>
        <w:t xml:space="preserve"> услуги</w:t>
      </w:r>
      <w:r w:rsidRPr="00CB5C79">
        <w:rPr>
          <w:rFonts w:cs="Times New Roman"/>
          <w:sz w:val="28"/>
          <w:szCs w:val="28"/>
        </w:rPr>
        <w:t xml:space="preserve"> пользователям Раздольненского сельского поселения и хутора Верхнего, а так же индивидуальным пользователям (инвалидам и ветеранам на дому) и коллективам: </w:t>
      </w:r>
      <w:r w:rsidR="009E0FA6" w:rsidRPr="00CB5C79">
        <w:rPr>
          <w:rFonts w:cs="Times New Roman"/>
          <w:sz w:val="28"/>
          <w:szCs w:val="28"/>
        </w:rPr>
        <w:t xml:space="preserve">дет/сад №37 «Березка», </w:t>
      </w:r>
      <w:r w:rsidR="00CB139E" w:rsidRPr="00CB5C79">
        <w:rPr>
          <w:rFonts w:cs="Times New Roman"/>
          <w:sz w:val="28"/>
          <w:szCs w:val="28"/>
        </w:rPr>
        <w:t>СОШ №</w:t>
      </w:r>
      <w:r w:rsidR="00377FC9">
        <w:rPr>
          <w:rFonts w:cs="Times New Roman"/>
          <w:sz w:val="28"/>
          <w:szCs w:val="28"/>
        </w:rPr>
        <w:t xml:space="preserve"> </w:t>
      </w:r>
      <w:r w:rsidR="00CB139E" w:rsidRPr="00CB5C79">
        <w:rPr>
          <w:rFonts w:cs="Times New Roman"/>
          <w:sz w:val="28"/>
          <w:szCs w:val="28"/>
        </w:rPr>
        <w:t>4</w:t>
      </w:r>
      <w:r w:rsidR="00DB4A8C" w:rsidRPr="00CB5C79">
        <w:rPr>
          <w:rFonts w:cs="Times New Roman"/>
          <w:sz w:val="28"/>
          <w:szCs w:val="28"/>
        </w:rPr>
        <w:t>.</w:t>
      </w:r>
    </w:p>
    <w:p w:rsidR="009F62E8" w:rsidRPr="00CB5C79" w:rsidRDefault="009F62E8" w:rsidP="00CB5C79">
      <w:pPr>
        <w:ind w:firstLine="525"/>
        <w:jc w:val="both"/>
        <w:rPr>
          <w:rFonts w:cs="Times New Roman"/>
          <w:b/>
          <w:sz w:val="30"/>
          <w:szCs w:val="30"/>
        </w:rPr>
      </w:pPr>
    </w:p>
    <w:p w:rsidR="00A85276" w:rsidRPr="00CB5C79" w:rsidRDefault="00BD11EF" w:rsidP="00667573">
      <w:pPr>
        <w:pStyle w:val="Standard"/>
        <w:ind w:firstLine="525"/>
        <w:jc w:val="both"/>
        <w:rPr>
          <w:rFonts w:cs="Times New Roman"/>
          <w:b/>
          <w:sz w:val="32"/>
          <w:szCs w:val="32"/>
        </w:rPr>
      </w:pPr>
      <w:r w:rsidRPr="00CB5C79">
        <w:rPr>
          <w:rFonts w:cs="Times New Roman"/>
          <w:b/>
          <w:sz w:val="32"/>
          <w:szCs w:val="32"/>
        </w:rPr>
        <w:t>2.2. Основные статистические показатели деятельности библиотеки.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4"/>
        <w:gridCol w:w="890"/>
        <w:gridCol w:w="841"/>
        <w:gridCol w:w="841"/>
        <w:gridCol w:w="989"/>
        <w:gridCol w:w="824"/>
        <w:gridCol w:w="885"/>
        <w:gridCol w:w="1071"/>
        <w:gridCol w:w="1078"/>
      </w:tblGrid>
      <w:tr w:rsidR="00A85276" w:rsidRPr="00CB5C79">
        <w:tc>
          <w:tcPr>
            <w:tcW w:w="22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Наименование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показателя</w:t>
            </w:r>
          </w:p>
        </w:tc>
        <w:tc>
          <w:tcPr>
            <w:tcW w:w="8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План</w:t>
            </w:r>
          </w:p>
          <w:p w:rsidR="00A85276" w:rsidRPr="00CB5C79" w:rsidRDefault="00A83B21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2018</w:t>
            </w:r>
            <w:r w:rsidR="00C03437" w:rsidRPr="00CB5C79">
              <w:rPr>
                <w:rFonts w:cs="Times New Roman"/>
                <w:b/>
                <w:bCs/>
              </w:rPr>
              <w:t xml:space="preserve"> г.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Вып.</w:t>
            </w:r>
          </w:p>
          <w:p w:rsidR="00A85276" w:rsidRPr="00CB5C79" w:rsidRDefault="00BB0C8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201</w:t>
            </w:r>
            <w:r w:rsidR="00BD11EF" w:rsidRPr="00CB5C79">
              <w:rPr>
                <w:rFonts w:cs="Times New Roman"/>
                <w:b/>
                <w:bCs/>
              </w:rPr>
              <w:t>8</w:t>
            </w:r>
            <w:r w:rsidR="00C03437" w:rsidRPr="00CB5C79">
              <w:rPr>
                <w:rFonts w:cs="Times New Roman"/>
                <w:b/>
                <w:bCs/>
              </w:rPr>
              <w:t>г.</w:t>
            </w:r>
          </w:p>
        </w:tc>
        <w:tc>
          <w:tcPr>
            <w:tcW w:w="35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667573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</w:t>
            </w:r>
            <w:r w:rsidR="00BB0C87" w:rsidRPr="00CB5C79">
              <w:rPr>
                <w:rFonts w:cs="Times New Roman"/>
                <w:b/>
                <w:bCs/>
              </w:rPr>
              <w:t>П</w:t>
            </w:r>
            <w:r w:rsidR="00A83B21" w:rsidRPr="00CB5C79">
              <w:rPr>
                <w:rFonts w:cs="Times New Roman"/>
                <w:b/>
                <w:bCs/>
              </w:rPr>
              <w:t>лан 2019</w:t>
            </w:r>
            <w:r w:rsidR="00C03437" w:rsidRPr="00CB5C79">
              <w:rPr>
                <w:rFonts w:cs="Times New Roman"/>
                <w:b/>
                <w:bCs/>
              </w:rPr>
              <w:t xml:space="preserve"> г. на: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Прогноз плана на</w:t>
            </w:r>
          </w:p>
        </w:tc>
      </w:tr>
      <w:tr w:rsidR="00A85276" w:rsidRPr="00CB5C79">
        <w:tc>
          <w:tcPr>
            <w:tcW w:w="22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A85276" w:rsidP="00CB5C79">
            <w:pPr>
              <w:jc w:val="both"/>
              <w:rPr>
                <w:rFonts w:cs="Times New Roman"/>
              </w:rPr>
            </w:pPr>
          </w:p>
        </w:tc>
        <w:tc>
          <w:tcPr>
            <w:tcW w:w="8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A85276" w:rsidP="00CB5C79">
            <w:pPr>
              <w:jc w:val="both"/>
              <w:rPr>
                <w:rFonts w:cs="Times New Roman"/>
              </w:rPr>
            </w:pPr>
          </w:p>
        </w:tc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A85276" w:rsidP="00CB5C79">
            <w:pPr>
              <w:jc w:val="both"/>
              <w:rPr>
                <w:rFonts w:cs="Times New Roman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CB5C79">
              <w:rPr>
                <w:rFonts w:cs="Times New Roman"/>
                <w:b/>
                <w:bCs/>
              </w:rPr>
              <w:t>кв.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CB5C79">
              <w:rPr>
                <w:rFonts w:cs="Times New Roman"/>
                <w:b/>
                <w:bCs/>
              </w:rPr>
              <w:t>полу-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годие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9   мес.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год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A83B21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2020</w:t>
            </w:r>
            <w:r w:rsidR="00C03437" w:rsidRPr="00CB5C79">
              <w:rPr>
                <w:rFonts w:cs="Times New Roman"/>
                <w:b/>
                <w:bCs/>
              </w:rPr>
              <w:t xml:space="preserve"> г.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A83B21" w:rsidP="00CB5C79">
            <w:pPr>
              <w:pStyle w:val="TableContents"/>
              <w:jc w:val="both"/>
              <w:rPr>
                <w:rFonts w:cs="Times New Roman"/>
                <w:b/>
                <w:bCs/>
              </w:rPr>
            </w:pPr>
            <w:r w:rsidRPr="00CB5C79">
              <w:rPr>
                <w:rFonts w:cs="Times New Roman"/>
                <w:b/>
                <w:bCs/>
              </w:rPr>
              <w:t>2021</w:t>
            </w:r>
            <w:r w:rsidR="00C03437" w:rsidRPr="00CB5C79">
              <w:rPr>
                <w:rFonts w:cs="Times New Roman"/>
                <w:b/>
                <w:bCs/>
              </w:rPr>
              <w:t>г.</w:t>
            </w:r>
          </w:p>
        </w:tc>
      </w:tr>
      <w:tr w:rsidR="00A8527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1C0BC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1130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1510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1860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</w:tr>
      <w:tr w:rsidR="00A8527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документовыдач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12560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25100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37570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</w:t>
            </w:r>
          </w:p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5020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9620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14200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% охвата</w:t>
            </w:r>
          </w:p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30,2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40,3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49,7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11,1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16,6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20,2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4,4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6.4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7,6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E0FA6" w:rsidRPr="00CB5C79">
        <w:tc>
          <w:tcPr>
            <w:tcW w:w="964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B5C79">
              <w:rPr>
                <w:rFonts w:cs="Times New Roman"/>
                <w:b/>
                <w:bCs/>
                <w:sz w:val="28"/>
                <w:szCs w:val="28"/>
              </w:rPr>
              <w:t>ДЕТИ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пользователей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370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485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600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705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  документовыдач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4095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8190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12290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88536B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</w:t>
            </w:r>
            <w:r w:rsidR="009E0FA6" w:rsidRPr="00CB5C7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88536B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</w:t>
            </w:r>
            <w:r w:rsidR="009E0FA6" w:rsidRPr="00CB5C79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88536B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</w:t>
            </w:r>
            <w:r w:rsidR="009E0FA6" w:rsidRPr="00CB5C79">
              <w:rPr>
                <w:rFonts w:cs="Times New Roman"/>
                <w:sz w:val="28"/>
                <w:szCs w:val="28"/>
              </w:rPr>
              <w:t>00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Число посещений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1672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3302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4945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6666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% охвата населения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13,4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C7C68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Читаемость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16,9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20,5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23</w:t>
            </w:r>
          </w:p>
        </w:tc>
      </w:tr>
      <w:tr w:rsidR="009E0FA6" w:rsidRPr="00CB5C79">
        <w:tc>
          <w:tcPr>
            <w:tcW w:w="22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</w:rPr>
              <w:t>Посещаемость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B51573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8,2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  <w:tc>
          <w:tcPr>
            <w:tcW w:w="10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FA6" w:rsidRPr="00CB5C79" w:rsidRDefault="009E0FA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9</w:t>
            </w:r>
            <w:r w:rsidR="00B51573" w:rsidRPr="00CB5C79">
              <w:rPr>
                <w:rFonts w:cs="Times New Roman"/>
                <w:sz w:val="28"/>
                <w:szCs w:val="28"/>
              </w:rPr>
              <w:t>,5</w:t>
            </w:r>
          </w:p>
        </w:tc>
      </w:tr>
    </w:tbl>
    <w:p w:rsidR="00A85276" w:rsidRPr="00CB5C79" w:rsidRDefault="00C03437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 xml:space="preserve">                  </w:t>
      </w:r>
      <w:r w:rsidR="00667573">
        <w:rPr>
          <w:rFonts w:cs="Times New Roman"/>
          <w:b/>
          <w:bCs/>
          <w:sz w:val="28"/>
          <w:szCs w:val="28"/>
        </w:rPr>
        <w:t xml:space="preserve">               </w:t>
      </w:r>
      <w:r w:rsidRPr="00CB5C79">
        <w:rPr>
          <w:rFonts w:cs="Times New Roman"/>
          <w:b/>
          <w:bCs/>
          <w:sz w:val="28"/>
          <w:szCs w:val="28"/>
        </w:rPr>
        <w:t>Основные показатели деятельности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841"/>
        <w:gridCol w:w="841"/>
        <w:gridCol w:w="857"/>
        <w:gridCol w:w="890"/>
        <w:gridCol w:w="841"/>
        <w:gridCol w:w="824"/>
        <w:gridCol w:w="857"/>
        <w:gridCol w:w="841"/>
        <w:gridCol w:w="825"/>
      </w:tblGrid>
      <w:tr w:rsidR="00A85276" w:rsidRPr="00CB5C79"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Раздольненское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сельское поселение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Кореновского района.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МУК РСП КР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«Раздольненская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сельская библиотека».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:rsidR="00A85276" w:rsidRPr="00CB5C79" w:rsidRDefault="00F36F59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2017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F36F59" w:rsidRPr="00CB5C79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Выпол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нение</w:t>
            </w:r>
          </w:p>
          <w:p w:rsidR="00A85276" w:rsidRPr="00CB5C79" w:rsidRDefault="00A83B21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2018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F36F59" w:rsidRPr="00CB5C79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F36F59" w:rsidRPr="00CB5C79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Выпол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нение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</w:t>
            </w:r>
            <w:r w:rsidR="00A83B21" w:rsidRPr="00CB5C79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:rsidR="00A85276" w:rsidRPr="00CB5C79" w:rsidRDefault="00F36F59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2017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Плано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вые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</w:t>
            </w:r>
          </w:p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тели</w:t>
            </w:r>
          </w:p>
          <w:p w:rsidR="00A85276" w:rsidRPr="00CB5C79" w:rsidRDefault="00F36F59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2018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Выполнение</w:t>
            </w:r>
          </w:p>
          <w:p w:rsidR="00A85276" w:rsidRPr="00CB5C79" w:rsidRDefault="00A83B21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2018</w:t>
            </w:r>
            <w:r w:rsidR="00C03437" w:rsidRPr="00CB5C79">
              <w:rPr>
                <w:rFonts w:cs="Times New Roman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A85276" w:rsidRPr="00CB5C79"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2539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Число пользователей</w:t>
            </w:r>
          </w:p>
        </w:tc>
        <w:tc>
          <w:tcPr>
            <w:tcW w:w="255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Число книговыдач</w:t>
            </w:r>
          </w:p>
        </w:tc>
        <w:tc>
          <w:tcPr>
            <w:tcW w:w="252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sz w:val="22"/>
                <w:szCs w:val="22"/>
              </w:rPr>
              <w:t>Число посещений</w:t>
            </w:r>
          </w:p>
        </w:tc>
      </w:tr>
      <w:tr w:rsidR="00A85276" w:rsidRPr="00CB5C79">
        <w:tc>
          <w:tcPr>
            <w:tcW w:w="20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A85276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2150</w:t>
            </w:r>
          </w:p>
        </w:tc>
        <w:tc>
          <w:tcPr>
            <w:tcW w:w="8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50000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276" w:rsidRPr="00CB5C79" w:rsidRDefault="00C03437" w:rsidP="00CB5C79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20000</w:t>
            </w:r>
          </w:p>
        </w:tc>
      </w:tr>
    </w:tbl>
    <w:p w:rsidR="00CE0435" w:rsidRPr="00CB5C79" w:rsidRDefault="00CE0435" w:rsidP="00CB5C79">
      <w:pPr>
        <w:widowControl/>
        <w:suppressAutoHyphens w:val="0"/>
        <w:jc w:val="both"/>
        <w:rPr>
          <w:rFonts w:eastAsia="Times New Roman" w:cs="Times New Roman"/>
          <w:sz w:val="28"/>
          <w:szCs w:val="28"/>
        </w:rPr>
      </w:pPr>
    </w:p>
    <w:p w:rsidR="00A83B21" w:rsidRDefault="00CE0435" w:rsidP="00CB5C79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в 2018 году основные (абсолютные) показатели работы МБУК РСП «Раздольненская сельская библиотека» по сравнению с прошлым годом не снижаются и остаются прежними, что свидетельствует о стабильности работы системы. </w:t>
      </w:r>
    </w:p>
    <w:p w:rsidR="00053E7B" w:rsidRPr="00053E7B" w:rsidRDefault="00053E7B" w:rsidP="0065590C">
      <w:pPr>
        <w:ind w:left="-142" w:firstLine="851"/>
        <w:jc w:val="both"/>
        <w:rPr>
          <w:rFonts w:eastAsia="Andale Sans UI"/>
          <w:b/>
          <w:bCs/>
          <w:sz w:val="28"/>
          <w:szCs w:val="28"/>
          <w:lang w:eastAsia="ja-JP" w:bidi="fa-IR"/>
        </w:rPr>
      </w:pPr>
      <w:r w:rsidRPr="00053E7B">
        <w:rPr>
          <w:rFonts w:eastAsia="Andale Sans UI"/>
          <w:bCs/>
          <w:sz w:val="28"/>
          <w:szCs w:val="28"/>
          <w:lang w:eastAsia="ja-JP" w:bidi="fa-IR"/>
        </w:rPr>
        <w:t>Основная категория пользователей – это взрослое населен</w:t>
      </w:r>
      <w:r w:rsidR="0065590C">
        <w:rPr>
          <w:rFonts w:eastAsia="Andale Sans UI"/>
          <w:bCs/>
          <w:sz w:val="28"/>
          <w:szCs w:val="28"/>
          <w:lang w:eastAsia="ja-JP" w:bidi="fa-IR"/>
        </w:rPr>
        <w:t xml:space="preserve">ие </w:t>
      </w:r>
      <w:r w:rsidR="001C0BC6" w:rsidRPr="00CF1346">
        <w:rPr>
          <w:rFonts w:eastAsia="Andale Sans UI"/>
          <w:bCs/>
          <w:sz w:val="28"/>
          <w:szCs w:val="28"/>
          <w:lang w:eastAsia="ja-JP" w:bidi="fa-IR"/>
        </w:rPr>
        <w:t>1065</w:t>
      </w:r>
      <w:r w:rsidR="003609AD">
        <w:rPr>
          <w:rFonts w:eastAsia="Andale Sans UI"/>
          <w:bCs/>
          <w:sz w:val="28"/>
          <w:szCs w:val="28"/>
          <w:lang w:eastAsia="ja-JP" w:bidi="fa-IR"/>
        </w:rPr>
        <w:t xml:space="preserve"> человек, 28</w:t>
      </w:r>
      <w:r w:rsidR="0065590C" w:rsidRPr="00CF1346">
        <w:rPr>
          <w:rFonts w:eastAsia="Andale Sans UI"/>
          <w:bCs/>
          <w:sz w:val="28"/>
          <w:szCs w:val="28"/>
          <w:lang w:eastAsia="ja-JP" w:bidi="fa-IR"/>
        </w:rPr>
        <w:t>% составляет от общего кол</w:t>
      </w:r>
      <w:r w:rsidRPr="00CF1346">
        <w:rPr>
          <w:rFonts w:eastAsia="Andale Sans UI"/>
          <w:bCs/>
          <w:sz w:val="28"/>
          <w:szCs w:val="28"/>
          <w:lang w:eastAsia="ja-JP" w:bidi="fa-IR"/>
        </w:rPr>
        <w:t xml:space="preserve">ичества человек в </w:t>
      </w:r>
      <w:r w:rsidR="0065590C" w:rsidRPr="00CF1346">
        <w:rPr>
          <w:rFonts w:eastAsia="Andale Sans UI"/>
          <w:bCs/>
          <w:sz w:val="28"/>
          <w:szCs w:val="28"/>
          <w:lang w:eastAsia="ja-JP" w:bidi="fa-IR"/>
        </w:rPr>
        <w:t xml:space="preserve">Раздольненском сельском </w:t>
      </w:r>
      <w:r w:rsidRPr="00CF1346">
        <w:rPr>
          <w:rFonts w:eastAsia="Andale Sans UI"/>
          <w:bCs/>
          <w:sz w:val="28"/>
          <w:szCs w:val="28"/>
          <w:lang w:eastAsia="ja-JP" w:bidi="fa-IR"/>
        </w:rPr>
        <w:t xml:space="preserve">поселении. 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Молодежь от 15 до 30 лет </w:t>
      </w:r>
      <w:r w:rsidR="001C0BC6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>382</w:t>
      </w:r>
      <w:r w:rsidR="0065590C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 человек, 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>18</w:t>
      </w:r>
      <w:r w:rsidR="0065590C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 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>% от общего числ</w:t>
      </w:r>
      <w:r w:rsidR="001C0BC6"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>а пользователей, дети до 14 лет 706</w:t>
      </w:r>
      <w:r w:rsidRPr="003609AD">
        <w:rPr>
          <w:rFonts w:eastAsia="Andale Sans UI"/>
          <w:bCs/>
          <w:color w:val="000000" w:themeColor="text1"/>
          <w:sz w:val="28"/>
          <w:szCs w:val="28"/>
          <w:lang w:eastAsia="ja-JP" w:bidi="fa-IR"/>
        </w:rPr>
        <w:t xml:space="preserve"> человек, что составляет 33% от </w:t>
      </w:r>
      <w:r w:rsidRPr="00053E7B">
        <w:rPr>
          <w:rFonts w:eastAsia="Andale Sans UI"/>
          <w:bCs/>
          <w:sz w:val="28"/>
          <w:szCs w:val="28"/>
          <w:lang w:eastAsia="ja-JP" w:bidi="fa-IR"/>
        </w:rPr>
        <w:t>общего числа пользователей.</w:t>
      </w:r>
    </w:p>
    <w:p w:rsidR="004A3393" w:rsidRDefault="00CE0435" w:rsidP="004A3393">
      <w:pPr>
        <w:widowControl/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Охват библиотечным обслуживанием населения </w:t>
      </w:r>
      <w:r w:rsidR="004A3393">
        <w:rPr>
          <w:rFonts w:eastAsia="Times New Roman" w:cs="Times New Roman"/>
          <w:sz w:val="28"/>
          <w:szCs w:val="28"/>
        </w:rPr>
        <w:t>Разд</w:t>
      </w:r>
      <w:r w:rsidR="00410804">
        <w:rPr>
          <w:rFonts w:eastAsia="Times New Roman" w:cs="Times New Roman"/>
          <w:sz w:val="28"/>
          <w:szCs w:val="28"/>
        </w:rPr>
        <w:t>о</w:t>
      </w:r>
      <w:r w:rsidR="004A3393">
        <w:rPr>
          <w:rFonts w:eastAsia="Times New Roman" w:cs="Times New Roman"/>
          <w:sz w:val="28"/>
          <w:szCs w:val="28"/>
        </w:rPr>
        <w:t>льненского сельского поселения составляет 58</w:t>
      </w:r>
      <w:r w:rsidRPr="00CB5C79">
        <w:rPr>
          <w:rFonts w:eastAsia="Times New Roman" w:cs="Times New Roman"/>
          <w:sz w:val="28"/>
          <w:szCs w:val="28"/>
        </w:rPr>
        <w:t xml:space="preserve"> %. </w:t>
      </w:r>
    </w:p>
    <w:p w:rsidR="004A3393" w:rsidRPr="00CB5C79" w:rsidRDefault="004A3393" w:rsidP="004A3393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Данные показатели сохранены в сравнении с предыдущим годом благодаря активности библиотек, работающих с детьми и молодежью. </w:t>
      </w:r>
    </w:p>
    <w:p w:rsidR="00CE0435" w:rsidRPr="00CB5C79" w:rsidRDefault="00CE0435" w:rsidP="00CB5C79">
      <w:pPr>
        <w:widowControl/>
        <w:suppressAutoHyphens w:val="0"/>
        <w:jc w:val="both"/>
        <w:rPr>
          <w:rFonts w:eastAsia="Times New Roman" w:cs="Times New Roman"/>
          <w:sz w:val="28"/>
          <w:szCs w:val="28"/>
        </w:rPr>
      </w:pPr>
      <w:r w:rsidRPr="00CB5C79">
        <w:rPr>
          <w:rFonts w:eastAsia="Times New Roman" w:cs="Times New Roman"/>
          <w:sz w:val="28"/>
          <w:szCs w:val="28"/>
        </w:rPr>
        <w:t xml:space="preserve">            В связи с продолжающимся финансированием на комплектование фондов количество поступлений на 1000 жител</w:t>
      </w:r>
      <w:r w:rsidR="00CF1346">
        <w:rPr>
          <w:rFonts w:eastAsia="Times New Roman" w:cs="Times New Roman"/>
          <w:sz w:val="28"/>
          <w:szCs w:val="28"/>
        </w:rPr>
        <w:t xml:space="preserve">ей незначительно растет, </w:t>
      </w:r>
      <w:r w:rsidRPr="00CB5C79">
        <w:rPr>
          <w:rFonts w:eastAsia="Times New Roman" w:cs="Times New Roman"/>
          <w:sz w:val="28"/>
          <w:szCs w:val="28"/>
        </w:rPr>
        <w:t>сохранять книгообеспеченность на 1 жителя (</w:t>
      </w:r>
      <w:r w:rsidRPr="007875F2">
        <w:rPr>
          <w:rFonts w:eastAsia="Times New Roman" w:cs="Times New Roman"/>
          <w:color w:val="000000" w:themeColor="text1"/>
          <w:sz w:val="28"/>
          <w:szCs w:val="28"/>
        </w:rPr>
        <w:t>1,4</w:t>
      </w:r>
      <w:r w:rsidRPr="00CB5C79">
        <w:rPr>
          <w:rFonts w:eastAsia="Times New Roman" w:cs="Times New Roman"/>
          <w:sz w:val="28"/>
          <w:szCs w:val="28"/>
        </w:rPr>
        <w:t xml:space="preserve">), на 1 читателя книгообеспеченность – </w:t>
      </w:r>
      <w:r w:rsidR="003609AD" w:rsidRPr="003609AD">
        <w:rPr>
          <w:rFonts w:eastAsia="Times New Roman" w:cs="Times New Roman"/>
          <w:color w:val="000000" w:themeColor="text1"/>
          <w:sz w:val="28"/>
          <w:szCs w:val="28"/>
        </w:rPr>
        <w:t>2,7</w:t>
      </w:r>
      <w:r w:rsidRPr="003609AD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3A071C" w:rsidRDefault="00C03437" w:rsidP="00CB5C79">
      <w:pPr>
        <w:pStyle w:val="Standard"/>
        <w:jc w:val="both"/>
        <w:rPr>
          <w:rFonts w:cs="Times New Roman"/>
          <w:b/>
          <w:bCs/>
          <w:sz w:val="32"/>
          <w:szCs w:val="32"/>
        </w:rPr>
      </w:pPr>
      <w:r w:rsidRPr="003A071C">
        <w:rPr>
          <w:rFonts w:cs="Times New Roman"/>
          <w:b/>
          <w:bCs/>
          <w:sz w:val="32"/>
          <w:szCs w:val="32"/>
        </w:rPr>
        <w:t>2.2.1 Анализ выполнения количественных и качественных показателей:</w:t>
      </w:r>
    </w:p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"/>
        <w:gridCol w:w="5168"/>
        <w:gridCol w:w="1134"/>
        <w:gridCol w:w="992"/>
        <w:gridCol w:w="992"/>
      </w:tblGrid>
      <w:tr w:rsidR="0073300C" w:rsidRPr="00CB5C79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2017г.</w:t>
            </w:r>
          </w:p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(отчет)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/>
                <w:bCs/>
                <w:i/>
                <w:sz w:val="22"/>
                <w:szCs w:val="22"/>
              </w:rPr>
              <w:t>2019 г.</w:t>
            </w:r>
          </w:p>
        </w:tc>
      </w:tr>
      <w:tr w:rsidR="0073300C" w:rsidRPr="00CB5C79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>Увеличение объёма доступа граждан к электронным ресурсам в дистанционном режиме, %:</w:t>
            </w:r>
          </w:p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Pr="00CB5C79">
              <w:rPr>
                <w:rFonts w:cs="Times New Roman"/>
                <w:bCs/>
                <w:i/>
                <w:sz w:val="22"/>
                <w:szCs w:val="22"/>
              </w:rPr>
              <w:t>прирост доли библиографических записей по отношению к количеству документов библиотечного фонда;</w:t>
            </w:r>
          </w:p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bCs/>
                <w:i/>
                <w:sz w:val="22"/>
                <w:szCs w:val="22"/>
              </w:rPr>
              <w:t>- прирост доли посещений сайтов библиотек.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3300C" w:rsidRPr="00CB5C79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>Увеличение доли прироста числа участников культурно-массовых мероприятий 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3300C" w:rsidRPr="00CB5C79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CB5C79">
              <w:rPr>
                <w:rFonts w:cs="Times New Roman"/>
                <w:bCs/>
                <w:sz w:val="22"/>
                <w:szCs w:val="22"/>
              </w:rPr>
              <w:t>Увеличение доли охвата населения услугами библиотек (%, по отношению к прошлому году)</w:t>
            </w:r>
          </w:p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Cs/>
                <w:i/>
                <w:sz w:val="22"/>
                <w:szCs w:val="22"/>
              </w:rPr>
              <w:t>К расчету принимаются показатели посещаемости стационарных и передвижных библиотек по данным журнала учета, виртуальные показатели</w:t>
            </w:r>
          </w:p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i/>
                <w:sz w:val="22"/>
                <w:szCs w:val="22"/>
              </w:rPr>
            </w:pPr>
            <w:r w:rsidRPr="00CB5C79">
              <w:rPr>
                <w:rFonts w:cs="Times New Roman"/>
                <w:bCs/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73300C" w:rsidRPr="00CB5C79" w:rsidTr="0073300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5C79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00C" w:rsidRPr="00CB5C79" w:rsidRDefault="0073300C" w:rsidP="00CB5C79">
            <w:pPr>
              <w:pStyle w:val="Standard"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A85276" w:rsidRPr="00CB5C79" w:rsidRDefault="00A85276" w:rsidP="00CB5C7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5590C" w:rsidRPr="00D83A94" w:rsidRDefault="0065590C" w:rsidP="0065590C">
      <w:pPr>
        <w:widowControl/>
        <w:suppressAutoHyphens w:val="0"/>
        <w:ind w:firstLine="706"/>
        <w:jc w:val="both"/>
        <w:rPr>
          <w:rFonts w:eastAsia="Andale Sans UI" w:cs="Times New Roman"/>
          <w:sz w:val="28"/>
          <w:szCs w:val="28"/>
          <w:lang w:val="de-DE" w:eastAsia="ja-JP" w:bidi="fa-IR"/>
        </w:rPr>
      </w:pP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Общее количество библиотечных мероприятий в отчетном году составило </w:t>
      </w:r>
      <w:r w:rsidR="00CF1346" w:rsidRPr="00D83A94">
        <w:rPr>
          <w:rFonts w:eastAsia="Times New Roman" w:cs="Times New Roman"/>
          <w:sz w:val="28"/>
          <w:szCs w:val="28"/>
          <w:lang w:val="de-DE" w:eastAsia="ja-JP" w:bidi="fa-IR"/>
        </w:rPr>
        <w:t>98</w:t>
      </w: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, на них присутствовало </w:t>
      </w:r>
      <w:r w:rsidR="00CF1346" w:rsidRPr="00D83A94">
        <w:rPr>
          <w:rFonts w:eastAsia="Times New Roman" w:cs="Times New Roman"/>
          <w:sz w:val="28"/>
          <w:szCs w:val="28"/>
          <w:lang w:val="de-DE" w:eastAsia="ja-JP" w:bidi="fa-IR"/>
        </w:rPr>
        <w:t>1702</w:t>
      </w: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 человек, это  </w:t>
      </w:r>
      <w:r w:rsidR="00D83A94" w:rsidRPr="00D83A94">
        <w:rPr>
          <w:rFonts w:eastAsia="Times New Roman" w:cs="Times New Roman"/>
          <w:sz w:val="28"/>
          <w:szCs w:val="28"/>
          <w:lang w:val="de-DE" w:eastAsia="ja-JP" w:bidi="fa-IR"/>
        </w:rPr>
        <w:t>8,5</w:t>
      </w:r>
      <w:r w:rsidRPr="00D83A94">
        <w:rPr>
          <w:rFonts w:eastAsia="Times New Roman" w:cs="Times New Roman"/>
          <w:sz w:val="28"/>
          <w:szCs w:val="28"/>
          <w:lang w:val="de-DE" w:eastAsia="ja-JP" w:bidi="fa-IR"/>
        </w:rPr>
        <w:t xml:space="preserve"> % от общего числа  посещений. </w:t>
      </w:r>
    </w:p>
    <w:p w:rsidR="0065590C" w:rsidRPr="00D83A94" w:rsidRDefault="0065590C" w:rsidP="0065590C">
      <w:pPr>
        <w:jc w:val="both"/>
        <w:rPr>
          <w:rFonts w:eastAsia="Andale Sans UI"/>
          <w:sz w:val="28"/>
          <w:szCs w:val="28"/>
          <w:lang w:eastAsia="ja-JP" w:bidi="fa-IR"/>
        </w:rPr>
      </w:pPr>
      <w:r w:rsidRPr="00D83A94">
        <w:rPr>
          <w:rFonts w:eastAsia="Andale Sans UI"/>
          <w:sz w:val="28"/>
          <w:szCs w:val="28"/>
          <w:lang w:val="de-DE" w:eastAsia="ja-JP" w:bidi="fa-IR"/>
        </w:rPr>
        <w:tab/>
      </w:r>
      <w:r w:rsidRPr="00D83A94">
        <w:rPr>
          <w:rFonts w:eastAsia="Andale Sans UI"/>
          <w:sz w:val="28"/>
          <w:szCs w:val="28"/>
          <w:lang w:eastAsia="ja-JP" w:bidi="fa-IR"/>
        </w:rPr>
        <w:t xml:space="preserve">Библиотекой выполнено </w:t>
      </w:r>
      <w:r w:rsidR="003609AD">
        <w:rPr>
          <w:rFonts w:eastAsia="Andale Sans UI"/>
          <w:sz w:val="28"/>
          <w:szCs w:val="28"/>
          <w:lang w:eastAsia="ja-JP" w:bidi="fa-IR"/>
        </w:rPr>
        <w:t>184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 справок по </w:t>
      </w:r>
      <w:r w:rsidR="00410804" w:rsidRPr="00D83A94">
        <w:rPr>
          <w:rFonts w:eastAsia="Andale Sans UI"/>
          <w:sz w:val="28"/>
          <w:szCs w:val="28"/>
          <w:lang w:eastAsia="ja-JP" w:bidi="fa-IR"/>
        </w:rPr>
        <w:t>р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азличным темам, для взрослых — </w:t>
      </w:r>
      <w:r w:rsidR="00D83A94" w:rsidRPr="00D83A94">
        <w:rPr>
          <w:rFonts w:eastAsia="Andale Sans UI"/>
          <w:sz w:val="28"/>
          <w:szCs w:val="28"/>
          <w:lang w:eastAsia="ja-JP" w:bidi="fa-IR"/>
        </w:rPr>
        <w:t>62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, юношества — </w:t>
      </w:r>
      <w:r w:rsidR="00D83A94" w:rsidRPr="00D83A94">
        <w:rPr>
          <w:rFonts w:eastAsia="Andale Sans UI"/>
          <w:sz w:val="28"/>
          <w:szCs w:val="28"/>
          <w:lang w:eastAsia="ja-JP" w:bidi="fa-IR"/>
        </w:rPr>
        <w:t>53</w:t>
      </w:r>
      <w:r w:rsidRPr="00D83A94">
        <w:rPr>
          <w:rFonts w:eastAsia="Andale Sans UI"/>
          <w:sz w:val="28"/>
          <w:szCs w:val="28"/>
          <w:lang w:eastAsia="ja-JP" w:bidi="fa-IR"/>
        </w:rPr>
        <w:t>, детей —</w:t>
      </w:r>
      <w:r w:rsidR="00D83A94" w:rsidRPr="00D83A94">
        <w:rPr>
          <w:rFonts w:eastAsia="Andale Sans UI"/>
          <w:sz w:val="28"/>
          <w:szCs w:val="28"/>
          <w:lang w:eastAsia="ja-JP" w:bidi="fa-IR"/>
        </w:rPr>
        <w:t>69</w:t>
      </w:r>
      <w:r w:rsidRPr="00D83A94">
        <w:rPr>
          <w:rFonts w:eastAsia="Andale Sans UI"/>
          <w:sz w:val="28"/>
          <w:szCs w:val="28"/>
          <w:lang w:eastAsia="ja-JP" w:bidi="fa-IR"/>
        </w:rPr>
        <w:t xml:space="preserve">. </w:t>
      </w:r>
    </w:p>
    <w:p w:rsidR="003431F4" w:rsidRPr="00CB5C79" w:rsidRDefault="00B25E2C" w:rsidP="00410804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bCs/>
          <w:sz w:val="30"/>
          <w:szCs w:val="30"/>
        </w:rPr>
        <w:t>2.2.2. Платные услуги</w:t>
      </w:r>
      <w:r w:rsidRPr="00CB5C79">
        <w:rPr>
          <w:rFonts w:cs="Times New Roman"/>
          <w:sz w:val="28"/>
          <w:szCs w:val="28"/>
        </w:rPr>
        <w:t xml:space="preserve"> </w:t>
      </w:r>
    </w:p>
    <w:p w:rsidR="00B25E2C" w:rsidRPr="00CB5C79" w:rsidRDefault="00B25E2C" w:rsidP="00CB5C79">
      <w:pPr>
        <w:ind w:left="-15" w:firstLine="724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сельская библиотека»</w:t>
      </w:r>
      <w:r w:rsidR="00312D74" w:rsidRPr="00CB5C79">
        <w:rPr>
          <w:rFonts w:eastAsia="Times New Roman" w:cs="Times New Roman"/>
          <w:sz w:val="28"/>
          <w:szCs w:val="28"/>
        </w:rPr>
        <w:t xml:space="preserve"> в 2018 году  оказывала</w:t>
      </w:r>
      <w:r w:rsidRPr="00CB5C79">
        <w:rPr>
          <w:rFonts w:eastAsia="Times New Roman" w:cs="Times New Roman"/>
          <w:sz w:val="28"/>
          <w:szCs w:val="28"/>
        </w:rPr>
        <w:t xml:space="preserve"> в соответствии с </w:t>
      </w:r>
      <w:r w:rsidR="003431F4" w:rsidRPr="00CB5C79">
        <w:rPr>
          <w:rFonts w:cs="Times New Roman"/>
          <w:sz w:val="28"/>
          <w:szCs w:val="28"/>
        </w:rPr>
        <w:t>У</w:t>
      </w:r>
      <w:r w:rsidRPr="00CB5C79">
        <w:rPr>
          <w:rFonts w:cs="Times New Roman"/>
          <w:sz w:val="28"/>
          <w:szCs w:val="28"/>
        </w:rPr>
        <w:t xml:space="preserve">ставом, утвержденным Постановлением администрации Раздольненского сельского поселения Кореновского района </w:t>
      </w:r>
      <w:r w:rsidRPr="00CB5C79">
        <w:rPr>
          <w:rFonts w:cs="Times New Roman"/>
          <w:sz w:val="28"/>
          <w:szCs w:val="28"/>
        </w:rPr>
        <w:lastRenderedPageBreak/>
        <w:t>от 21.12.2010 г. № 180.</w:t>
      </w:r>
    </w:p>
    <w:p w:rsidR="00B25E2C" w:rsidRPr="00CB5C79" w:rsidRDefault="00B25E2C" w:rsidP="00CB5C79">
      <w:pPr>
        <w:jc w:val="both"/>
        <w:rPr>
          <w:rFonts w:cs="Times New Roman"/>
          <w:sz w:val="28"/>
          <w:szCs w:val="28"/>
          <w:u w:val="single"/>
        </w:rPr>
      </w:pPr>
      <w:r w:rsidRPr="00CB5C79">
        <w:rPr>
          <w:rFonts w:eastAsia="Times New Roman" w:cs="Times New Roman"/>
          <w:sz w:val="28"/>
          <w:szCs w:val="28"/>
          <w:u w:val="single"/>
        </w:rPr>
        <w:t>Перечень платных услуг:</w:t>
      </w:r>
    </w:p>
    <w:p w:rsidR="00A85276" w:rsidRPr="00CB5C79" w:rsidRDefault="00B25E2C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читательский билет – 25</w:t>
      </w:r>
      <w:r w:rsidR="00C03437" w:rsidRPr="00CB5C79">
        <w:rPr>
          <w:rFonts w:cs="Times New Roman"/>
          <w:bCs/>
          <w:sz w:val="28"/>
          <w:szCs w:val="28"/>
        </w:rPr>
        <w:t xml:space="preserve"> рублей;</w:t>
      </w:r>
    </w:p>
    <w:p w:rsidR="00A85276" w:rsidRPr="00CB5C79" w:rsidRDefault="00B25E2C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ночной абонемент (1 экз.) – 15</w:t>
      </w:r>
      <w:r w:rsidR="00C03437" w:rsidRPr="00CB5C79">
        <w:rPr>
          <w:rFonts w:cs="Times New Roman"/>
          <w:bCs/>
          <w:sz w:val="28"/>
          <w:szCs w:val="28"/>
        </w:rPr>
        <w:t xml:space="preserve"> рублей;</w:t>
      </w:r>
    </w:p>
    <w:p w:rsidR="00A85276" w:rsidRPr="00CB5C79" w:rsidRDefault="00C03437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ксерокопирование документов (</w:t>
      </w:r>
      <w:r w:rsidR="00B25E2C" w:rsidRPr="00CB5C79">
        <w:rPr>
          <w:rFonts w:cs="Times New Roman"/>
          <w:bCs/>
          <w:sz w:val="28"/>
          <w:szCs w:val="28"/>
        </w:rPr>
        <w:t>1стр.) – 5</w:t>
      </w:r>
      <w:r w:rsidRPr="00CB5C79">
        <w:rPr>
          <w:rFonts w:cs="Times New Roman"/>
          <w:bCs/>
          <w:sz w:val="28"/>
          <w:szCs w:val="28"/>
        </w:rPr>
        <w:t xml:space="preserve"> рубля;</w:t>
      </w:r>
    </w:p>
    <w:p w:rsidR="00A85276" w:rsidRPr="00CB5C79" w:rsidRDefault="00C03437" w:rsidP="00CB5C79">
      <w:pPr>
        <w:pStyle w:val="Standard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- сканирование материало</w:t>
      </w:r>
      <w:r w:rsidR="00B25E2C" w:rsidRPr="00CB5C79">
        <w:rPr>
          <w:rFonts w:cs="Times New Roman"/>
          <w:bCs/>
          <w:sz w:val="28"/>
          <w:szCs w:val="28"/>
        </w:rPr>
        <w:t>в из книг, газет и журналов – 25</w:t>
      </w:r>
      <w:r w:rsidRPr="00CB5C79">
        <w:rPr>
          <w:rFonts w:cs="Times New Roman"/>
          <w:bCs/>
          <w:sz w:val="28"/>
          <w:szCs w:val="28"/>
        </w:rPr>
        <w:t xml:space="preserve"> рублей.</w:t>
      </w:r>
    </w:p>
    <w:p w:rsidR="00A85276" w:rsidRPr="00CB5C79" w:rsidRDefault="00312D74" w:rsidP="00CB5C79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В 2018</w:t>
      </w:r>
      <w:r w:rsidR="00C03437" w:rsidRPr="00CB5C79">
        <w:rPr>
          <w:rFonts w:cs="Times New Roman"/>
          <w:bCs/>
          <w:sz w:val="28"/>
          <w:szCs w:val="28"/>
        </w:rPr>
        <w:t xml:space="preserve"> году библиотекой ок</w:t>
      </w:r>
      <w:r w:rsidRPr="00CB5C79">
        <w:rPr>
          <w:rFonts w:cs="Times New Roman"/>
          <w:bCs/>
          <w:sz w:val="28"/>
          <w:szCs w:val="28"/>
        </w:rPr>
        <w:t>азано</w:t>
      </w:r>
      <w:r w:rsidR="005102FA" w:rsidRPr="00CB5C79">
        <w:rPr>
          <w:rFonts w:cs="Times New Roman"/>
          <w:bCs/>
          <w:sz w:val="28"/>
          <w:szCs w:val="28"/>
        </w:rPr>
        <w:t xml:space="preserve"> платных услуг на сумму </w:t>
      </w:r>
      <w:r w:rsidRPr="00D83A94">
        <w:rPr>
          <w:rFonts w:cs="Times New Roman"/>
          <w:bCs/>
          <w:sz w:val="28"/>
          <w:szCs w:val="28"/>
        </w:rPr>
        <w:t>4</w:t>
      </w:r>
      <w:r w:rsidR="00410804" w:rsidRPr="00D83A94">
        <w:rPr>
          <w:rFonts w:cs="Times New Roman"/>
          <w:bCs/>
          <w:sz w:val="28"/>
          <w:szCs w:val="28"/>
        </w:rPr>
        <w:t>6</w:t>
      </w:r>
      <w:r w:rsidR="00F36F59" w:rsidRPr="00D83A94">
        <w:rPr>
          <w:rFonts w:cs="Times New Roman"/>
          <w:bCs/>
          <w:sz w:val="28"/>
          <w:szCs w:val="28"/>
        </w:rPr>
        <w:t>00</w:t>
      </w:r>
      <w:r w:rsidR="00C03437" w:rsidRPr="00410804">
        <w:rPr>
          <w:rFonts w:cs="Times New Roman"/>
          <w:bCs/>
          <w:color w:val="FF0000"/>
          <w:sz w:val="28"/>
          <w:szCs w:val="28"/>
        </w:rPr>
        <w:t xml:space="preserve"> </w:t>
      </w:r>
      <w:r w:rsidR="00C03437" w:rsidRPr="00CB5C79">
        <w:rPr>
          <w:rFonts w:cs="Times New Roman"/>
          <w:bCs/>
          <w:sz w:val="28"/>
          <w:szCs w:val="28"/>
        </w:rPr>
        <w:t>рублей.</w:t>
      </w:r>
    </w:p>
    <w:p w:rsidR="00B25E2C" w:rsidRPr="00410804" w:rsidRDefault="00B25E2C" w:rsidP="00410804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CB5C79">
        <w:rPr>
          <w:rFonts w:eastAsia="Times New Roman" w:cs="Times New Roman"/>
          <w:b/>
          <w:bCs/>
          <w:sz w:val="28"/>
          <w:szCs w:val="28"/>
        </w:rPr>
        <w:t>2.2.3. Краткие выводы по подразделу. Основные тенденции в изменении потребностей пользователей и их удовлетворение.</w:t>
      </w:r>
    </w:p>
    <w:p w:rsidR="00B25E2C" w:rsidRPr="00CB5C79" w:rsidRDefault="00BF7E9C" w:rsidP="00CB5C79">
      <w:pPr>
        <w:widowControl/>
        <w:suppressAutoHyphens w:val="0"/>
        <w:autoSpaceDE w:val="0"/>
        <w:ind w:firstLine="709"/>
        <w:jc w:val="both"/>
        <w:rPr>
          <w:rFonts w:cs="Times New Roman"/>
          <w:sz w:val="28"/>
          <w:szCs w:val="34"/>
        </w:rPr>
      </w:pPr>
      <w:r w:rsidRPr="00CB5C79">
        <w:rPr>
          <w:rFonts w:cs="Times New Roman"/>
          <w:sz w:val="28"/>
          <w:szCs w:val="28"/>
        </w:rPr>
        <w:t>МБУК РСП КР «Раздольненская сельс</w:t>
      </w:r>
      <w:r w:rsidR="00CE0435" w:rsidRPr="00CB5C79">
        <w:rPr>
          <w:rFonts w:cs="Times New Roman"/>
          <w:sz w:val="28"/>
          <w:szCs w:val="28"/>
        </w:rPr>
        <w:t>кая библиот</w:t>
      </w:r>
      <w:r w:rsidR="005C1C5C" w:rsidRPr="00CB5C79">
        <w:rPr>
          <w:rFonts w:cs="Times New Roman"/>
          <w:sz w:val="28"/>
          <w:szCs w:val="28"/>
        </w:rPr>
        <w:t xml:space="preserve">ека» за прошедший </w:t>
      </w:r>
      <w:r w:rsidR="00CE0435" w:rsidRPr="00CB5C79">
        <w:rPr>
          <w:rFonts w:cs="Times New Roman"/>
          <w:sz w:val="28"/>
          <w:szCs w:val="28"/>
        </w:rPr>
        <w:t>2018</w:t>
      </w:r>
      <w:r w:rsidR="005C1C5C" w:rsidRPr="00CB5C79">
        <w:rPr>
          <w:rFonts w:cs="Times New Roman"/>
          <w:sz w:val="28"/>
          <w:szCs w:val="28"/>
        </w:rPr>
        <w:t xml:space="preserve"> год</w:t>
      </w:r>
      <w:r w:rsidRPr="00CB5C79">
        <w:rPr>
          <w:rFonts w:cs="Times New Roman"/>
          <w:sz w:val="28"/>
          <w:szCs w:val="28"/>
        </w:rPr>
        <w:t xml:space="preserve"> в</w:t>
      </w:r>
      <w:r w:rsidR="005C1C5C" w:rsidRPr="00CB5C79">
        <w:rPr>
          <w:rFonts w:cs="Times New Roman"/>
          <w:sz w:val="28"/>
          <w:szCs w:val="28"/>
        </w:rPr>
        <w:t>ыполнила показатели</w:t>
      </w:r>
      <w:r w:rsidR="00B51573" w:rsidRPr="00CB5C79">
        <w:rPr>
          <w:rFonts w:cs="Times New Roman"/>
          <w:sz w:val="28"/>
          <w:szCs w:val="28"/>
        </w:rPr>
        <w:t xml:space="preserve"> по </w:t>
      </w:r>
      <w:r w:rsidR="00B25E2C" w:rsidRPr="00CB5C79">
        <w:rPr>
          <w:rFonts w:cs="Times New Roman"/>
          <w:i/>
          <w:iCs/>
          <w:sz w:val="28"/>
          <w:szCs w:val="34"/>
          <w:u w:val="single"/>
        </w:rPr>
        <w:t>Муниципальному заданию</w:t>
      </w:r>
      <w:r w:rsidR="00B25E2C" w:rsidRPr="00CB5C79">
        <w:rPr>
          <w:rFonts w:cs="Times New Roman"/>
          <w:sz w:val="28"/>
          <w:szCs w:val="34"/>
        </w:rPr>
        <w:t xml:space="preserve"> на оказание муниципальных услуг «Библиотечное, библиографическое и информационное обслуж</w:t>
      </w:r>
      <w:r w:rsidRPr="00CB5C79">
        <w:rPr>
          <w:rFonts w:cs="Times New Roman"/>
          <w:sz w:val="28"/>
          <w:szCs w:val="34"/>
        </w:rPr>
        <w:t>ивание посетителей» и в</w:t>
      </w:r>
      <w:r w:rsidR="005C1C5C" w:rsidRPr="00CB5C79">
        <w:rPr>
          <w:rFonts w:cs="Times New Roman"/>
          <w:sz w:val="28"/>
          <w:szCs w:val="34"/>
        </w:rPr>
        <w:t>ыполнила целевые показатели, которые включены</w:t>
      </w:r>
      <w:r w:rsidRPr="00CB5C79">
        <w:rPr>
          <w:rFonts w:cs="Times New Roman"/>
          <w:sz w:val="28"/>
          <w:szCs w:val="34"/>
        </w:rPr>
        <w:t xml:space="preserve"> в «дорожную карту»</w:t>
      </w:r>
      <w:r w:rsidR="00B25E2C" w:rsidRPr="00CB5C79">
        <w:rPr>
          <w:rFonts w:cs="Times New Roman"/>
          <w:sz w:val="28"/>
          <w:szCs w:val="34"/>
        </w:rPr>
        <w:t xml:space="preserve">. </w:t>
      </w:r>
    </w:p>
    <w:p w:rsidR="004A5D41" w:rsidRPr="00CB5C79" w:rsidRDefault="004A5D41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CB5C79" w:rsidRDefault="00C03437" w:rsidP="00410804">
      <w:pPr>
        <w:pStyle w:val="Standard"/>
        <w:ind w:firstLine="709"/>
        <w:jc w:val="both"/>
        <w:rPr>
          <w:rFonts w:cs="Times New Roman"/>
          <w:b/>
          <w:bCs/>
          <w:sz w:val="32"/>
          <w:szCs w:val="32"/>
        </w:rPr>
      </w:pPr>
      <w:r w:rsidRPr="00CB5C79">
        <w:rPr>
          <w:rFonts w:cs="Times New Roman"/>
          <w:b/>
          <w:bCs/>
          <w:sz w:val="32"/>
          <w:szCs w:val="32"/>
        </w:rPr>
        <w:t>2.3. Организация и содерж</w:t>
      </w:r>
      <w:r w:rsidR="00FB2C60" w:rsidRPr="00CB5C79">
        <w:rPr>
          <w:rFonts w:cs="Times New Roman"/>
          <w:b/>
          <w:bCs/>
          <w:sz w:val="32"/>
          <w:szCs w:val="32"/>
        </w:rPr>
        <w:t xml:space="preserve">ание библиотечного обслуживания </w:t>
      </w:r>
      <w:r w:rsidRPr="00CB5C79">
        <w:rPr>
          <w:rFonts w:cs="Times New Roman"/>
          <w:b/>
          <w:bCs/>
          <w:sz w:val="32"/>
          <w:szCs w:val="32"/>
        </w:rPr>
        <w:t>пользователей.</w:t>
      </w:r>
    </w:p>
    <w:p w:rsidR="00B25E2C" w:rsidRPr="00CB5C79" w:rsidRDefault="00410804" w:rsidP="00410804">
      <w:pPr>
        <w:autoSpaceDE w:val="0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2.3.1. Программно-</w:t>
      </w:r>
      <w:r w:rsidR="002B0DA3" w:rsidRPr="00CB5C79">
        <w:rPr>
          <w:rFonts w:cs="Times New Roman"/>
          <w:b/>
          <w:bCs/>
          <w:sz w:val="28"/>
          <w:szCs w:val="28"/>
        </w:rPr>
        <w:t>проектная деятельность</w:t>
      </w:r>
      <w:r w:rsidR="00B25E2C" w:rsidRPr="00CB5C79">
        <w:rPr>
          <w:rFonts w:cs="Times New Roman"/>
          <w:b/>
          <w:bCs/>
          <w:sz w:val="28"/>
          <w:szCs w:val="28"/>
        </w:rPr>
        <w:t>.</w:t>
      </w:r>
    </w:p>
    <w:p w:rsidR="002B0DA3" w:rsidRPr="00CB5C79" w:rsidRDefault="00A43564" w:rsidP="00CB5C79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Деятельность МБУК РСП КР </w:t>
      </w:r>
      <w:r w:rsidR="002B0DA3" w:rsidRPr="00CB5C79">
        <w:rPr>
          <w:rFonts w:cs="Times New Roman"/>
          <w:sz w:val="28"/>
          <w:szCs w:val="28"/>
        </w:rPr>
        <w:t>«Раздольнен</w:t>
      </w:r>
      <w:r w:rsidR="003D6DDD" w:rsidRPr="00CB5C79">
        <w:rPr>
          <w:rFonts w:cs="Times New Roman"/>
          <w:sz w:val="28"/>
          <w:szCs w:val="28"/>
        </w:rPr>
        <w:t>ская сельская библиотека» в 2018 году осуществлялась</w:t>
      </w:r>
      <w:r w:rsidR="002B0DA3" w:rsidRPr="00CB5C79">
        <w:rPr>
          <w:rFonts w:cs="Times New Roman"/>
          <w:sz w:val="28"/>
          <w:szCs w:val="28"/>
        </w:rPr>
        <w:t xml:space="preserve"> в соответствии с официальными документами федерального и краевого уровней:</w:t>
      </w:r>
    </w:p>
    <w:p w:rsidR="002B0DA3" w:rsidRPr="00CB5C79" w:rsidRDefault="002B0DA3" w:rsidP="00CB5C79">
      <w:pPr>
        <w:autoSpaceDE w:val="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</w:t>
      </w:r>
      <w:r w:rsidRPr="00CB5C79">
        <w:rPr>
          <w:rFonts w:cs="Times New Roman"/>
          <w:i/>
          <w:iCs/>
          <w:sz w:val="28"/>
          <w:szCs w:val="28"/>
          <w:u w:val="single"/>
        </w:rPr>
        <w:t>«Национальной программой поддержки и развития чтения»</w:t>
      </w:r>
      <w:r w:rsidRPr="00CB5C79">
        <w:rPr>
          <w:rFonts w:cs="Times New Roman"/>
          <w:sz w:val="28"/>
          <w:szCs w:val="28"/>
        </w:rPr>
        <w:t xml:space="preserve"> (2007 – 2020 гг.) (разработана Федеральным аген</w:t>
      </w:r>
      <w:r w:rsidR="00BF7E9C" w:rsidRPr="00CB5C79">
        <w:rPr>
          <w:rFonts w:cs="Times New Roman"/>
          <w:sz w:val="28"/>
          <w:szCs w:val="28"/>
        </w:rPr>
        <w:t>т</w:t>
      </w:r>
      <w:r w:rsidRPr="00CB5C79">
        <w:rPr>
          <w:rFonts w:cs="Times New Roman"/>
          <w:sz w:val="28"/>
          <w:szCs w:val="28"/>
        </w:rPr>
        <w:t>ством по печати и массовым коммуникациям совместно с Российским книжным союзом от 24 ноября 2006 года);</w:t>
      </w:r>
    </w:p>
    <w:p w:rsidR="002B0DA3" w:rsidRPr="00CB5C79" w:rsidRDefault="00A43564" w:rsidP="00CB5C79">
      <w:pPr>
        <w:numPr>
          <w:ilvl w:val="0"/>
          <w:numId w:val="5"/>
        </w:num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г</w:t>
      </w:r>
      <w:r w:rsidR="002B0DA3" w:rsidRPr="00CB5C79">
        <w:rPr>
          <w:rFonts w:cs="Times New Roman"/>
          <w:sz w:val="28"/>
          <w:szCs w:val="28"/>
        </w:rPr>
        <w:t xml:space="preserve">осударственная программа </w:t>
      </w:r>
      <w:r w:rsidR="002B0DA3" w:rsidRPr="00CB5C79">
        <w:rPr>
          <w:rFonts w:cs="Times New Roman"/>
          <w:i/>
          <w:iCs/>
          <w:sz w:val="28"/>
          <w:szCs w:val="28"/>
          <w:u w:val="single"/>
        </w:rPr>
        <w:t>«Патриотическое воспитание граждан РФ на 2016-2020 годы»</w:t>
      </w:r>
      <w:r w:rsidR="00406C09" w:rsidRPr="00CB5C79">
        <w:rPr>
          <w:rFonts w:cs="Times New Roman"/>
          <w:sz w:val="28"/>
          <w:szCs w:val="28"/>
        </w:rPr>
        <w:t xml:space="preserve"> (</w:t>
      </w:r>
      <w:r w:rsidR="002B0DA3" w:rsidRPr="00CB5C79">
        <w:rPr>
          <w:rFonts w:cs="Times New Roman"/>
          <w:sz w:val="28"/>
          <w:szCs w:val="28"/>
        </w:rPr>
        <w:t>постановление Правительства РФ от 30.12.2015 г. №1493);</w:t>
      </w:r>
    </w:p>
    <w:p w:rsidR="002B0DA3" w:rsidRPr="00CB5C79" w:rsidRDefault="002B0DA3" w:rsidP="00CB5C79">
      <w:pPr>
        <w:numPr>
          <w:ilvl w:val="0"/>
          <w:numId w:val="5"/>
        </w:num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Федеральная целевая программа </w:t>
      </w:r>
      <w:r w:rsidRPr="00CB5C79">
        <w:rPr>
          <w:rFonts w:cs="Times New Roman"/>
          <w:i/>
          <w:iCs/>
          <w:sz w:val="28"/>
          <w:szCs w:val="28"/>
          <w:u w:val="single"/>
        </w:rPr>
        <w:t>«Русский язык» на 2016-2021 года»</w:t>
      </w:r>
      <w:r w:rsidRPr="00CB5C79">
        <w:rPr>
          <w:rFonts w:cs="Times New Roman"/>
          <w:sz w:val="28"/>
          <w:szCs w:val="28"/>
        </w:rPr>
        <w:t xml:space="preserve"> (постановление Правительства РФ от 20.05.2015 г. №481 с изменениями от 02.04.2016 г. №264);</w:t>
      </w:r>
    </w:p>
    <w:p w:rsidR="002B0DA3" w:rsidRPr="00CB5C79" w:rsidRDefault="002B0DA3" w:rsidP="00CB5C79">
      <w:pPr>
        <w:numPr>
          <w:ilvl w:val="0"/>
          <w:numId w:val="5"/>
        </w:num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государственная программа РФ </w:t>
      </w:r>
      <w:r w:rsidRPr="00CB5C79">
        <w:rPr>
          <w:rFonts w:cs="Times New Roman"/>
          <w:i/>
          <w:iCs/>
          <w:sz w:val="28"/>
          <w:szCs w:val="28"/>
          <w:u w:val="single"/>
        </w:rPr>
        <w:t>«Информационное общество» на 2011-2020 г.»</w:t>
      </w:r>
      <w:r w:rsidRPr="00CB5C79">
        <w:rPr>
          <w:rFonts w:cs="Times New Roman"/>
          <w:i/>
          <w:iCs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(постановление Правительства РФ от 20.10.2010 №1815-р);</w:t>
      </w:r>
    </w:p>
    <w:p w:rsidR="002B0DA3" w:rsidRPr="00CB5C79" w:rsidRDefault="002B0DA3" w:rsidP="00CB5C79">
      <w:pPr>
        <w:numPr>
          <w:ilvl w:val="0"/>
          <w:numId w:val="5"/>
        </w:num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 государственная программа Краснодарского края </w:t>
      </w:r>
      <w:r w:rsidRPr="00CB5C79">
        <w:rPr>
          <w:rFonts w:cs="Times New Roman"/>
          <w:i/>
          <w:iCs/>
          <w:sz w:val="28"/>
          <w:szCs w:val="28"/>
          <w:u w:val="single"/>
        </w:rPr>
        <w:t>«Развитие культуры» на 2016-2021 г.»</w:t>
      </w:r>
      <w:r w:rsidRPr="00CB5C79">
        <w:rPr>
          <w:rFonts w:cs="Times New Roman"/>
          <w:sz w:val="28"/>
          <w:szCs w:val="28"/>
        </w:rPr>
        <w:t xml:space="preserve"> (постановление от 22.10.2015 г. №986; с изменениями 07.10.2016 г. №775 и 06.05.2016 №288);</w:t>
      </w:r>
    </w:p>
    <w:p w:rsidR="002B0DA3" w:rsidRPr="00CB5C79" w:rsidRDefault="002B0DA3" w:rsidP="00CB5C79">
      <w:pPr>
        <w:numPr>
          <w:ilvl w:val="0"/>
          <w:numId w:val="5"/>
        </w:num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 государственная программа Краснодарского края </w:t>
      </w:r>
      <w:r w:rsidRPr="00CB5C79">
        <w:rPr>
          <w:rFonts w:cs="Times New Roman"/>
          <w:i/>
          <w:iCs/>
          <w:sz w:val="28"/>
          <w:szCs w:val="28"/>
          <w:u w:val="single"/>
        </w:rPr>
        <w:t>«Формирование условий для духовно-нравственного развития граждан» на 2016-2021 г.»</w:t>
      </w:r>
      <w:r w:rsidRPr="00CB5C79">
        <w:rPr>
          <w:rFonts w:cs="Times New Roman"/>
          <w:sz w:val="28"/>
          <w:szCs w:val="28"/>
        </w:rPr>
        <w:t xml:space="preserve"> (постановление от 12.10.2015 г. №968; с изменениями 21.04.2016 г. №217);</w:t>
      </w:r>
    </w:p>
    <w:p w:rsidR="002B0DA3" w:rsidRPr="00CB5C79" w:rsidRDefault="002B0DA3" w:rsidP="00CB5C79">
      <w:pPr>
        <w:numPr>
          <w:ilvl w:val="0"/>
          <w:numId w:val="5"/>
        </w:numPr>
        <w:autoSpaceDN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 государственная программа Краснодарского края </w:t>
      </w:r>
      <w:r w:rsidRPr="00CB5C79">
        <w:rPr>
          <w:rFonts w:cs="Times New Roman"/>
          <w:i/>
          <w:iCs/>
          <w:sz w:val="28"/>
          <w:szCs w:val="28"/>
          <w:u w:val="single"/>
        </w:rPr>
        <w:t>«Молодежь Кубани» на 2016-2021 г.»</w:t>
      </w:r>
      <w:r w:rsidRPr="00CB5C79">
        <w:rPr>
          <w:rFonts w:cs="Times New Roman"/>
          <w:sz w:val="28"/>
          <w:szCs w:val="28"/>
        </w:rPr>
        <w:t xml:space="preserve"> (постановление от 12.10.2015 г. №963; с изменениями 23.05.2016 г. №319);</w:t>
      </w:r>
    </w:p>
    <w:p w:rsidR="007763C7" w:rsidRPr="00CB5C79" w:rsidRDefault="003D6DDD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="00410804">
        <w:rPr>
          <w:rFonts w:cs="Times New Roman"/>
          <w:sz w:val="28"/>
          <w:szCs w:val="28"/>
        </w:rPr>
        <w:tab/>
      </w:r>
      <w:r w:rsidRPr="00CB5C79">
        <w:rPr>
          <w:rFonts w:cs="Times New Roman"/>
          <w:sz w:val="28"/>
          <w:szCs w:val="28"/>
        </w:rPr>
        <w:t xml:space="preserve">В 2018 году программа «ВИТА» с целью </w:t>
      </w:r>
      <w:r w:rsidRPr="00CB5C79">
        <w:rPr>
          <w:rFonts w:cs="Times New Roman"/>
          <w:sz w:val="28"/>
          <w:szCs w:val="28"/>
          <w:shd w:val="clear" w:color="auto" w:fill="FFFFFF"/>
        </w:rPr>
        <w:t>формирование волонтерского движения в стенах библиотеки, а также</w:t>
      </w:r>
      <w:r w:rsidR="007763C7" w:rsidRPr="00CB5C79">
        <w:rPr>
          <w:rFonts w:cs="Times New Roman"/>
          <w:sz w:val="28"/>
          <w:szCs w:val="28"/>
          <w:shd w:val="clear" w:color="auto" w:fill="FFFFFF"/>
        </w:rPr>
        <w:t xml:space="preserve"> организация условий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самореализации личности </w:t>
      </w:r>
      <w:r w:rsidRPr="00CB5C79">
        <w:rPr>
          <w:rFonts w:cs="Times New Roman"/>
          <w:sz w:val="28"/>
          <w:szCs w:val="28"/>
          <w:shd w:val="clear" w:color="auto" w:fill="FFFFFF"/>
        </w:rPr>
        <w:tab/>
        <w:t>волонтера через общественно-полезную деятельность. Был</w:t>
      </w:r>
      <w:r w:rsidR="007763C7" w:rsidRPr="00CB5C79">
        <w:rPr>
          <w:rFonts w:cs="Times New Roman"/>
          <w:sz w:val="28"/>
          <w:szCs w:val="28"/>
          <w:shd w:val="clear" w:color="auto" w:fill="FFFFFF"/>
        </w:rPr>
        <w:t>и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проведены мероприятия, акции при активном участии клуба «ВИТА»</w:t>
      </w:r>
      <w:r w:rsidR="007763C7" w:rsidRPr="00CB5C79">
        <w:rPr>
          <w:rFonts w:cs="Times New Roman"/>
          <w:sz w:val="28"/>
          <w:szCs w:val="28"/>
          <w:shd w:val="clear" w:color="auto" w:fill="FFFFFF"/>
        </w:rPr>
        <w:t xml:space="preserve">, что </w:t>
      </w:r>
      <w:r w:rsidR="007763C7" w:rsidRPr="00CB5C79">
        <w:rPr>
          <w:rFonts w:cs="Times New Roman"/>
          <w:sz w:val="28"/>
          <w:szCs w:val="28"/>
          <w:shd w:val="clear" w:color="auto" w:fill="FFFFFF"/>
        </w:rPr>
        <w:lastRenderedPageBreak/>
        <w:t xml:space="preserve">способствовало </w:t>
      </w:r>
      <w:r w:rsidR="007763C7" w:rsidRPr="00CB5C79">
        <w:rPr>
          <w:rFonts w:cs="Times New Roman"/>
          <w:sz w:val="28"/>
          <w:szCs w:val="28"/>
        </w:rPr>
        <w:t xml:space="preserve">повышению интеллектуального и культурного уровня читателей, а так </w:t>
      </w:r>
      <w:r w:rsidR="00410804">
        <w:rPr>
          <w:rFonts w:cs="Times New Roman"/>
          <w:sz w:val="28"/>
          <w:szCs w:val="28"/>
        </w:rPr>
        <w:t xml:space="preserve">же </w:t>
      </w:r>
      <w:r w:rsidR="007763C7" w:rsidRPr="00CB5C79">
        <w:rPr>
          <w:rFonts w:cs="Times New Roman"/>
          <w:sz w:val="28"/>
          <w:szCs w:val="28"/>
        </w:rPr>
        <w:t>повышению общественно значимого статуса книги, чтения, библиотеки.</w:t>
      </w:r>
      <w:r w:rsidR="007763C7" w:rsidRPr="00CB5C79">
        <w:rPr>
          <w:rFonts w:cs="Times New Roman"/>
          <w:b/>
          <w:bCs/>
          <w:sz w:val="28"/>
          <w:szCs w:val="28"/>
        </w:rPr>
        <w:t xml:space="preserve"> </w:t>
      </w:r>
      <w:r w:rsidR="007763C7" w:rsidRPr="00CB5C79">
        <w:rPr>
          <w:rFonts w:cs="Times New Roman"/>
          <w:sz w:val="28"/>
          <w:szCs w:val="28"/>
        </w:rPr>
        <w:t xml:space="preserve"> </w:t>
      </w:r>
    </w:p>
    <w:p w:rsidR="002B0DA3" w:rsidRPr="00CB5C79" w:rsidRDefault="00A43564" w:rsidP="00410804">
      <w:pPr>
        <w:tabs>
          <w:tab w:val="left" w:pos="0"/>
        </w:tabs>
        <w:autoSpaceDN/>
        <w:jc w:val="both"/>
        <w:textAlignment w:val="auto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sz w:val="28"/>
          <w:szCs w:val="28"/>
        </w:rPr>
        <w:tab/>
      </w:r>
      <w:r w:rsidR="002B0DA3" w:rsidRPr="00CB5C79">
        <w:rPr>
          <w:rFonts w:cs="Times New Roman"/>
          <w:sz w:val="28"/>
          <w:szCs w:val="28"/>
        </w:rPr>
        <w:t xml:space="preserve"> </w:t>
      </w:r>
      <w:r w:rsidR="00406C09" w:rsidRPr="00CB5C79">
        <w:rPr>
          <w:rFonts w:cs="Times New Roman"/>
          <w:b/>
          <w:sz w:val="28"/>
          <w:szCs w:val="28"/>
        </w:rPr>
        <w:t>2.3.2. Продвижение библиотеки</w:t>
      </w:r>
      <w:r w:rsidR="002B0DA3" w:rsidRPr="00CB5C79">
        <w:rPr>
          <w:rFonts w:cs="Times New Roman"/>
          <w:b/>
          <w:sz w:val="28"/>
          <w:szCs w:val="28"/>
        </w:rPr>
        <w:t xml:space="preserve"> и библиотечных услуг:</w:t>
      </w:r>
    </w:p>
    <w:p w:rsidR="002B0DA3" w:rsidRPr="00CB5C79" w:rsidRDefault="003D6DDD" w:rsidP="00CB5C79">
      <w:pPr>
        <w:pStyle w:val="af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B5C79">
        <w:rPr>
          <w:sz w:val="28"/>
          <w:szCs w:val="28"/>
          <w:shd w:val="clear" w:color="auto" w:fill="FFFFFF"/>
        </w:rPr>
        <w:t>О деятельности библиотеки, прежде всего, свидетельствуют наглядные формы предоставления библиотечных услуг.</w:t>
      </w:r>
      <w:r w:rsidR="007763C7" w:rsidRPr="00CB5C79">
        <w:rPr>
          <w:sz w:val="28"/>
          <w:szCs w:val="28"/>
          <w:shd w:val="clear" w:color="auto" w:fill="FFFFFF"/>
        </w:rPr>
        <w:t xml:space="preserve"> В 2018 году библиотекари  </w:t>
      </w:r>
      <w:r w:rsidR="007763C7" w:rsidRPr="00CB5C79">
        <w:rPr>
          <w:sz w:val="28"/>
          <w:szCs w:val="28"/>
        </w:rPr>
        <w:t>МБУК РСП КР «Раздольненская сельская библиотека» старались привлечь внимание читателей обустройством дет</w:t>
      </w:r>
      <w:r w:rsidR="005B1824" w:rsidRPr="00CB5C79">
        <w:rPr>
          <w:sz w:val="28"/>
          <w:szCs w:val="28"/>
        </w:rPr>
        <w:t xml:space="preserve">ского </w:t>
      </w:r>
      <w:r w:rsidR="00A1644F">
        <w:rPr>
          <w:sz w:val="28"/>
          <w:szCs w:val="28"/>
        </w:rPr>
        <w:t>уголка и уголка кубанского быта. В читальном зале оформили</w:t>
      </w:r>
      <w:r w:rsidR="005B1824" w:rsidRPr="00CB5C79">
        <w:rPr>
          <w:sz w:val="28"/>
          <w:szCs w:val="28"/>
        </w:rPr>
        <w:t xml:space="preserve"> </w:t>
      </w:r>
      <w:r w:rsidR="00A1644F">
        <w:rPr>
          <w:sz w:val="28"/>
          <w:szCs w:val="28"/>
        </w:rPr>
        <w:t>книжную</w:t>
      </w:r>
      <w:r w:rsidR="007763C7" w:rsidRPr="00CB5C79">
        <w:rPr>
          <w:sz w:val="28"/>
          <w:szCs w:val="28"/>
        </w:rPr>
        <w:t xml:space="preserve"> инсталля</w:t>
      </w:r>
      <w:r w:rsidR="00A1644F">
        <w:rPr>
          <w:sz w:val="28"/>
          <w:szCs w:val="28"/>
        </w:rPr>
        <w:t>цию</w:t>
      </w:r>
      <w:r w:rsidR="007763C7" w:rsidRPr="00CB5C79">
        <w:rPr>
          <w:sz w:val="28"/>
          <w:szCs w:val="28"/>
        </w:rPr>
        <w:t xml:space="preserve"> «Камин</w:t>
      </w:r>
      <w:r w:rsidR="00371328" w:rsidRPr="00CB5C79">
        <w:rPr>
          <w:sz w:val="28"/>
          <w:szCs w:val="28"/>
        </w:rPr>
        <w:t xml:space="preserve">», который послужил </w:t>
      </w:r>
      <w:r w:rsidR="007763C7" w:rsidRPr="00CB5C79">
        <w:rPr>
          <w:sz w:val="28"/>
          <w:szCs w:val="28"/>
        </w:rPr>
        <w:t xml:space="preserve"> </w:t>
      </w:r>
      <w:r w:rsidR="00371328" w:rsidRPr="00CB5C79">
        <w:rPr>
          <w:sz w:val="28"/>
          <w:szCs w:val="28"/>
        </w:rPr>
        <w:t>основой для непродолжительных книжных выставок, таким как «Есенин», «Литературная осень» и др. Понравились нашим читателям книжные инсталляции «Хранитель ночи искусств», «Новогодняя елка».</w:t>
      </w:r>
      <w:r w:rsidRPr="00CB5C79">
        <w:rPr>
          <w:sz w:val="27"/>
          <w:szCs w:val="27"/>
          <w:shd w:val="clear" w:color="auto" w:fill="FFFFFF"/>
        </w:rPr>
        <w:t xml:space="preserve"> </w:t>
      </w:r>
      <w:r w:rsidR="002B0DA3" w:rsidRPr="00CB5C79">
        <w:rPr>
          <w:sz w:val="28"/>
          <w:szCs w:val="28"/>
        </w:rPr>
        <w:t xml:space="preserve">Востребованность и привлекательность библиотеки находится в зависимости от набора и качества ее услуг и комфортности пользования ими. </w:t>
      </w:r>
      <w:r w:rsidR="00371328" w:rsidRPr="00CB5C79">
        <w:rPr>
          <w:sz w:val="28"/>
          <w:szCs w:val="28"/>
        </w:rPr>
        <w:t>В 2018</w:t>
      </w:r>
      <w:r w:rsidR="00B47525" w:rsidRPr="00CB5C79">
        <w:rPr>
          <w:sz w:val="28"/>
          <w:szCs w:val="28"/>
        </w:rPr>
        <w:t xml:space="preserve"> году</w:t>
      </w:r>
      <w:r w:rsidR="00A1644F">
        <w:rPr>
          <w:sz w:val="28"/>
          <w:szCs w:val="28"/>
        </w:rPr>
        <w:t xml:space="preserve"> </w:t>
      </w:r>
      <w:r w:rsidR="00371328" w:rsidRPr="00CB5C79">
        <w:rPr>
          <w:sz w:val="28"/>
          <w:szCs w:val="28"/>
        </w:rPr>
        <w:t>оформлялись</w:t>
      </w:r>
      <w:r w:rsidR="00406C09" w:rsidRPr="00CB5C79">
        <w:rPr>
          <w:sz w:val="28"/>
          <w:szCs w:val="28"/>
        </w:rPr>
        <w:t xml:space="preserve"> </w:t>
      </w:r>
      <w:r w:rsidR="00371328" w:rsidRPr="00CB5C79">
        <w:rPr>
          <w:sz w:val="28"/>
          <w:szCs w:val="28"/>
        </w:rPr>
        <w:t>информационные и рекламные</w:t>
      </w:r>
      <w:r w:rsidR="002B0DA3" w:rsidRPr="00CB5C79">
        <w:rPr>
          <w:sz w:val="28"/>
          <w:szCs w:val="28"/>
        </w:rPr>
        <w:t xml:space="preserve"> </w:t>
      </w:r>
      <w:r w:rsidR="00371328" w:rsidRPr="00CB5C79">
        <w:rPr>
          <w:sz w:val="28"/>
          <w:szCs w:val="28"/>
        </w:rPr>
        <w:t>стенды</w:t>
      </w:r>
      <w:r w:rsidR="002E5A2C" w:rsidRPr="00CB5C79">
        <w:rPr>
          <w:sz w:val="28"/>
          <w:szCs w:val="28"/>
        </w:rPr>
        <w:t>, на которых освещалась</w:t>
      </w:r>
      <w:r w:rsidR="00BF7E9C" w:rsidRPr="00CB5C79">
        <w:rPr>
          <w:sz w:val="28"/>
          <w:szCs w:val="28"/>
        </w:rPr>
        <w:t xml:space="preserve"> </w:t>
      </w:r>
      <w:r w:rsidR="002B0DA3" w:rsidRPr="00CB5C79">
        <w:rPr>
          <w:sz w:val="28"/>
          <w:szCs w:val="28"/>
        </w:rPr>
        <w:t>информация о мероприятиях, платных услугах, по</w:t>
      </w:r>
      <w:r w:rsidR="00BF7E9C" w:rsidRPr="00CB5C79">
        <w:rPr>
          <w:sz w:val="28"/>
          <w:szCs w:val="28"/>
        </w:rPr>
        <w:t>лучаемых периодиче</w:t>
      </w:r>
      <w:r w:rsidR="002E5A2C" w:rsidRPr="00CB5C79">
        <w:rPr>
          <w:sz w:val="28"/>
          <w:szCs w:val="28"/>
        </w:rPr>
        <w:t>ских изданиях. Так же использовали</w:t>
      </w:r>
      <w:r w:rsidR="00BF7E9C" w:rsidRPr="00CB5C79">
        <w:rPr>
          <w:sz w:val="28"/>
          <w:szCs w:val="28"/>
        </w:rPr>
        <w:t xml:space="preserve"> инновационные формы для проведения </w:t>
      </w:r>
      <w:r w:rsidR="002B0DA3" w:rsidRPr="00CB5C79">
        <w:rPr>
          <w:sz w:val="28"/>
          <w:szCs w:val="28"/>
        </w:rPr>
        <w:t>массовых мероприятий:</w:t>
      </w:r>
      <w:r w:rsidR="002B0DA3" w:rsidRPr="00CB5C79">
        <w:rPr>
          <w:b/>
          <w:bCs/>
          <w:sz w:val="28"/>
          <w:szCs w:val="28"/>
        </w:rPr>
        <w:t xml:space="preserve"> </w:t>
      </w:r>
      <w:r w:rsidR="002E5A2C" w:rsidRPr="00CB5C79">
        <w:rPr>
          <w:bCs/>
          <w:sz w:val="28"/>
          <w:szCs w:val="28"/>
        </w:rPr>
        <w:t>мастер классы</w:t>
      </w:r>
      <w:r w:rsidR="002E5A2C" w:rsidRPr="00CB5C79">
        <w:rPr>
          <w:b/>
          <w:bCs/>
          <w:sz w:val="28"/>
          <w:szCs w:val="28"/>
        </w:rPr>
        <w:t xml:space="preserve">, </w:t>
      </w:r>
      <w:r w:rsidR="002B0DA3" w:rsidRPr="00CB5C79">
        <w:rPr>
          <w:sz w:val="28"/>
          <w:szCs w:val="28"/>
        </w:rPr>
        <w:t>литературные медиа-путешествия, электронные презентации</w:t>
      </w:r>
      <w:r w:rsidR="00B47525" w:rsidRPr="00CB5C79">
        <w:rPr>
          <w:sz w:val="28"/>
          <w:szCs w:val="28"/>
        </w:rPr>
        <w:t xml:space="preserve"> и др.</w:t>
      </w:r>
      <w:r w:rsidR="002E5A2C" w:rsidRPr="00CB5C79">
        <w:rPr>
          <w:sz w:val="28"/>
          <w:szCs w:val="28"/>
        </w:rPr>
        <w:t xml:space="preserve"> Были оформлены книжные выстав</w:t>
      </w:r>
      <w:r w:rsidR="002B0DA3" w:rsidRPr="00CB5C79">
        <w:rPr>
          <w:sz w:val="28"/>
          <w:szCs w:val="28"/>
        </w:rPr>
        <w:t>к</w:t>
      </w:r>
      <w:r w:rsidR="002E5A2C" w:rsidRPr="00CB5C79">
        <w:rPr>
          <w:sz w:val="28"/>
          <w:szCs w:val="28"/>
        </w:rPr>
        <w:t>и</w:t>
      </w:r>
      <w:r w:rsidR="00E3093A" w:rsidRPr="00CB5C79">
        <w:rPr>
          <w:sz w:val="28"/>
          <w:szCs w:val="28"/>
        </w:rPr>
        <w:t xml:space="preserve"> - инсталляций,</w:t>
      </w:r>
      <w:r w:rsidR="00BF7E9C" w:rsidRPr="00CB5C79">
        <w:rPr>
          <w:sz w:val="28"/>
          <w:szCs w:val="28"/>
        </w:rPr>
        <w:t xml:space="preserve"> выпуск</w:t>
      </w:r>
      <w:r w:rsidR="002E5A2C" w:rsidRPr="00CB5C79">
        <w:rPr>
          <w:sz w:val="28"/>
          <w:szCs w:val="28"/>
        </w:rPr>
        <w:t>ались</w:t>
      </w:r>
      <w:r w:rsidR="00BF7E9C" w:rsidRPr="00CB5C79">
        <w:rPr>
          <w:sz w:val="28"/>
          <w:szCs w:val="28"/>
        </w:rPr>
        <w:t xml:space="preserve"> </w:t>
      </w:r>
      <w:r w:rsidR="002E5A2C" w:rsidRPr="00CB5C79">
        <w:rPr>
          <w:sz w:val="28"/>
          <w:szCs w:val="28"/>
        </w:rPr>
        <w:t>рекламные буклеты и листовки</w:t>
      </w:r>
      <w:r w:rsidR="00E3093A" w:rsidRPr="00CB5C79">
        <w:rPr>
          <w:sz w:val="28"/>
          <w:szCs w:val="28"/>
        </w:rPr>
        <w:t>.</w:t>
      </w:r>
    </w:p>
    <w:p w:rsidR="002E5A2C" w:rsidRPr="00CB5C79" w:rsidRDefault="002E5A2C" w:rsidP="00CB5C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C79">
        <w:rPr>
          <w:sz w:val="28"/>
          <w:szCs w:val="28"/>
        </w:rPr>
        <w:t>В 2018</w:t>
      </w:r>
      <w:r w:rsidR="002B0DA3" w:rsidRPr="00CB5C79">
        <w:rPr>
          <w:sz w:val="28"/>
          <w:szCs w:val="28"/>
        </w:rPr>
        <w:t xml:space="preserve"> году б</w:t>
      </w:r>
      <w:r w:rsidRPr="00CB5C79">
        <w:rPr>
          <w:sz w:val="28"/>
          <w:szCs w:val="28"/>
        </w:rPr>
        <w:t>иблиотека использовала</w:t>
      </w:r>
      <w:r w:rsidR="002B0DA3" w:rsidRPr="00CB5C79">
        <w:rPr>
          <w:sz w:val="28"/>
          <w:szCs w:val="28"/>
        </w:rPr>
        <w:t xml:space="preserve"> в своей информационной и рекламной деятельности средства массовой информации. </w:t>
      </w:r>
      <w:r w:rsidRPr="00CB5C79">
        <w:rPr>
          <w:sz w:val="28"/>
          <w:szCs w:val="28"/>
        </w:rPr>
        <w:t>Информация о деятельности библиотеки публиковалась на официальном сайте администрации Раздольненского сельского поселения Кореновского района,</w:t>
      </w:r>
      <w:r w:rsidR="002B0DA3" w:rsidRPr="00CB5C79">
        <w:rPr>
          <w:sz w:val="28"/>
          <w:szCs w:val="28"/>
        </w:rPr>
        <w:t xml:space="preserve"> </w:t>
      </w:r>
      <w:r w:rsidR="00E3093A" w:rsidRPr="00CB5C79">
        <w:rPr>
          <w:sz w:val="28"/>
          <w:szCs w:val="28"/>
        </w:rPr>
        <w:t xml:space="preserve">в соц. сетях, </w:t>
      </w:r>
      <w:r w:rsidR="002B0DA3" w:rsidRPr="00CB5C79">
        <w:rPr>
          <w:sz w:val="28"/>
          <w:szCs w:val="28"/>
        </w:rPr>
        <w:t>на сайте МБУК</w:t>
      </w:r>
      <w:r w:rsidR="00E3093A" w:rsidRPr="00CB5C79">
        <w:rPr>
          <w:sz w:val="28"/>
          <w:szCs w:val="28"/>
        </w:rPr>
        <w:t xml:space="preserve"> РСП КР «Раздольненская сельская библиотека</w:t>
      </w:r>
      <w:r w:rsidR="002B0DA3" w:rsidRPr="00CB5C79">
        <w:rPr>
          <w:sz w:val="28"/>
          <w:szCs w:val="28"/>
        </w:rPr>
        <w:t>»</w:t>
      </w:r>
      <w:r w:rsidRPr="00CB5C79">
        <w:rPr>
          <w:sz w:val="28"/>
          <w:szCs w:val="28"/>
        </w:rPr>
        <w:t>.</w:t>
      </w:r>
      <w:r w:rsidR="002B0DA3" w:rsidRPr="00CB5C79">
        <w:rPr>
          <w:sz w:val="28"/>
          <w:szCs w:val="28"/>
        </w:rPr>
        <w:t xml:space="preserve"> </w:t>
      </w:r>
    </w:p>
    <w:p w:rsidR="002E5A2C" w:rsidRPr="00CB5C79" w:rsidRDefault="005B1824" w:rsidP="00CB5C79">
      <w:pPr>
        <w:ind w:firstLine="567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В п</w:t>
      </w:r>
      <w:r w:rsidR="002E5A2C" w:rsidRPr="00CB5C79">
        <w:rPr>
          <w:rFonts w:cs="Times New Roman"/>
          <w:sz w:val="28"/>
          <w:szCs w:val="28"/>
        </w:rPr>
        <w:t>р</w:t>
      </w:r>
      <w:r w:rsidRPr="00CB5C79">
        <w:rPr>
          <w:rFonts w:cs="Times New Roman"/>
          <w:sz w:val="28"/>
          <w:szCs w:val="28"/>
        </w:rPr>
        <w:t>ош</w:t>
      </w:r>
      <w:r w:rsidR="002E5A2C" w:rsidRPr="00CB5C79">
        <w:rPr>
          <w:rFonts w:cs="Times New Roman"/>
          <w:sz w:val="28"/>
          <w:szCs w:val="28"/>
        </w:rPr>
        <w:t xml:space="preserve">едшем году </w:t>
      </w:r>
      <w:r w:rsidRPr="00CB5C79">
        <w:rPr>
          <w:rFonts w:cs="Times New Roman"/>
          <w:sz w:val="28"/>
          <w:szCs w:val="28"/>
        </w:rPr>
        <w:t>велась активная работа</w:t>
      </w:r>
      <w:r w:rsidR="002E5A2C" w:rsidRPr="00CB5C79">
        <w:rPr>
          <w:rFonts w:cs="Times New Roman"/>
          <w:sz w:val="28"/>
          <w:szCs w:val="28"/>
        </w:rPr>
        <w:t xml:space="preserve"> по привлечению новых пользователей и </w:t>
      </w:r>
      <w:r w:rsidRPr="00CB5C79">
        <w:rPr>
          <w:rFonts w:cs="Times New Roman"/>
          <w:sz w:val="28"/>
          <w:szCs w:val="28"/>
        </w:rPr>
        <w:t>повышения статуса книги и библиотеки.</w:t>
      </w:r>
    </w:p>
    <w:p w:rsidR="005B1824" w:rsidRPr="00F71EF0" w:rsidRDefault="00E3093A" w:rsidP="00F71EF0">
      <w:pPr>
        <w:pStyle w:val="af2"/>
        <w:spacing w:before="0" w:beforeAutospacing="0" w:after="0"/>
        <w:ind w:firstLine="567"/>
        <w:jc w:val="both"/>
        <w:rPr>
          <w:sz w:val="28"/>
          <w:szCs w:val="28"/>
        </w:rPr>
      </w:pPr>
      <w:r w:rsidRPr="00CB5C79">
        <w:rPr>
          <w:b/>
          <w:bCs/>
          <w:sz w:val="28"/>
          <w:szCs w:val="28"/>
        </w:rPr>
        <w:t>2.3.3. Работа с основными читательскими группами (основные тенденции в потребностях пользователей и их удовлетворение, анализ читательского контингента).</w:t>
      </w:r>
      <w:r w:rsidR="00F71EF0">
        <w:rPr>
          <w:sz w:val="28"/>
          <w:szCs w:val="28"/>
        </w:rPr>
        <w:t xml:space="preserve"> </w:t>
      </w:r>
      <w:r w:rsidRPr="00CB5C79">
        <w:rPr>
          <w:sz w:val="28"/>
          <w:szCs w:val="28"/>
        </w:rPr>
        <w:t>Обслуживание</w:t>
      </w:r>
      <w:r w:rsidR="005E03CC" w:rsidRPr="00CB5C79">
        <w:rPr>
          <w:sz w:val="28"/>
          <w:szCs w:val="28"/>
        </w:rPr>
        <w:t xml:space="preserve"> читателей МБУК РСП КР «Раздольен</w:t>
      </w:r>
      <w:r w:rsidR="00F71EF0">
        <w:rPr>
          <w:sz w:val="28"/>
          <w:szCs w:val="28"/>
        </w:rPr>
        <w:t>ская сельская библиотека» в 2018</w:t>
      </w:r>
      <w:r w:rsidR="005E03CC" w:rsidRPr="00CB5C79">
        <w:rPr>
          <w:sz w:val="28"/>
          <w:szCs w:val="28"/>
        </w:rPr>
        <w:t xml:space="preserve"> году</w:t>
      </w:r>
      <w:r w:rsidR="00F71EF0">
        <w:rPr>
          <w:sz w:val="28"/>
          <w:szCs w:val="28"/>
        </w:rPr>
        <w:t xml:space="preserve"> велось по группам: дети, юноши, взрослые.</w:t>
      </w:r>
      <w:r w:rsidRPr="00CB5C79">
        <w:rPr>
          <w:sz w:val="28"/>
          <w:szCs w:val="28"/>
        </w:rPr>
        <w:t xml:space="preserve"> </w:t>
      </w:r>
      <w:r w:rsidR="005B1824" w:rsidRPr="00CB5C79">
        <w:rPr>
          <w:bCs/>
          <w:sz w:val="28"/>
          <w:szCs w:val="28"/>
        </w:rPr>
        <w:t xml:space="preserve">Для всех категорий читателей </w:t>
      </w:r>
      <w:r w:rsidR="00E93B52" w:rsidRPr="00CB5C79">
        <w:rPr>
          <w:bCs/>
          <w:sz w:val="28"/>
          <w:szCs w:val="28"/>
        </w:rPr>
        <w:t>в 2018 году</w:t>
      </w:r>
      <w:r w:rsidR="00A1644F">
        <w:rPr>
          <w:bCs/>
          <w:sz w:val="28"/>
          <w:szCs w:val="28"/>
        </w:rPr>
        <w:t xml:space="preserve"> </w:t>
      </w:r>
      <w:r w:rsidR="005B1824" w:rsidRPr="00CB5C79">
        <w:rPr>
          <w:bCs/>
          <w:sz w:val="28"/>
          <w:szCs w:val="28"/>
        </w:rPr>
        <w:t xml:space="preserve">проводились массовые мероприятия </w:t>
      </w:r>
      <w:r w:rsidR="00F71EF0">
        <w:rPr>
          <w:bCs/>
          <w:sz w:val="28"/>
          <w:szCs w:val="28"/>
        </w:rPr>
        <w:t xml:space="preserve">в количестве </w:t>
      </w:r>
      <w:r w:rsidR="005B1824" w:rsidRPr="00CB5C79">
        <w:rPr>
          <w:bCs/>
          <w:sz w:val="28"/>
          <w:szCs w:val="28"/>
        </w:rPr>
        <w:t xml:space="preserve">- </w:t>
      </w:r>
      <w:r w:rsidR="00D83A94" w:rsidRPr="00D83A94">
        <w:rPr>
          <w:bCs/>
          <w:sz w:val="28"/>
          <w:szCs w:val="28"/>
        </w:rPr>
        <w:t>98</w:t>
      </w:r>
      <w:r w:rsidR="005B1824" w:rsidRPr="00D83A94">
        <w:rPr>
          <w:bCs/>
          <w:sz w:val="28"/>
          <w:szCs w:val="28"/>
        </w:rPr>
        <w:t>:</w:t>
      </w:r>
    </w:p>
    <w:p w:rsidR="00E93B52" w:rsidRPr="00D83A94" w:rsidRDefault="00F71EF0" w:rsidP="00F71EF0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для детей </w:t>
      </w:r>
      <w:r w:rsidRPr="00D83A94">
        <w:rPr>
          <w:rFonts w:cs="Times New Roman"/>
          <w:bCs/>
          <w:sz w:val="28"/>
          <w:szCs w:val="28"/>
        </w:rPr>
        <w:t>-</w:t>
      </w:r>
      <w:r w:rsidR="00E93B52" w:rsidRPr="00D83A94">
        <w:rPr>
          <w:rFonts w:cs="Times New Roman"/>
          <w:bCs/>
          <w:sz w:val="28"/>
          <w:szCs w:val="28"/>
        </w:rPr>
        <w:t xml:space="preserve"> </w:t>
      </w:r>
      <w:r w:rsidR="00D83A94" w:rsidRPr="00D83A94">
        <w:rPr>
          <w:rFonts w:cs="Times New Roman"/>
          <w:bCs/>
          <w:sz w:val="28"/>
          <w:szCs w:val="28"/>
        </w:rPr>
        <w:t>35</w:t>
      </w:r>
    </w:p>
    <w:p w:rsidR="00E93B52" w:rsidRPr="00D83A94" w:rsidRDefault="00F71EF0" w:rsidP="00CB5C79">
      <w:pPr>
        <w:ind w:left="30"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>2.</w:t>
      </w:r>
      <w:r w:rsidR="00E93B52" w:rsidRPr="00D83A94">
        <w:rPr>
          <w:rFonts w:cs="Times New Roman"/>
          <w:bCs/>
          <w:sz w:val="28"/>
          <w:szCs w:val="28"/>
        </w:rPr>
        <w:t xml:space="preserve"> </w:t>
      </w:r>
      <w:r w:rsidRPr="00D83A94">
        <w:rPr>
          <w:rFonts w:cs="Times New Roman"/>
          <w:bCs/>
          <w:sz w:val="28"/>
          <w:szCs w:val="28"/>
        </w:rPr>
        <w:t>для юношества -</w:t>
      </w:r>
      <w:r w:rsidR="00A1644F" w:rsidRPr="00D83A94">
        <w:rPr>
          <w:rFonts w:cs="Times New Roman"/>
          <w:bCs/>
          <w:sz w:val="28"/>
          <w:szCs w:val="28"/>
        </w:rPr>
        <w:t xml:space="preserve"> </w:t>
      </w:r>
      <w:r w:rsidR="00D83A94" w:rsidRPr="00D83A94">
        <w:rPr>
          <w:rFonts w:cs="Times New Roman"/>
          <w:bCs/>
          <w:sz w:val="28"/>
          <w:szCs w:val="28"/>
        </w:rPr>
        <w:t>34</w:t>
      </w:r>
    </w:p>
    <w:p w:rsidR="00E93B52" w:rsidRPr="00D83A94" w:rsidRDefault="00F71EF0" w:rsidP="00CB5C79">
      <w:pPr>
        <w:ind w:left="30"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>3.</w:t>
      </w:r>
      <w:r w:rsidR="00E93B52" w:rsidRPr="00D83A94">
        <w:rPr>
          <w:rFonts w:cs="Times New Roman"/>
          <w:bCs/>
          <w:sz w:val="28"/>
          <w:szCs w:val="28"/>
        </w:rPr>
        <w:t xml:space="preserve"> </w:t>
      </w:r>
      <w:r w:rsidRPr="00D83A94">
        <w:rPr>
          <w:rFonts w:cs="Times New Roman"/>
          <w:bCs/>
          <w:sz w:val="28"/>
          <w:szCs w:val="28"/>
        </w:rPr>
        <w:t>для взрослых -</w:t>
      </w:r>
      <w:r w:rsidR="00A1644F" w:rsidRPr="00D83A94">
        <w:rPr>
          <w:rFonts w:cs="Times New Roman"/>
          <w:bCs/>
          <w:sz w:val="28"/>
          <w:szCs w:val="28"/>
        </w:rPr>
        <w:t xml:space="preserve"> </w:t>
      </w:r>
      <w:r w:rsidR="00D83A94" w:rsidRPr="00D83A94">
        <w:rPr>
          <w:rFonts w:cs="Times New Roman"/>
          <w:bCs/>
          <w:sz w:val="28"/>
          <w:szCs w:val="28"/>
        </w:rPr>
        <w:t>29</w:t>
      </w:r>
    </w:p>
    <w:p w:rsidR="00F71EF0" w:rsidRDefault="00F71EF0" w:rsidP="00F71EF0">
      <w:pPr>
        <w:jc w:val="both"/>
        <w:rPr>
          <w:rFonts w:cs="Times New Roman"/>
          <w:bCs/>
          <w:sz w:val="28"/>
          <w:szCs w:val="28"/>
        </w:rPr>
      </w:pPr>
    </w:p>
    <w:p w:rsidR="00E93B52" w:rsidRPr="00CB5C79" w:rsidRDefault="00A1644F" w:rsidP="00F71EF0">
      <w:pPr>
        <w:ind w:firstLine="36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2018</w:t>
      </w:r>
      <w:r w:rsidR="00E93B52" w:rsidRPr="00CB5C79">
        <w:rPr>
          <w:rFonts w:cs="Times New Roman"/>
          <w:bCs/>
          <w:sz w:val="28"/>
          <w:szCs w:val="28"/>
        </w:rPr>
        <w:t xml:space="preserve"> году соо</w:t>
      </w:r>
      <w:r>
        <w:rPr>
          <w:rFonts w:cs="Times New Roman"/>
          <w:bCs/>
          <w:sz w:val="28"/>
          <w:szCs w:val="28"/>
        </w:rPr>
        <w:t>тношение пользователей МБУК РСП КР «Раздольненская сельская библиотека</w:t>
      </w:r>
      <w:r w:rsidR="00E93B52" w:rsidRPr="00CB5C79">
        <w:rPr>
          <w:rFonts w:cs="Times New Roman"/>
          <w:bCs/>
          <w:sz w:val="28"/>
          <w:szCs w:val="28"/>
        </w:rPr>
        <w:t>» в %-ном отношении было таким:</w:t>
      </w:r>
    </w:p>
    <w:p w:rsidR="00E93B52" w:rsidRPr="00D83A94" w:rsidRDefault="00E93B52" w:rsidP="00CB5C79">
      <w:pPr>
        <w:numPr>
          <w:ilvl w:val="0"/>
          <w:numId w:val="2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дети </w:t>
      </w:r>
      <w:r w:rsidRPr="00D83A94">
        <w:rPr>
          <w:rFonts w:cs="Times New Roman"/>
          <w:bCs/>
          <w:sz w:val="28"/>
          <w:szCs w:val="28"/>
        </w:rPr>
        <w:t xml:space="preserve">– </w:t>
      </w:r>
      <w:r w:rsidR="00D83A94" w:rsidRPr="00D83A94">
        <w:rPr>
          <w:rFonts w:cs="Times New Roman"/>
          <w:bCs/>
          <w:sz w:val="28"/>
          <w:szCs w:val="28"/>
        </w:rPr>
        <w:t>32,7</w:t>
      </w:r>
      <w:r w:rsidRPr="00D83A94">
        <w:rPr>
          <w:rFonts w:cs="Times New Roman"/>
          <w:bCs/>
          <w:sz w:val="28"/>
          <w:szCs w:val="28"/>
        </w:rPr>
        <w:t xml:space="preserve">  %;</w:t>
      </w:r>
    </w:p>
    <w:p w:rsidR="00F71EF0" w:rsidRPr="00D83A94" w:rsidRDefault="00E93B52" w:rsidP="00CB5C79">
      <w:pPr>
        <w:numPr>
          <w:ilvl w:val="0"/>
          <w:numId w:val="2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 xml:space="preserve">молодежь – </w:t>
      </w:r>
      <w:r w:rsidR="00D83A94" w:rsidRPr="00D83A94">
        <w:rPr>
          <w:rFonts w:cs="Times New Roman"/>
          <w:bCs/>
          <w:sz w:val="28"/>
          <w:szCs w:val="28"/>
        </w:rPr>
        <w:t>17.8</w:t>
      </w:r>
      <w:r w:rsidRPr="00D83A94">
        <w:rPr>
          <w:rFonts w:cs="Times New Roman"/>
          <w:bCs/>
          <w:sz w:val="28"/>
          <w:szCs w:val="28"/>
        </w:rPr>
        <w:t xml:space="preserve">  %. </w:t>
      </w:r>
    </w:p>
    <w:p w:rsidR="00F71EF0" w:rsidRPr="00D83A94" w:rsidRDefault="00F71EF0" w:rsidP="00F71EF0">
      <w:pPr>
        <w:numPr>
          <w:ilvl w:val="0"/>
          <w:numId w:val="21"/>
        </w:numPr>
        <w:tabs>
          <w:tab w:val="left" w:pos="720"/>
        </w:tabs>
        <w:autoSpaceDN/>
        <w:jc w:val="both"/>
        <w:rPr>
          <w:rFonts w:cs="Times New Roman"/>
          <w:bCs/>
          <w:sz w:val="28"/>
          <w:szCs w:val="28"/>
        </w:rPr>
      </w:pPr>
      <w:r w:rsidRPr="00D83A94">
        <w:rPr>
          <w:rFonts w:cs="Times New Roman"/>
          <w:bCs/>
          <w:sz w:val="28"/>
          <w:szCs w:val="28"/>
        </w:rPr>
        <w:t xml:space="preserve">взрослые – </w:t>
      </w:r>
      <w:r w:rsidR="00D83A94" w:rsidRPr="00D83A94">
        <w:rPr>
          <w:rFonts w:cs="Times New Roman"/>
          <w:bCs/>
          <w:sz w:val="28"/>
          <w:szCs w:val="28"/>
        </w:rPr>
        <w:t>49,5</w:t>
      </w:r>
      <w:r w:rsidRPr="00D83A94">
        <w:rPr>
          <w:rFonts w:cs="Times New Roman"/>
          <w:bCs/>
          <w:sz w:val="28"/>
          <w:szCs w:val="28"/>
        </w:rPr>
        <w:t xml:space="preserve">  %;</w:t>
      </w:r>
    </w:p>
    <w:p w:rsidR="00D42790" w:rsidRPr="00D42790" w:rsidRDefault="00D42790" w:rsidP="00D42790">
      <w:pPr>
        <w:ind w:firstLine="709"/>
        <w:jc w:val="both"/>
        <w:rPr>
          <w:rFonts w:eastAsia="Arial Unicode MS" w:cs="Times New Roman"/>
          <w:sz w:val="28"/>
          <w:szCs w:val="28"/>
        </w:rPr>
      </w:pPr>
      <w:r w:rsidRPr="00D42790">
        <w:rPr>
          <w:rFonts w:cs="Times New Roman"/>
          <w:sz w:val="28"/>
          <w:szCs w:val="28"/>
          <w:shd w:val="clear" w:color="auto" w:fill="FFFFFF"/>
        </w:rPr>
        <w:t>Дети в основном выбирают книги по школьной программе, а так же пользуются популярностью журналы: «Шишкин лес», «Звери», «Непоседа», «От чего и почему».</w:t>
      </w:r>
      <w:r>
        <w:rPr>
          <w:rFonts w:cs="Times New Roman"/>
          <w:sz w:val="28"/>
          <w:szCs w:val="28"/>
          <w:shd w:val="clear" w:color="auto" w:fill="FFFFFF"/>
        </w:rPr>
        <w:t xml:space="preserve"> Не застаивается на полках серия «Хочу все знать»,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>«Детская энциклопедия». Малыши любят «Русские сказки», «Потешки».</w:t>
      </w:r>
    </w:p>
    <w:p w:rsidR="00F71EF0" w:rsidRPr="00D42790" w:rsidRDefault="00F71EF0" w:rsidP="00D42790">
      <w:pPr>
        <w:ind w:firstLine="360"/>
        <w:jc w:val="both"/>
        <w:rPr>
          <w:rFonts w:eastAsia="Arial Unicode MS" w:cs="Times New Roman"/>
          <w:sz w:val="28"/>
          <w:szCs w:val="28"/>
        </w:rPr>
      </w:pPr>
      <w:r w:rsidRPr="00D42790">
        <w:rPr>
          <w:rFonts w:cs="Times New Roman"/>
          <w:bCs/>
          <w:sz w:val="28"/>
          <w:szCs w:val="28"/>
        </w:rPr>
        <w:t>Группу молодежь в основном представляют учащиеся средних учебных заведений и литературу читатели этой группы берут для учебы, служащие - легкие детективы, современная фантастика и литература по возрастной психологии, рабочие предпочитают в основном художественную литературу. Мероприятия для этой группы читателей старались провести так, чтобы заинтересовать, дать полезную информацию (медиа урок, круглый стол и др.).</w:t>
      </w:r>
    </w:p>
    <w:p w:rsidR="00E93B52" w:rsidRPr="00CB5C79" w:rsidRDefault="00E93B52" w:rsidP="00F71EF0">
      <w:pPr>
        <w:autoSpaceDN/>
        <w:ind w:left="720"/>
        <w:jc w:val="both"/>
        <w:rPr>
          <w:rFonts w:cs="Times New Roman"/>
          <w:bCs/>
          <w:sz w:val="28"/>
          <w:szCs w:val="28"/>
        </w:rPr>
      </w:pPr>
    </w:p>
    <w:p w:rsidR="00AF1B9D" w:rsidRPr="00CB5C79" w:rsidRDefault="00AF1B9D" w:rsidP="00A1644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Главная задача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> в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работе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с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молодежью</w:t>
      </w:r>
      <w:r w:rsidRPr="00CB5C79">
        <w:rPr>
          <w:rFonts w:cs="Times New Roman"/>
          <w:sz w:val="28"/>
          <w:szCs w:val="28"/>
          <w:shd w:val="clear" w:color="auto" w:fill="FFFFFF"/>
        </w:rPr>
        <w:t> – посредством книги и чтения содействовать формированию гармонически развитой, образованной, социально-активной личности, свободно ориентирующейся в информационном пространстве. </w:t>
      </w:r>
    </w:p>
    <w:p w:rsidR="00E93B52" w:rsidRPr="00CB5C79" w:rsidRDefault="00E93B52" w:rsidP="00A1644F">
      <w:pPr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 xml:space="preserve">Работа с молодежью </w:t>
      </w:r>
      <w:r w:rsidR="00AF1B9D" w:rsidRPr="00CB5C79">
        <w:rPr>
          <w:rFonts w:eastAsia="Arial Unicode MS" w:cs="Times New Roman"/>
          <w:sz w:val="28"/>
          <w:szCs w:val="28"/>
        </w:rPr>
        <w:t xml:space="preserve">2018 году </w:t>
      </w:r>
      <w:r w:rsidRPr="00CB5C79">
        <w:rPr>
          <w:rFonts w:eastAsia="Arial Unicode MS" w:cs="Times New Roman"/>
          <w:sz w:val="28"/>
          <w:szCs w:val="28"/>
        </w:rPr>
        <w:t>проводилась по направлениям:</w:t>
      </w:r>
    </w:p>
    <w:p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Историко</w:t>
      </w:r>
      <w:r w:rsidR="00AF1B9D" w:rsidRPr="00CB5C79">
        <w:rPr>
          <w:rFonts w:eastAsia="Arial Unicode MS" w:cs="Times New Roman"/>
          <w:sz w:val="28"/>
          <w:szCs w:val="28"/>
        </w:rPr>
        <w:t>-</w:t>
      </w:r>
      <w:r w:rsidRPr="00CB5C79">
        <w:rPr>
          <w:rFonts w:eastAsia="Arial Unicode MS" w:cs="Times New Roman"/>
          <w:sz w:val="28"/>
          <w:szCs w:val="28"/>
        </w:rPr>
        <w:t>патриотическое;</w:t>
      </w:r>
    </w:p>
    <w:p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Правовое;</w:t>
      </w:r>
    </w:p>
    <w:p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Краеведение;</w:t>
      </w:r>
    </w:p>
    <w:p w:rsidR="00E93B52" w:rsidRPr="00CB5C79" w:rsidRDefault="00E93B52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 xml:space="preserve">- </w:t>
      </w:r>
      <w:r w:rsidR="00AF1B9D" w:rsidRPr="00CB5C79">
        <w:rPr>
          <w:rFonts w:eastAsia="Arial Unicode MS" w:cs="Times New Roman"/>
          <w:sz w:val="28"/>
          <w:szCs w:val="28"/>
        </w:rPr>
        <w:t>Эстетическое и духовно-нравственное;</w:t>
      </w:r>
    </w:p>
    <w:p w:rsidR="00AF1B9D" w:rsidRPr="00CB5C79" w:rsidRDefault="00AF1B9D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Здоровый образ жизни;</w:t>
      </w:r>
    </w:p>
    <w:p w:rsidR="00AF1B9D" w:rsidRPr="00CB5C79" w:rsidRDefault="00AF1B9D" w:rsidP="00CB5C79">
      <w:pPr>
        <w:pStyle w:val="af0"/>
        <w:jc w:val="both"/>
        <w:rPr>
          <w:rFonts w:eastAsia="Arial Unicode MS" w:cs="Times New Roman"/>
          <w:sz w:val="28"/>
          <w:szCs w:val="28"/>
        </w:rPr>
      </w:pPr>
      <w:r w:rsidRPr="00CB5C79">
        <w:rPr>
          <w:rFonts w:eastAsia="Arial Unicode MS" w:cs="Times New Roman"/>
          <w:sz w:val="28"/>
          <w:szCs w:val="28"/>
        </w:rPr>
        <w:t>- Оказание помощи при выборе профессии.</w:t>
      </w:r>
    </w:p>
    <w:p w:rsidR="002928F3" w:rsidRPr="00CB5C79" w:rsidRDefault="00AF1B9D" w:rsidP="00CB5C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5C79">
        <w:rPr>
          <w:sz w:val="28"/>
          <w:szCs w:val="28"/>
          <w:shd w:val="clear" w:color="auto" w:fill="FFFFFF"/>
        </w:rPr>
        <w:t> Важной </w:t>
      </w:r>
      <w:r w:rsidRPr="00CB5C79">
        <w:rPr>
          <w:bCs/>
          <w:sz w:val="28"/>
          <w:szCs w:val="28"/>
          <w:shd w:val="clear" w:color="auto" w:fill="FFFFFF"/>
        </w:rPr>
        <w:t>задачей</w:t>
      </w:r>
      <w:r w:rsidRPr="00CB5C79">
        <w:rPr>
          <w:sz w:val="28"/>
          <w:szCs w:val="28"/>
          <w:shd w:val="clear" w:color="auto" w:fill="FFFFFF"/>
        </w:rPr>
        <w:t>  </w:t>
      </w:r>
      <w:r w:rsidRPr="00CB5C79">
        <w:rPr>
          <w:bCs/>
          <w:sz w:val="28"/>
          <w:szCs w:val="28"/>
          <w:shd w:val="clear" w:color="auto" w:fill="FFFFFF"/>
        </w:rPr>
        <w:t>библиотеки</w:t>
      </w:r>
      <w:r w:rsidRPr="00CB5C79">
        <w:rPr>
          <w:sz w:val="28"/>
          <w:szCs w:val="28"/>
          <w:shd w:val="clear" w:color="auto" w:fill="FFFFFF"/>
        </w:rPr>
        <w:t> в работе с детской аудиторией читателей является: формирование информационной культуры и культуры чтения, воспитание творческого критического отношения к тексту, его усвоению и применению в жизни.</w:t>
      </w:r>
      <w:r w:rsidR="00644EFC" w:rsidRPr="00CB5C79">
        <w:rPr>
          <w:sz w:val="28"/>
          <w:szCs w:val="28"/>
          <w:shd w:val="clear" w:color="auto" w:fill="FFFFFF"/>
        </w:rPr>
        <w:t xml:space="preserve"> Для них мы проводили в 2018 г</w:t>
      </w:r>
      <w:r w:rsidR="00703526" w:rsidRPr="00CB5C79">
        <w:rPr>
          <w:sz w:val="28"/>
          <w:szCs w:val="28"/>
          <w:shd w:val="clear" w:color="auto" w:fill="FFFFFF"/>
        </w:rPr>
        <w:t xml:space="preserve">оду много массовых </w:t>
      </w:r>
      <w:r w:rsidR="00AA2FD0" w:rsidRPr="00CB5C79">
        <w:rPr>
          <w:sz w:val="28"/>
          <w:szCs w:val="28"/>
          <w:shd w:val="clear" w:color="auto" w:fill="FFFFFF"/>
        </w:rPr>
        <w:t>мероприятий, на которых прошли</w:t>
      </w:r>
      <w:r w:rsidR="00703526" w:rsidRPr="00CB5C79">
        <w:rPr>
          <w:sz w:val="28"/>
          <w:szCs w:val="28"/>
          <w:shd w:val="clear" w:color="auto" w:fill="FFFFFF"/>
        </w:rPr>
        <w:t xml:space="preserve"> мастер классы, иг</w:t>
      </w:r>
      <w:r w:rsidR="00AA2FD0" w:rsidRPr="00CB5C79">
        <w:rPr>
          <w:sz w:val="28"/>
          <w:szCs w:val="28"/>
          <w:shd w:val="clear" w:color="auto" w:fill="FFFFFF"/>
        </w:rPr>
        <w:t>ры и викторины, демонстрация</w:t>
      </w:r>
      <w:r w:rsidR="00703526" w:rsidRPr="00CB5C79">
        <w:rPr>
          <w:sz w:val="28"/>
          <w:szCs w:val="28"/>
          <w:shd w:val="clear" w:color="auto" w:fill="FFFFFF"/>
        </w:rPr>
        <w:t xml:space="preserve"> презент</w:t>
      </w:r>
      <w:r w:rsidR="00AA2FD0" w:rsidRPr="00CB5C79">
        <w:rPr>
          <w:sz w:val="28"/>
          <w:szCs w:val="28"/>
          <w:shd w:val="clear" w:color="auto" w:fill="FFFFFF"/>
        </w:rPr>
        <w:t>аций и видеофильмов</w:t>
      </w:r>
      <w:r w:rsidR="00703526" w:rsidRPr="00CB5C79">
        <w:rPr>
          <w:sz w:val="28"/>
          <w:szCs w:val="28"/>
          <w:shd w:val="clear" w:color="auto" w:fill="FFFFFF"/>
        </w:rPr>
        <w:t xml:space="preserve">. </w:t>
      </w:r>
    </w:p>
    <w:p w:rsidR="00B8267C" w:rsidRPr="00CB5C79" w:rsidRDefault="002928F3" w:rsidP="00CB5C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5C79">
        <w:rPr>
          <w:bCs/>
          <w:sz w:val="28"/>
          <w:szCs w:val="28"/>
          <w:shd w:val="clear" w:color="auto" w:fill="FFFFFF"/>
        </w:rPr>
        <w:t>Основной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группой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читателей</w:t>
      </w:r>
      <w:r w:rsidRPr="00CB5C79">
        <w:rPr>
          <w:sz w:val="28"/>
          <w:szCs w:val="28"/>
          <w:shd w:val="clear" w:color="auto" w:fill="FFFFFF"/>
        </w:rPr>
        <w:t xml:space="preserve"> МБУК РСП КР «Разольненская сельская </w:t>
      </w:r>
      <w:r w:rsidRPr="00CB5C79">
        <w:rPr>
          <w:bCs/>
          <w:sz w:val="28"/>
          <w:szCs w:val="28"/>
          <w:shd w:val="clear" w:color="auto" w:fill="FFFFFF"/>
        </w:rPr>
        <w:t>библиотека»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являются</w:t>
      </w:r>
      <w:r w:rsidRPr="00CB5C79">
        <w:rPr>
          <w:sz w:val="28"/>
          <w:szCs w:val="28"/>
          <w:shd w:val="clear" w:color="auto" w:fill="FFFFFF"/>
        </w:rPr>
        <w:t> </w:t>
      </w:r>
      <w:r w:rsidRPr="00CB5C79">
        <w:rPr>
          <w:bCs/>
          <w:sz w:val="28"/>
          <w:szCs w:val="28"/>
          <w:shd w:val="clear" w:color="auto" w:fill="FFFFFF"/>
        </w:rPr>
        <w:t>взрослые</w:t>
      </w:r>
      <w:r w:rsidRPr="00CB5C79">
        <w:rPr>
          <w:sz w:val="28"/>
          <w:szCs w:val="28"/>
          <w:shd w:val="clear" w:color="auto" w:fill="FFFFFF"/>
        </w:rPr>
        <w:t>, среди которых наиболее активные – люди предпенсионного и пенсионного возраста. Это объясняется наличием у них наибольшего количества свободного времени.</w:t>
      </w:r>
      <w:r w:rsidR="0016289D" w:rsidRPr="00CB5C79">
        <w:rPr>
          <w:sz w:val="28"/>
          <w:szCs w:val="28"/>
          <w:shd w:val="clear" w:color="auto" w:fill="FFFFFF"/>
        </w:rPr>
        <w:t xml:space="preserve"> Задача</w:t>
      </w:r>
      <w:r w:rsidR="0016289D" w:rsidRPr="00CB5C79">
        <w:rPr>
          <w:bCs/>
          <w:sz w:val="28"/>
          <w:szCs w:val="28"/>
          <w:shd w:val="clear" w:color="auto" w:fill="FFFFFF"/>
        </w:rPr>
        <w:t xml:space="preserve"> библиотеки</w:t>
      </w:r>
      <w:r w:rsidR="0016289D" w:rsidRPr="00CB5C79">
        <w:rPr>
          <w:sz w:val="28"/>
          <w:szCs w:val="28"/>
          <w:shd w:val="clear" w:color="auto" w:fill="FFFFFF"/>
        </w:rPr>
        <w:t xml:space="preserve"> в работе с этой группой читателей состоит в том, чтобы оптимальное организовать общение, дать людям возможность реализовать свою потребность в нём. </w:t>
      </w:r>
      <w:r w:rsidRPr="00CB5C79">
        <w:rPr>
          <w:sz w:val="28"/>
          <w:szCs w:val="28"/>
          <w:shd w:val="clear" w:color="auto" w:fill="FFFFFF"/>
        </w:rPr>
        <w:t>Они читают книги не только современных авторов, но и литературу советского периода (серия «Сделано в СССР» и «Сибириада»), а также книги исторической направленности. Из жур</w:t>
      </w:r>
      <w:r w:rsidR="0016289D" w:rsidRPr="00CB5C79">
        <w:rPr>
          <w:sz w:val="28"/>
          <w:szCs w:val="28"/>
          <w:shd w:val="clear" w:color="auto" w:fill="FFFFFF"/>
        </w:rPr>
        <w:t>налов</w:t>
      </w:r>
      <w:r w:rsidRPr="00CB5C79">
        <w:rPr>
          <w:sz w:val="28"/>
          <w:szCs w:val="28"/>
          <w:shd w:val="clear" w:color="auto" w:fill="FFFFFF"/>
        </w:rPr>
        <w:t xml:space="preserve"> пользуются </w:t>
      </w:r>
      <w:r w:rsidR="0016289D" w:rsidRPr="00CB5C79">
        <w:rPr>
          <w:sz w:val="28"/>
          <w:szCs w:val="28"/>
          <w:shd w:val="clear" w:color="auto" w:fill="FFFFFF"/>
        </w:rPr>
        <w:t>спросом: «100 советов», «Дарья», «Лена»</w:t>
      </w:r>
      <w:r w:rsidR="00AA2FD0" w:rsidRPr="00CB5C79">
        <w:rPr>
          <w:sz w:val="28"/>
          <w:szCs w:val="28"/>
          <w:shd w:val="clear" w:color="auto" w:fill="FFFFFF"/>
        </w:rPr>
        <w:t>, Звездн</w:t>
      </w:r>
      <w:r w:rsidR="0016289D" w:rsidRPr="00CB5C79">
        <w:rPr>
          <w:sz w:val="28"/>
          <w:szCs w:val="28"/>
          <w:shd w:val="clear" w:color="auto" w:fill="FFFFFF"/>
        </w:rPr>
        <w:t>ы</w:t>
      </w:r>
      <w:r w:rsidR="00AA2FD0" w:rsidRPr="00CB5C79">
        <w:rPr>
          <w:sz w:val="28"/>
          <w:szCs w:val="28"/>
          <w:shd w:val="clear" w:color="auto" w:fill="FFFFFF"/>
        </w:rPr>
        <w:t>е</w:t>
      </w:r>
      <w:r w:rsidR="0016289D" w:rsidRPr="00CB5C79">
        <w:rPr>
          <w:sz w:val="28"/>
          <w:szCs w:val="28"/>
          <w:shd w:val="clear" w:color="auto" w:fill="FFFFFF"/>
        </w:rPr>
        <w:t xml:space="preserve"> и советы», «Домашний», </w:t>
      </w:r>
      <w:r w:rsidRPr="00CB5C79">
        <w:rPr>
          <w:sz w:val="28"/>
          <w:szCs w:val="28"/>
          <w:shd w:val="clear" w:color="auto" w:fill="FFFFFF"/>
        </w:rPr>
        <w:t>«Приусадебное хозяйство»,</w:t>
      </w:r>
      <w:r w:rsidR="0016289D" w:rsidRPr="00CB5C79">
        <w:rPr>
          <w:sz w:val="28"/>
          <w:szCs w:val="28"/>
          <w:shd w:val="clear" w:color="auto" w:fill="FFFFFF"/>
        </w:rPr>
        <w:t xml:space="preserve"> «Тайны 20 века» и др., </w:t>
      </w:r>
      <w:r w:rsidR="00B8267C" w:rsidRPr="00CB5C79">
        <w:rPr>
          <w:sz w:val="28"/>
          <w:szCs w:val="28"/>
          <w:shd w:val="clear" w:color="auto" w:fill="FFFFFF"/>
        </w:rPr>
        <w:t>а так же газета</w:t>
      </w:r>
      <w:r w:rsidR="0016289D" w:rsidRPr="00CB5C79">
        <w:rPr>
          <w:sz w:val="28"/>
          <w:szCs w:val="28"/>
          <w:shd w:val="clear" w:color="auto" w:fill="FFFFFF"/>
        </w:rPr>
        <w:t xml:space="preserve"> «ЗОЖ»</w:t>
      </w:r>
      <w:r w:rsidR="00B8267C" w:rsidRPr="00CB5C79">
        <w:rPr>
          <w:sz w:val="28"/>
          <w:szCs w:val="28"/>
          <w:shd w:val="clear" w:color="auto" w:fill="FFFFFF"/>
        </w:rPr>
        <w:t>. Для читатели этой группы проводились такие мероприятия, как</w:t>
      </w:r>
      <w:r w:rsidR="00703526" w:rsidRPr="00CB5C79">
        <w:rPr>
          <w:sz w:val="28"/>
          <w:szCs w:val="28"/>
          <w:shd w:val="clear" w:color="auto" w:fill="FFFFFF"/>
        </w:rPr>
        <w:t>: огонек,</w:t>
      </w:r>
      <w:r w:rsidR="00B8267C" w:rsidRPr="00CB5C79">
        <w:rPr>
          <w:sz w:val="28"/>
          <w:szCs w:val="28"/>
          <w:shd w:val="clear" w:color="auto" w:fill="FFFFFF"/>
        </w:rPr>
        <w:t xml:space="preserve"> </w:t>
      </w:r>
      <w:r w:rsidR="00703526" w:rsidRPr="00CB5C79">
        <w:rPr>
          <w:sz w:val="28"/>
          <w:szCs w:val="28"/>
          <w:shd w:val="clear" w:color="auto" w:fill="FFFFFF"/>
        </w:rPr>
        <w:t xml:space="preserve">поэтический вечер, литературно-музыкальная композиция, </w:t>
      </w:r>
      <w:r w:rsidR="00B8267C" w:rsidRPr="00CB5C79">
        <w:rPr>
          <w:sz w:val="28"/>
          <w:szCs w:val="28"/>
          <w:shd w:val="clear" w:color="auto" w:fill="FFFFFF"/>
        </w:rPr>
        <w:t xml:space="preserve"> </w:t>
      </w:r>
      <w:r w:rsidR="00703526" w:rsidRPr="00CB5C79">
        <w:rPr>
          <w:sz w:val="28"/>
          <w:szCs w:val="28"/>
          <w:shd w:val="clear" w:color="auto" w:fill="FFFFFF"/>
        </w:rPr>
        <w:t xml:space="preserve">где </w:t>
      </w:r>
      <w:r w:rsidR="00B8267C" w:rsidRPr="00CB5C79">
        <w:rPr>
          <w:sz w:val="28"/>
          <w:szCs w:val="28"/>
          <w:shd w:val="clear" w:color="auto" w:fill="FFFFFF"/>
        </w:rPr>
        <w:t>за чаш</w:t>
      </w:r>
      <w:r w:rsidR="00703526" w:rsidRPr="00CB5C79">
        <w:rPr>
          <w:sz w:val="28"/>
          <w:szCs w:val="28"/>
          <w:shd w:val="clear" w:color="auto" w:fill="FFFFFF"/>
        </w:rPr>
        <w:t xml:space="preserve">кой чая </w:t>
      </w:r>
      <w:r w:rsidR="00B8267C" w:rsidRPr="00CB5C79">
        <w:rPr>
          <w:sz w:val="28"/>
          <w:szCs w:val="28"/>
          <w:shd w:val="clear" w:color="auto" w:fill="FFFFFF"/>
        </w:rPr>
        <w:t>можно было попеть песни, поделиться новостями, пообщаться</w:t>
      </w:r>
      <w:r w:rsidR="00703526" w:rsidRPr="00CB5C79">
        <w:rPr>
          <w:sz w:val="28"/>
          <w:szCs w:val="28"/>
          <w:shd w:val="clear" w:color="auto" w:fill="FFFFFF"/>
        </w:rPr>
        <w:t xml:space="preserve"> в теплой, уютной обстановке. </w:t>
      </w:r>
    </w:p>
    <w:p w:rsidR="00B8267C" w:rsidRPr="00CB5C79" w:rsidRDefault="00B8267C" w:rsidP="00CB5C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C79">
        <w:rPr>
          <w:sz w:val="28"/>
          <w:szCs w:val="28"/>
          <w:shd w:val="clear" w:color="auto" w:fill="FFFFFF"/>
        </w:rPr>
        <w:t>В прошедшем году особое</w:t>
      </w:r>
      <w:r w:rsidR="00E3093A" w:rsidRPr="00CB5C79">
        <w:rPr>
          <w:sz w:val="28"/>
          <w:szCs w:val="28"/>
        </w:rPr>
        <w:t xml:space="preserve"> внимание </w:t>
      </w:r>
      <w:r w:rsidRPr="00CB5C79">
        <w:rPr>
          <w:sz w:val="28"/>
          <w:szCs w:val="28"/>
        </w:rPr>
        <w:t xml:space="preserve">уделялось </w:t>
      </w:r>
      <w:r w:rsidR="00E3093A" w:rsidRPr="00CB5C79">
        <w:rPr>
          <w:sz w:val="28"/>
          <w:szCs w:val="28"/>
        </w:rPr>
        <w:t xml:space="preserve"> читатель</w:t>
      </w:r>
      <w:r w:rsidRPr="00CB5C79">
        <w:rPr>
          <w:sz w:val="28"/>
          <w:szCs w:val="28"/>
        </w:rPr>
        <w:t>ским</w:t>
      </w:r>
      <w:r w:rsidR="00E3093A" w:rsidRPr="00CB5C79">
        <w:rPr>
          <w:sz w:val="28"/>
          <w:szCs w:val="28"/>
        </w:rPr>
        <w:t xml:space="preserve"> груп</w:t>
      </w:r>
      <w:r w:rsidRPr="00CB5C79">
        <w:rPr>
          <w:sz w:val="28"/>
          <w:szCs w:val="28"/>
        </w:rPr>
        <w:t>пам</w:t>
      </w:r>
      <w:r w:rsidR="00E3093A" w:rsidRPr="00CB5C79">
        <w:rPr>
          <w:sz w:val="28"/>
          <w:szCs w:val="28"/>
        </w:rPr>
        <w:t xml:space="preserve">: ветераны ВОВ, люди с ограниченными возможностями здоровья, подростки, состоящие на учете в комиссии по делам несовершеннолетних и защите их прав. </w:t>
      </w:r>
    </w:p>
    <w:p w:rsidR="00A1644F" w:rsidRDefault="00E3093A" w:rsidP="00A1644F">
      <w:pPr>
        <w:pStyle w:val="af2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B5C79">
        <w:rPr>
          <w:sz w:val="28"/>
          <w:szCs w:val="28"/>
        </w:rPr>
        <w:lastRenderedPageBreak/>
        <w:t xml:space="preserve"> </w:t>
      </w:r>
      <w:r w:rsidR="00A43564" w:rsidRPr="00CB5C79">
        <w:rPr>
          <w:b/>
          <w:bCs/>
          <w:sz w:val="28"/>
          <w:szCs w:val="28"/>
        </w:rPr>
        <w:t>2.3.4.</w:t>
      </w:r>
      <w:r w:rsidRPr="00CB5C79">
        <w:rPr>
          <w:b/>
          <w:bCs/>
          <w:sz w:val="28"/>
          <w:szCs w:val="28"/>
        </w:rPr>
        <w:t>Библиотечное обслуживание людей с ограниченными возможностями.</w:t>
      </w:r>
      <w:r w:rsidR="00A1644F">
        <w:rPr>
          <w:b/>
          <w:bCs/>
          <w:sz w:val="28"/>
          <w:szCs w:val="28"/>
        </w:rPr>
        <w:t xml:space="preserve"> </w:t>
      </w:r>
    </w:p>
    <w:p w:rsidR="00E3093A" w:rsidRPr="00A1644F" w:rsidRDefault="00B44FFD" w:rsidP="00A1644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B5C79">
        <w:rPr>
          <w:sz w:val="28"/>
          <w:szCs w:val="28"/>
        </w:rPr>
        <w:t>В2018</w:t>
      </w:r>
      <w:r w:rsidR="005E03CC" w:rsidRPr="00CB5C79">
        <w:rPr>
          <w:sz w:val="28"/>
          <w:szCs w:val="28"/>
        </w:rPr>
        <w:t xml:space="preserve"> году </w:t>
      </w:r>
      <w:r w:rsidR="00E3093A" w:rsidRPr="00CB5C79">
        <w:rPr>
          <w:sz w:val="28"/>
          <w:szCs w:val="28"/>
        </w:rPr>
        <w:t>МБУК</w:t>
      </w:r>
      <w:r w:rsidR="005E03CC" w:rsidRPr="00CB5C79">
        <w:rPr>
          <w:sz w:val="28"/>
          <w:szCs w:val="28"/>
        </w:rPr>
        <w:t xml:space="preserve"> РСП КР «Раздольне</w:t>
      </w:r>
      <w:r w:rsidRPr="00CB5C79">
        <w:rPr>
          <w:sz w:val="28"/>
          <w:szCs w:val="28"/>
        </w:rPr>
        <w:t>нская сельская библиотека» проводилась индивидуальная работа по</w:t>
      </w:r>
      <w:r w:rsidR="00E3093A" w:rsidRPr="00CB5C79">
        <w:rPr>
          <w:sz w:val="28"/>
          <w:szCs w:val="28"/>
        </w:rPr>
        <w:t xml:space="preserve"> библиотечному обслуживанию пожилых и инвалидов (по желанию) на дом</w:t>
      </w:r>
      <w:r w:rsidR="00A43564" w:rsidRPr="00CB5C79">
        <w:rPr>
          <w:sz w:val="28"/>
          <w:szCs w:val="28"/>
        </w:rPr>
        <w:t>у</w:t>
      </w:r>
      <w:r w:rsidR="00E3093A" w:rsidRPr="00CB5C79">
        <w:rPr>
          <w:sz w:val="28"/>
          <w:szCs w:val="28"/>
        </w:rPr>
        <w:t>.</w:t>
      </w:r>
    </w:p>
    <w:p w:rsidR="00E3093A" w:rsidRPr="00CB5C79" w:rsidRDefault="00A1644F" w:rsidP="00CB5C79">
      <w:pPr>
        <w:tabs>
          <w:tab w:val="left" w:pos="0"/>
        </w:tabs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sz w:val="28"/>
          <w:szCs w:val="28"/>
        </w:rPr>
        <w:tab/>
      </w:r>
      <w:r w:rsidR="00E3093A" w:rsidRPr="00CB5C79">
        <w:rPr>
          <w:rFonts w:cs="Times New Roman"/>
          <w:b/>
          <w:bCs/>
          <w:sz w:val="28"/>
          <w:szCs w:val="28"/>
        </w:rPr>
        <w:t>2.3.5. Обслуживание удаленных пользователей.</w:t>
      </w:r>
    </w:p>
    <w:p w:rsidR="00E3093A" w:rsidRPr="00CB5C79" w:rsidRDefault="00691582" w:rsidP="00CB5C79">
      <w:pPr>
        <w:tabs>
          <w:tab w:val="left" w:pos="0"/>
        </w:tabs>
        <w:autoSpaceDE w:val="0"/>
        <w:jc w:val="both"/>
        <w:rPr>
          <w:rFonts w:cs="Times New Roman"/>
        </w:rPr>
      </w:pPr>
      <w:r w:rsidRPr="00CB5C79">
        <w:rPr>
          <w:rFonts w:cs="Times New Roman"/>
          <w:sz w:val="28"/>
          <w:szCs w:val="28"/>
        </w:rPr>
        <w:tab/>
      </w:r>
      <w:r w:rsidR="00B44FFD" w:rsidRPr="00CB5C79">
        <w:rPr>
          <w:rFonts w:cs="Times New Roman"/>
          <w:sz w:val="28"/>
          <w:szCs w:val="28"/>
        </w:rPr>
        <w:t xml:space="preserve">Информация о деятельности МБУК РСП КР «Раздольненская сельская библиотека» в течении года постоянно размещалась в сети «Интернет» на, на сайте администрации Раздольненского поселения, </w:t>
      </w:r>
      <w:r w:rsidR="00E3093A" w:rsidRPr="00CB5C79">
        <w:rPr>
          <w:rFonts w:cs="Times New Roman"/>
          <w:sz w:val="28"/>
          <w:szCs w:val="28"/>
        </w:rPr>
        <w:t>веб-сайте библиотеки</w:t>
      </w:r>
      <w:r w:rsidR="005E03CC" w:rsidRPr="00CB5C79">
        <w:rPr>
          <w:rFonts w:cs="Times New Roman"/>
        </w:rPr>
        <w:t xml:space="preserve"> </w:t>
      </w:r>
      <w:r w:rsidR="005E03CC" w:rsidRPr="00CB5C79">
        <w:rPr>
          <w:rFonts w:cs="Times New Roman"/>
          <w:sz w:val="23"/>
          <w:szCs w:val="23"/>
          <w:u w:val="single"/>
          <w:shd w:val="clear" w:color="auto" w:fill="FFFFFF"/>
        </w:rPr>
        <w:t>http://раздольненскаябиблиотека.рф</w:t>
      </w:r>
      <w:r w:rsidR="00A43564" w:rsidRPr="00CB5C79">
        <w:rPr>
          <w:rFonts w:cs="Times New Roman"/>
          <w:sz w:val="23"/>
          <w:szCs w:val="23"/>
          <w:u w:val="single"/>
          <w:shd w:val="clear" w:color="auto" w:fill="FFFFFF"/>
        </w:rPr>
        <w:t>.</w:t>
      </w:r>
      <w:r w:rsidR="00E3093A" w:rsidRPr="00CB5C79">
        <w:rPr>
          <w:rFonts w:cs="Times New Roman"/>
          <w:sz w:val="28"/>
          <w:szCs w:val="28"/>
        </w:rPr>
        <w:t xml:space="preserve"> </w:t>
      </w:r>
    </w:p>
    <w:p w:rsidR="00BB1CAD" w:rsidRPr="00CB5C79" w:rsidRDefault="00E3093A" w:rsidP="00A1644F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2.3.6. Направления и формы работы с пользователями.</w:t>
      </w:r>
    </w:p>
    <w:p w:rsidR="00E3093A" w:rsidRPr="00CB5C79" w:rsidRDefault="00E3093A" w:rsidP="00CB5C79">
      <w:pPr>
        <w:autoSpaceDE w:val="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="00691582" w:rsidRPr="00CB5C79">
        <w:rPr>
          <w:rFonts w:cs="Times New Roman"/>
          <w:sz w:val="28"/>
          <w:szCs w:val="28"/>
        </w:rPr>
        <w:tab/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Приобщение к чтению, </w:t>
      </w:r>
      <w:r w:rsidR="00377FC9" w:rsidRPr="00377FC9">
        <w:rPr>
          <w:rFonts w:cs="Times New Roman"/>
          <w:bCs/>
          <w:color w:val="333333"/>
          <w:sz w:val="28"/>
          <w:szCs w:val="28"/>
          <w:shd w:val="clear" w:color="auto" w:fill="FFFFFF"/>
        </w:rPr>
        <w:t>пропаганда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 ценности чтения и </w:t>
      </w:r>
      <w:r w:rsidR="00377FC9" w:rsidRPr="00377FC9">
        <w:rPr>
          <w:rFonts w:cs="Times New Roman"/>
          <w:bCs/>
          <w:color w:val="333333"/>
          <w:sz w:val="28"/>
          <w:szCs w:val="28"/>
          <w:shd w:val="clear" w:color="auto" w:fill="FFFFFF"/>
        </w:rPr>
        <w:t>книги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, стимулирование интереса к мировому литературному наследию является основной задачей </w:t>
      </w:r>
      <w:r w:rsidR="00377FC9">
        <w:rPr>
          <w:rFonts w:cs="Times New Roman"/>
          <w:color w:val="333333"/>
          <w:sz w:val="28"/>
          <w:szCs w:val="28"/>
          <w:shd w:val="clear" w:color="auto" w:fill="FFFFFF"/>
        </w:rPr>
        <w:t>МБУК РСП КР «Раздольненская сельская библиотека»</w:t>
      </w:r>
      <w:r w:rsidR="00377FC9" w:rsidRPr="00377FC9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r w:rsidR="00377FC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377FC9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Индивидуальная работа с пол</w:t>
      </w:r>
      <w:r w:rsidR="00B44FFD" w:rsidRPr="00CB5C79">
        <w:rPr>
          <w:rFonts w:cs="Times New Roman"/>
          <w:sz w:val="28"/>
          <w:szCs w:val="28"/>
        </w:rPr>
        <w:t>ьзователями библиотек</w:t>
      </w:r>
      <w:r w:rsidR="00377FC9">
        <w:rPr>
          <w:rFonts w:cs="Times New Roman"/>
          <w:sz w:val="28"/>
          <w:szCs w:val="28"/>
        </w:rPr>
        <w:t>и</w:t>
      </w:r>
      <w:r w:rsidR="00B44FFD" w:rsidRPr="00CB5C79">
        <w:rPr>
          <w:rFonts w:cs="Times New Roman"/>
          <w:sz w:val="28"/>
          <w:szCs w:val="28"/>
        </w:rPr>
        <w:t xml:space="preserve"> проводилась</w:t>
      </w:r>
      <w:r w:rsidRPr="00CB5C79">
        <w:rPr>
          <w:rFonts w:cs="Times New Roman"/>
          <w:sz w:val="28"/>
          <w:szCs w:val="28"/>
        </w:rPr>
        <w:t xml:space="preserve"> ежедн</w:t>
      </w:r>
      <w:r w:rsidR="00392A3B">
        <w:rPr>
          <w:rFonts w:cs="Times New Roman"/>
          <w:sz w:val="28"/>
          <w:szCs w:val="28"/>
        </w:rPr>
        <w:t>евно. Массовые мероприятия проводили</w:t>
      </w:r>
      <w:r w:rsidR="00B44FFD" w:rsidRPr="00CB5C79">
        <w:rPr>
          <w:rFonts w:cs="Times New Roman"/>
          <w:sz w:val="28"/>
          <w:szCs w:val="28"/>
        </w:rPr>
        <w:t>сь</w:t>
      </w:r>
      <w:r w:rsidRPr="00CB5C79">
        <w:rPr>
          <w:rFonts w:cs="Times New Roman"/>
          <w:sz w:val="28"/>
          <w:szCs w:val="28"/>
        </w:rPr>
        <w:t xml:space="preserve"> по направлениям:</w:t>
      </w:r>
    </w:p>
    <w:p w:rsidR="00422E6C" w:rsidRPr="00CB5C79" w:rsidRDefault="00422E6C" w:rsidP="00CB5C79">
      <w:pPr>
        <w:autoSpaceDE w:val="0"/>
        <w:jc w:val="both"/>
        <w:rPr>
          <w:rFonts w:cs="Times New Roman"/>
          <w:b/>
          <w:bCs/>
          <w:sz w:val="30"/>
          <w:szCs w:val="30"/>
        </w:rPr>
      </w:pPr>
    </w:p>
    <w:p w:rsidR="00517AC4" w:rsidRPr="003A071C" w:rsidRDefault="00517AC4" w:rsidP="00476080">
      <w:pPr>
        <w:pStyle w:val="af0"/>
        <w:autoSpaceDE w:val="0"/>
        <w:jc w:val="center"/>
        <w:rPr>
          <w:rFonts w:cs="Times New Roman"/>
          <w:b/>
          <w:bCs/>
          <w:sz w:val="32"/>
          <w:szCs w:val="32"/>
        </w:rPr>
      </w:pPr>
      <w:r w:rsidRPr="003A071C">
        <w:rPr>
          <w:rFonts w:cs="Times New Roman"/>
          <w:b/>
          <w:bCs/>
          <w:sz w:val="32"/>
          <w:szCs w:val="32"/>
        </w:rPr>
        <w:t>Формирование гражданско-патриотической позиции населения. Популяризация государственной символики России, Кубани.</w:t>
      </w:r>
    </w:p>
    <w:p w:rsidR="0041709B" w:rsidRPr="00CB5C79" w:rsidRDefault="00517AC4" w:rsidP="00CB5C79">
      <w:pPr>
        <w:tabs>
          <w:tab w:val="left" w:pos="720"/>
        </w:tabs>
        <w:ind w:firstLine="525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Библиотека, как накопитель исторической памяти, выступает информационным проводником между поколениями. Одна из главных задач в работе по этому направлению -</w:t>
      </w:r>
      <w:r w:rsidR="00392A3B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bCs/>
          <w:sz w:val="28"/>
          <w:szCs w:val="28"/>
        </w:rPr>
        <w:t xml:space="preserve">это </w:t>
      </w:r>
      <w:r w:rsidRPr="00CB5C79">
        <w:rPr>
          <w:rFonts w:cs="Times New Roman"/>
          <w:sz w:val="28"/>
          <w:szCs w:val="28"/>
          <w:shd w:val="clear" w:color="auto" w:fill="FFFFFF"/>
        </w:rPr>
        <w:t>развивать у подрастающего поколения через книгу и чтение высокую активность, гражданскую ответственность, любовь к своему Отечеству, уважение к малой родине, интерес к ее истории и культуре.</w:t>
      </w:r>
      <w:r w:rsidR="0041709B" w:rsidRPr="00CB5C79">
        <w:rPr>
          <w:rFonts w:cs="Times New Roman"/>
          <w:sz w:val="28"/>
          <w:szCs w:val="28"/>
        </w:rPr>
        <w:t xml:space="preserve"> </w:t>
      </w:r>
      <w:r w:rsidR="00FD6EB7" w:rsidRPr="00CB5C79">
        <w:rPr>
          <w:rFonts w:cs="Times New Roman"/>
          <w:sz w:val="28"/>
          <w:szCs w:val="28"/>
        </w:rPr>
        <w:t xml:space="preserve">В работе по этому направлению </w:t>
      </w:r>
      <w:r w:rsidR="0041709B" w:rsidRPr="00CB5C79">
        <w:rPr>
          <w:rFonts w:cs="Times New Roman"/>
          <w:sz w:val="28"/>
          <w:szCs w:val="28"/>
        </w:rPr>
        <w:t>была разработана</w:t>
      </w:r>
      <w:r w:rsidR="00FD6EB7" w:rsidRPr="00CB5C79">
        <w:rPr>
          <w:rFonts w:cs="Times New Roman"/>
          <w:sz w:val="28"/>
          <w:szCs w:val="28"/>
        </w:rPr>
        <w:t xml:space="preserve"> и ярко оформлена</w:t>
      </w:r>
      <w:r w:rsidR="0041709B" w:rsidRPr="00CB5C79">
        <w:rPr>
          <w:rFonts w:cs="Times New Roman"/>
          <w:sz w:val="28"/>
          <w:szCs w:val="28"/>
        </w:rPr>
        <w:t xml:space="preserve"> </w:t>
      </w:r>
      <w:r w:rsidR="0041709B" w:rsidRPr="00CB5C79">
        <w:rPr>
          <w:rFonts w:cs="Times New Roman"/>
          <w:bCs/>
          <w:i/>
          <w:sz w:val="28"/>
          <w:szCs w:val="28"/>
        </w:rPr>
        <w:t>книжная выставка</w:t>
      </w:r>
      <w:r w:rsidR="0041709B" w:rsidRPr="00CB5C79">
        <w:rPr>
          <w:rFonts w:cs="Times New Roman"/>
          <w:b/>
          <w:bCs/>
          <w:sz w:val="28"/>
          <w:szCs w:val="28"/>
        </w:rPr>
        <w:t xml:space="preserve"> «Непокоренная Кубань!»</w:t>
      </w:r>
      <w:r w:rsidR="00392A3B">
        <w:rPr>
          <w:rFonts w:cs="Times New Roman"/>
          <w:b/>
          <w:bCs/>
          <w:sz w:val="28"/>
          <w:szCs w:val="28"/>
        </w:rPr>
        <w:t>.</w:t>
      </w:r>
      <w:r w:rsidR="0041709B" w:rsidRPr="00CB5C79">
        <w:rPr>
          <w:rFonts w:cs="Times New Roman"/>
          <w:b/>
          <w:bCs/>
          <w:sz w:val="28"/>
          <w:szCs w:val="28"/>
        </w:rPr>
        <w:t xml:space="preserve"> </w:t>
      </w:r>
    </w:p>
    <w:p w:rsidR="00517AC4" w:rsidRPr="00CB5C79" w:rsidRDefault="00FD6EB7" w:rsidP="00CB5C79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В 2018 году по направлению «</w:t>
      </w:r>
      <w:r w:rsidRPr="00CB5C79">
        <w:rPr>
          <w:rFonts w:cs="Times New Roman"/>
          <w:bCs/>
          <w:sz w:val="30"/>
          <w:szCs w:val="30"/>
        </w:rPr>
        <w:t>Формирование гражданско-патриотической позиции населения. Популяризация государственной символики России, Кубани» был запланирован и проведен ряд мероприятий:</w:t>
      </w:r>
    </w:p>
    <w:p w:rsidR="00517AC4" w:rsidRPr="00CB5C79" w:rsidRDefault="00EE3F08" w:rsidP="00CB5C79">
      <w:pPr>
        <w:ind w:firstLine="36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6 февраля</w:t>
      </w:r>
      <w:r w:rsidR="00D24A56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 года </w:t>
      </w:r>
      <w:r w:rsidR="00D24A56" w:rsidRPr="00CB5C79">
        <w:rPr>
          <w:rFonts w:cs="Times New Roman"/>
          <w:sz w:val="28"/>
          <w:szCs w:val="28"/>
        </w:rPr>
        <w:t>2018 года</w:t>
      </w:r>
      <w:r w:rsidRPr="00CB5C79">
        <w:rPr>
          <w:rFonts w:cs="Times New Roman"/>
          <w:sz w:val="28"/>
          <w:szCs w:val="28"/>
        </w:rPr>
        <w:t xml:space="preserve"> в Раздольненской сельской библиотеке прошла </w:t>
      </w:r>
      <w:r w:rsidRPr="00CB5C79">
        <w:rPr>
          <w:rFonts w:cs="Times New Roman"/>
          <w:i/>
          <w:sz w:val="28"/>
          <w:szCs w:val="28"/>
        </w:rPr>
        <w:t>литературно музыкальная композиция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«Голубое небо над станицей»</w:t>
      </w:r>
      <w:r w:rsidRPr="00CB5C79">
        <w:rPr>
          <w:rFonts w:cs="Times New Roman"/>
          <w:sz w:val="28"/>
          <w:szCs w:val="28"/>
        </w:rPr>
        <w:t>, посвященное 75-летию освобождения станицы Раздольной от немецко-фашистских захватчиков.</w:t>
      </w:r>
      <w:r w:rsidR="00D24A56" w:rsidRPr="00CB5C79">
        <w:rPr>
          <w:rFonts w:cs="Times New Roman"/>
          <w:sz w:val="28"/>
          <w:szCs w:val="28"/>
        </w:rPr>
        <w:t xml:space="preserve"> Мероприятие прошло для разных групп читателей. </w:t>
      </w:r>
      <w:r w:rsidRPr="00CB5C79">
        <w:rPr>
          <w:rFonts w:cs="Times New Roman"/>
          <w:sz w:val="28"/>
          <w:szCs w:val="28"/>
        </w:rPr>
        <w:t>Рассказали о ветеранах войны ст. Раздольной: Подольском Иване Алексеевиче, Немцове Александре Ивановиче, Тугушеве Рифате Шигабовиче. Был показан видео фильм «Юность, опаленная войной» с учас</w:t>
      </w:r>
      <w:r w:rsidR="00D24A56" w:rsidRPr="00CB5C79">
        <w:rPr>
          <w:rFonts w:cs="Times New Roman"/>
          <w:sz w:val="28"/>
          <w:szCs w:val="28"/>
        </w:rPr>
        <w:t xml:space="preserve">тием Федорченко Таисии Ивановны, которой в то время было 17 лет. </w:t>
      </w:r>
      <w:r w:rsidRPr="00CB5C79">
        <w:rPr>
          <w:rFonts w:cs="Times New Roman"/>
          <w:sz w:val="28"/>
          <w:szCs w:val="28"/>
        </w:rPr>
        <w:t xml:space="preserve"> В ходе мероприятия прозвучали песни о Великой Отечественной войне. Прочитали стихотворения поэта станицы </w:t>
      </w:r>
      <w:r w:rsidR="00D24A56" w:rsidRPr="00CB5C79">
        <w:rPr>
          <w:rFonts w:cs="Times New Roman"/>
          <w:sz w:val="28"/>
          <w:szCs w:val="28"/>
        </w:rPr>
        <w:t>Раздольной Д. Свириденко и др.</w:t>
      </w:r>
    </w:p>
    <w:p w:rsidR="00D24A56" w:rsidRDefault="00945848" w:rsidP="00CB5C79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B5C79">
        <w:rPr>
          <w:sz w:val="28"/>
          <w:szCs w:val="28"/>
        </w:rPr>
        <w:t xml:space="preserve"> </w:t>
      </w:r>
      <w:r w:rsidR="00CA0617">
        <w:rPr>
          <w:sz w:val="28"/>
          <w:szCs w:val="28"/>
        </w:rPr>
        <w:t>22 февраля ко Д</w:t>
      </w:r>
      <w:r w:rsidR="00D24A56" w:rsidRPr="00CB5C79">
        <w:rPr>
          <w:sz w:val="28"/>
          <w:szCs w:val="28"/>
        </w:rPr>
        <w:t xml:space="preserve">ню защитника отечества в Раздольненской сельской библиотеке для юношества  прошел </w:t>
      </w:r>
      <w:r w:rsidR="00D24A56" w:rsidRPr="00CB5C79">
        <w:rPr>
          <w:i/>
          <w:sz w:val="28"/>
          <w:szCs w:val="28"/>
        </w:rPr>
        <w:t>час мужества</w:t>
      </w:r>
      <w:r w:rsidR="00D24A56" w:rsidRPr="00CB5C79">
        <w:rPr>
          <w:sz w:val="28"/>
          <w:szCs w:val="28"/>
        </w:rPr>
        <w:t xml:space="preserve"> </w:t>
      </w:r>
      <w:r w:rsidR="00D24A56" w:rsidRPr="00CB5C79">
        <w:rPr>
          <w:b/>
          <w:sz w:val="28"/>
          <w:szCs w:val="28"/>
          <w:u w:val="single"/>
        </w:rPr>
        <w:t>«Не в бой солдаты уходили, а шли в историю они».</w:t>
      </w:r>
      <w:r w:rsidR="00D24A56" w:rsidRPr="00CB5C79">
        <w:rPr>
          <w:sz w:val="28"/>
          <w:szCs w:val="28"/>
        </w:rPr>
        <w:t xml:space="preserve"> В начале мероприятия прозвучала песня </w:t>
      </w:r>
      <w:r w:rsidR="00D24A56" w:rsidRPr="00CB5C79">
        <w:rPr>
          <w:sz w:val="28"/>
          <w:szCs w:val="28"/>
        </w:rPr>
        <w:lastRenderedPageBreak/>
        <w:t>«Защитники отечества». Да</w:t>
      </w:r>
      <w:r w:rsidR="00C56631" w:rsidRPr="00CB5C79">
        <w:rPr>
          <w:sz w:val="28"/>
          <w:szCs w:val="28"/>
        </w:rPr>
        <w:t>лее состоялась</w:t>
      </w:r>
      <w:r w:rsidR="00D24A56" w:rsidRPr="00CB5C79">
        <w:rPr>
          <w:sz w:val="28"/>
          <w:szCs w:val="28"/>
        </w:rPr>
        <w:t xml:space="preserve"> демонстрация  презентации </w:t>
      </w:r>
      <w:r w:rsidR="00C56631" w:rsidRPr="00CB5C79">
        <w:rPr>
          <w:sz w:val="28"/>
          <w:szCs w:val="28"/>
        </w:rPr>
        <w:t xml:space="preserve">«Этот праздник 23 февраля» и </w:t>
      </w:r>
      <w:r w:rsidR="00D24A56" w:rsidRPr="00CB5C79">
        <w:rPr>
          <w:sz w:val="28"/>
          <w:szCs w:val="28"/>
        </w:rPr>
        <w:t>рассказ библиотекаря об истории возникновения праздника</w:t>
      </w:r>
      <w:r w:rsidR="00C56631" w:rsidRPr="00CB5C79">
        <w:rPr>
          <w:sz w:val="28"/>
          <w:szCs w:val="28"/>
        </w:rPr>
        <w:t>.</w:t>
      </w:r>
      <w:r w:rsidR="00D24A56" w:rsidRPr="00CB5C79">
        <w:rPr>
          <w:sz w:val="28"/>
          <w:szCs w:val="28"/>
        </w:rPr>
        <w:t xml:space="preserve"> </w:t>
      </w:r>
      <w:r w:rsidR="00C56631" w:rsidRPr="00CB5C79">
        <w:rPr>
          <w:sz w:val="28"/>
          <w:szCs w:val="28"/>
        </w:rPr>
        <w:t>После была музыкальная открытка от детского коллектива «Звездный микрофон» Раздольненского СДК, которые</w:t>
      </w:r>
      <w:r w:rsidR="00D24A56" w:rsidRPr="00CB5C79">
        <w:rPr>
          <w:sz w:val="28"/>
          <w:szCs w:val="28"/>
        </w:rPr>
        <w:t xml:space="preserve"> испол</w:t>
      </w:r>
      <w:r w:rsidR="00C56631" w:rsidRPr="00CB5C79">
        <w:rPr>
          <w:sz w:val="28"/>
          <w:szCs w:val="28"/>
        </w:rPr>
        <w:t>нили</w:t>
      </w:r>
      <w:r w:rsidR="00D24A56" w:rsidRPr="00CB5C79">
        <w:rPr>
          <w:sz w:val="28"/>
          <w:szCs w:val="28"/>
        </w:rPr>
        <w:t xml:space="preserve"> песню «Смуглян</w:t>
      </w:r>
      <w:r w:rsidR="00C56631" w:rsidRPr="00CB5C79">
        <w:rPr>
          <w:sz w:val="28"/>
          <w:szCs w:val="28"/>
        </w:rPr>
        <w:t>ка», а так же причитали стихотворения</w:t>
      </w:r>
      <w:r w:rsidR="00D24A56" w:rsidRPr="00CB5C79">
        <w:rPr>
          <w:sz w:val="28"/>
          <w:szCs w:val="28"/>
        </w:rPr>
        <w:t>. В заключ</w:t>
      </w:r>
      <w:r w:rsidR="00C56631" w:rsidRPr="00CB5C79">
        <w:rPr>
          <w:sz w:val="28"/>
          <w:szCs w:val="28"/>
        </w:rPr>
        <w:t>ительной части мероприятия</w:t>
      </w:r>
      <w:r w:rsidR="00D24A56" w:rsidRPr="00CB5C79">
        <w:rPr>
          <w:sz w:val="28"/>
          <w:szCs w:val="28"/>
        </w:rPr>
        <w:t xml:space="preserve"> </w:t>
      </w:r>
      <w:r w:rsidR="00C56631" w:rsidRPr="00CB5C79">
        <w:rPr>
          <w:sz w:val="28"/>
          <w:szCs w:val="28"/>
        </w:rPr>
        <w:t xml:space="preserve">еще один </w:t>
      </w:r>
      <w:r w:rsidR="00D24A56" w:rsidRPr="00CB5C79">
        <w:rPr>
          <w:sz w:val="28"/>
          <w:szCs w:val="28"/>
        </w:rPr>
        <w:t>музыкальный номер – песня «Мы вместе».</w:t>
      </w:r>
    </w:p>
    <w:p w:rsidR="00CC5BC3" w:rsidRPr="00CC5BC3" w:rsidRDefault="00CC5BC3" w:rsidP="00CC5BC3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C5BC3">
        <w:rPr>
          <w:rFonts w:eastAsia="Times New Roman" w:cs="Times New Roman"/>
          <w:kern w:val="0"/>
          <w:sz w:val="28"/>
          <w:szCs w:val="28"/>
        </w:rPr>
        <w:t xml:space="preserve">18 марта в читальном зале «Раздольненской сельской библиотеки» для разновозрастной аудитории прошел </w:t>
      </w:r>
      <w:r w:rsidRPr="00CC5BC3">
        <w:rPr>
          <w:rFonts w:eastAsia="Times New Roman" w:cs="Times New Roman"/>
          <w:i/>
          <w:kern w:val="0"/>
          <w:sz w:val="28"/>
          <w:szCs w:val="28"/>
        </w:rPr>
        <w:t>час истории</w:t>
      </w:r>
      <w:r w:rsidRPr="00CC5BC3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C5BC3">
        <w:rPr>
          <w:rFonts w:eastAsia="Times New Roman" w:cs="Times New Roman"/>
          <w:b/>
          <w:kern w:val="0"/>
          <w:sz w:val="28"/>
          <w:szCs w:val="28"/>
          <w:u w:val="single"/>
        </w:rPr>
        <w:t>«Это Крым, и по совести – это Россия!»</w:t>
      </w:r>
      <w:r>
        <w:rPr>
          <w:rFonts w:eastAsia="Times New Roman" w:cs="Times New Roman"/>
          <w:kern w:val="0"/>
          <w:sz w:val="28"/>
          <w:szCs w:val="28"/>
        </w:rPr>
        <w:t xml:space="preserve">. </w:t>
      </w:r>
      <w:r w:rsidRPr="00CC5BC3">
        <w:rPr>
          <w:rFonts w:eastAsia="Times New Roman" w:cs="Times New Roman"/>
          <w:kern w:val="0"/>
          <w:sz w:val="28"/>
          <w:szCs w:val="28"/>
        </w:rPr>
        <w:t>В начале мероприятия прозвучала песня В. Цыгановой «Крым». Далее – историческая справка. После библиотекарь предложила посмотреть документальный фильм «Крым». Далее состоялось обсуждение фильма. (Наводящие вопросы: как утверждалась Россия на</w:t>
      </w:r>
      <w:r>
        <w:rPr>
          <w:rFonts w:eastAsia="Times New Roman" w:cs="Times New Roman"/>
          <w:kern w:val="0"/>
          <w:sz w:val="28"/>
          <w:szCs w:val="28"/>
        </w:rPr>
        <w:t xml:space="preserve"> берегах Черного моря?</w:t>
      </w:r>
      <w:r w:rsidRPr="00CC5BC3">
        <w:rPr>
          <w:rFonts w:eastAsia="Times New Roman" w:cs="Times New Roman"/>
          <w:kern w:val="0"/>
          <w:sz w:val="28"/>
          <w:szCs w:val="28"/>
        </w:rPr>
        <w:t xml:space="preserve"> Учитывалось ли мнение населения Крыма при принятии решения за воссоединение с Россией?, и др.). Оживленно прошла викторина, присутствующие с интересом отвечали на вопросы. </w:t>
      </w:r>
    </w:p>
    <w:p w:rsidR="00392A3B" w:rsidRDefault="00C56631" w:rsidP="00CC5BC3">
      <w:pPr>
        <w:ind w:firstLine="708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Праздник </w:t>
      </w:r>
      <w:r w:rsidR="00392A3B">
        <w:rPr>
          <w:rFonts w:cs="Times New Roman"/>
          <w:sz w:val="28"/>
          <w:szCs w:val="28"/>
        </w:rPr>
        <w:t>Победы в Великой Отечественной войне</w:t>
      </w:r>
      <w:r w:rsidR="00965A0D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9 мая</w:t>
      </w:r>
      <w:r w:rsidR="00614605" w:rsidRPr="00CB5C79">
        <w:rPr>
          <w:rFonts w:cs="Times New Roman"/>
          <w:sz w:val="28"/>
          <w:szCs w:val="28"/>
        </w:rPr>
        <w:t xml:space="preserve"> с особенной торжественностью отмечается в Раздольненском </w:t>
      </w:r>
      <w:r w:rsidR="00D362C2" w:rsidRPr="00CB5C79">
        <w:rPr>
          <w:rFonts w:cs="Times New Roman"/>
          <w:sz w:val="28"/>
          <w:szCs w:val="28"/>
        </w:rPr>
        <w:t>сельском</w:t>
      </w:r>
      <w:r w:rsidR="00965A0D" w:rsidRPr="00CB5C79">
        <w:rPr>
          <w:rFonts w:cs="Times New Roman"/>
          <w:sz w:val="28"/>
          <w:szCs w:val="28"/>
        </w:rPr>
        <w:t xml:space="preserve">  </w:t>
      </w:r>
      <w:r w:rsidR="00614605" w:rsidRPr="00CB5C79">
        <w:rPr>
          <w:rFonts w:cs="Times New Roman"/>
          <w:sz w:val="28"/>
          <w:szCs w:val="28"/>
        </w:rPr>
        <w:t xml:space="preserve">поселении. Библиотека не стоит в стороне. Так и 2018 году </w:t>
      </w:r>
    </w:p>
    <w:p w:rsidR="00614605" w:rsidRPr="00CB5C79" w:rsidRDefault="00614605" w:rsidP="00CB5C79">
      <w:pPr>
        <w:ind w:firstLine="708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9 мая в Раздольненской сельской библиотеке прошла </w:t>
      </w:r>
      <w:r w:rsidRPr="00CB5C79">
        <w:rPr>
          <w:rFonts w:cs="Times New Roman"/>
          <w:i/>
          <w:sz w:val="28"/>
          <w:szCs w:val="28"/>
        </w:rPr>
        <w:t>литературно – музыкальная композиция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«И маршалам страны и рядовым»,</w:t>
      </w:r>
      <w:r w:rsidRPr="00CB5C79">
        <w:rPr>
          <w:rFonts w:cs="Times New Roman"/>
          <w:sz w:val="28"/>
          <w:szCs w:val="28"/>
        </w:rPr>
        <w:t xml:space="preserve"> посвященная  73-летию Победы в Великой Отечественной войне.  На мероприятии мы вспоминали всю историю войны. Прозвучали песни в исполнении </w:t>
      </w:r>
      <w:r w:rsidR="00C43460" w:rsidRPr="00CB5C79">
        <w:rPr>
          <w:rFonts w:cs="Times New Roman"/>
          <w:sz w:val="28"/>
          <w:szCs w:val="28"/>
        </w:rPr>
        <w:t>фольклорного коллектива</w:t>
      </w:r>
      <w:r w:rsidRPr="00CB5C79">
        <w:rPr>
          <w:rFonts w:cs="Times New Roman"/>
          <w:sz w:val="28"/>
          <w:szCs w:val="28"/>
        </w:rPr>
        <w:t xml:space="preserve"> «Раздолянка» Раздольненского СДК: «Поклонимся великим тем годам», «Катюша» Муз. М. Блантера, «Три танкиста», «Эх,</w:t>
      </w:r>
      <w:r w:rsidR="00CC5BC3">
        <w:rPr>
          <w:rFonts w:cs="Times New Roman"/>
          <w:sz w:val="28"/>
          <w:szCs w:val="28"/>
        </w:rPr>
        <w:t xml:space="preserve"> дороги» </w:t>
      </w:r>
      <w:r w:rsidRPr="00CB5C79">
        <w:rPr>
          <w:rFonts w:cs="Times New Roman"/>
          <w:iCs/>
          <w:sz w:val="28"/>
          <w:szCs w:val="28"/>
        </w:rPr>
        <w:t>Сл. Л. Ошанина. Дети зачитывали стихи о войне.</w:t>
      </w:r>
      <w:r w:rsidRPr="00CB5C79">
        <w:rPr>
          <w:rFonts w:cs="Times New Roman"/>
          <w:sz w:val="28"/>
          <w:szCs w:val="28"/>
        </w:rPr>
        <w:t xml:space="preserve"> После мероприятия библиотекари оказали помощь в раздаче солдатской каши для всех присутствующих. Директор </w:t>
      </w:r>
      <w:r w:rsidR="00D362C2" w:rsidRPr="00CB5C79">
        <w:rPr>
          <w:rFonts w:cs="Times New Roman"/>
          <w:sz w:val="28"/>
          <w:szCs w:val="28"/>
        </w:rPr>
        <w:t xml:space="preserve">Раздольненской библиотеки </w:t>
      </w:r>
      <w:r w:rsidRPr="00CB5C79">
        <w:rPr>
          <w:rFonts w:cs="Times New Roman"/>
          <w:sz w:val="28"/>
          <w:szCs w:val="28"/>
        </w:rPr>
        <w:t xml:space="preserve">Волошина Т.Н. с Глебовой Г.В. (специалистом по работе с молодежью) поздравили </w:t>
      </w:r>
      <w:r w:rsidR="00C43460" w:rsidRPr="00CB5C79">
        <w:rPr>
          <w:rFonts w:cs="Times New Roman"/>
          <w:sz w:val="28"/>
          <w:szCs w:val="28"/>
        </w:rPr>
        <w:t xml:space="preserve">с праздником 9 мая </w:t>
      </w:r>
      <w:r w:rsidRPr="00CB5C79">
        <w:rPr>
          <w:rFonts w:cs="Times New Roman"/>
          <w:sz w:val="28"/>
          <w:szCs w:val="28"/>
        </w:rPr>
        <w:t xml:space="preserve"> ветеранов </w:t>
      </w:r>
      <w:r w:rsidR="00D362C2" w:rsidRPr="00CB5C79">
        <w:rPr>
          <w:rFonts w:cs="Times New Roman"/>
          <w:sz w:val="28"/>
          <w:szCs w:val="28"/>
        </w:rPr>
        <w:t xml:space="preserve">ВОВ </w:t>
      </w:r>
      <w:r w:rsidRPr="00CB5C79">
        <w:rPr>
          <w:rFonts w:cs="Times New Roman"/>
          <w:sz w:val="28"/>
          <w:szCs w:val="28"/>
        </w:rPr>
        <w:t>на дому:</w:t>
      </w:r>
      <w:r w:rsidR="00392A3B">
        <w:rPr>
          <w:rFonts w:cs="Times New Roman"/>
          <w:sz w:val="28"/>
          <w:szCs w:val="28"/>
        </w:rPr>
        <w:t xml:space="preserve"> Немцова А. И. и Тугушева Р. Ш.</w:t>
      </w:r>
      <w:r w:rsidRPr="00CB5C79">
        <w:rPr>
          <w:rFonts w:cs="Times New Roman"/>
          <w:sz w:val="28"/>
          <w:szCs w:val="28"/>
        </w:rPr>
        <w:t>, который не смогли присутствовать на мероприятиях.</w:t>
      </w:r>
    </w:p>
    <w:p w:rsidR="00945848" w:rsidRPr="00CB5C79" w:rsidRDefault="00945848" w:rsidP="00CB5C79">
      <w:pPr>
        <w:pStyle w:val="af5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CB5C79">
        <w:rPr>
          <w:rFonts w:ascii="Times New Roman" w:eastAsia="Times New Roman" w:hAnsi="Times New Roman"/>
          <w:kern w:val="0"/>
          <w:sz w:val="28"/>
          <w:szCs w:val="28"/>
        </w:rPr>
        <w:t xml:space="preserve">11 июня прошла </w:t>
      </w:r>
      <w:r w:rsidRPr="00CB5C79">
        <w:rPr>
          <w:rFonts w:ascii="Times New Roman" w:hAnsi="Times New Roman"/>
          <w:i/>
          <w:kern w:val="2"/>
          <w:sz w:val="28"/>
          <w:szCs w:val="28"/>
          <w:lang w:eastAsia="hi-IN" w:bidi="hi-IN"/>
        </w:rPr>
        <w:t>литературная композиция</w:t>
      </w:r>
      <w:r w:rsidRPr="00CB5C79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CB5C79">
        <w:rPr>
          <w:rFonts w:ascii="Times New Roman" w:eastAsia="Times New Roman" w:hAnsi="Times New Roman"/>
          <w:b/>
          <w:kern w:val="0"/>
          <w:sz w:val="28"/>
          <w:szCs w:val="28"/>
          <w:u w:val="single"/>
        </w:rPr>
        <w:t>«Да здравствует Россия, свободная страна».</w:t>
      </w:r>
      <w:r w:rsidRPr="00CB5C7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C56631" w:rsidRPr="00CB5C79" w:rsidRDefault="00C43460" w:rsidP="00CB5C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C79">
        <w:rPr>
          <w:sz w:val="28"/>
          <w:szCs w:val="28"/>
        </w:rPr>
        <w:t xml:space="preserve">22 июня 2018 года в 11.00 в Раздольненской сельской библиотеке прошел </w:t>
      </w:r>
      <w:r w:rsidRPr="00CB5C79">
        <w:rPr>
          <w:i/>
          <w:sz w:val="28"/>
          <w:szCs w:val="28"/>
        </w:rPr>
        <w:t>час памяти</w:t>
      </w:r>
      <w:r w:rsidRPr="00CB5C79">
        <w:rPr>
          <w:sz w:val="28"/>
          <w:szCs w:val="28"/>
        </w:rPr>
        <w:t xml:space="preserve"> </w:t>
      </w:r>
      <w:r w:rsidRPr="00CB5C79">
        <w:rPr>
          <w:b/>
          <w:sz w:val="28"/>
          <w:szCs w:val="28"/>
          <w:u w:val="single"/>
        </w:rPr>
        <w:t>«Навеки память сохранит»</w:t>
      </w:r>
      <w:r w:rsidRPr="00CB5C79">
        <w:rPr>
          <w:sz w:val="28"/>
          <w:szCs w:val="28"/>
        </w:rPr>
        <w:t>, посвященный началу  Великой Отече</w:t>
      </w:r>
      <w:r w:rsidR="00965A0D" w:rsidRPr="00CB5C79">
        <w:rPr>
          <w:sz w:val="28"/>
          <w:szCs w:val="28"/>
        </w:rPr>
        <w:t>ственной войны</w:t>
      </w:r>
      <w:r w:rsidRPr="00CB5C79">
        <w:rPr>
          <w:sz w:val="28"/>
          <w:szCs w:val="28"/>
        </w:rPr>
        <w:t>.</w:t>
      </w:r>
    </w:p>
    <w:p w:rsidR="00D24A56" w:rsidRPr="00CB5C79" w:rsidRDefault="00965A0D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17 июля прошел </w:t>
      </w:r>
      <w:r w:rsidRPr="00CB5C79">
        <w:rPr>
          <w:rFonts w:cs="Times New Roman"/>
          <w:i/>
          <w:sz w:val="28"/>
          <w:szCs w:val="28"/>
        </w:rPr>
        <w:t>ч</w:t>
      </w:r>
      <w:r w:rsidR="00C43460" w:rsidRPr="00CB5C79">
        <w:rPr>
          <w:rFonts w:cs="Times New Roman"/>
          <w:i/>
          <w:sz w:val="28"/>
          <w:szCs w:val="28"/>
        </w:rPr>
        <w:t>ас мужества</w:t>
      </w:r>
      <w:r w:rsidRPr="00CB5C79">
        <w:rPr>
          <w:rFonts w:cs="Times New Roman"/>
          <w:i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«Великий Сталинград»</w:t>
      </w:r>
      <w:r w:rsidRPr="00CB5C79">
        <w:rPr>
          <w:rFonts w:cs="Times New Roman"/>
          <w:sz w:val="28"/>
          <w:szCs w:val="28"/>
        </w:rPr>
        <w:t xml:space="preserve"> (к 75-летию Сталинградской битвы).</w:t>
      </w:r>
    </w:p>
    <w:p w:rsidR="00965A0D" w:rsidRPr="00CB5C79" w:rsidRDefault="00965A0D" w:rsidP="00CB5C79">
      <w:pPr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23 августа 2018 года  в читальном зале библиотеки прошел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час истории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«Вершили подвиг во имя страны»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, посвященный 75 -летней годовщине Курской битвы. Курская битва занимает в Великой Отечественной войне особое место. Она продолжалась 50 дней и ночей, с 5 июля по 23 августа 1943 г. По своему ожесточению и упорству борьбы эта битва не имеет себе равных. Это сражение вошло в мировую историю как самое большое во второй мировой войне встречное танковое сражение. Рассказ библиотекаря сопровождался демонстрацией  презентации «Курская битва». Прочитали стихотворения: </w:t>
      </w:r>
      <w:r w:rsidRPr="00CB5C79">
        <w:rPr>
          <w:rFonts w:eastAsia="Calibri" w:cs="Times New Roman"/>
          <w:bCs/>
          <w:kern w:val="0"/>
          <w:sz w:val="28"/>
          <w:szCs w:val="28"/>
          <w:lang w:eastAsia="en-US"/>
        </w:rPr>
        <w:t xml:space="preserve">А.Н. Межирова «Страшная битва», Е.А. </w:t>
      </w:r>
      <w:r w:rsidRPr="00CB5C79">
        <w:rPr>
          <w:rFonts w:eastAsia="Calibri" w:cs="Times New Roman"/>
          <w:bCs/>
          <w:kern w:val="0"/>
          <w:sz w:val="28"/>
          <w:szCs w:val="28"/>
          <w:lang w:eastAsia="en-US"/>
        </w:rPr>
        <w:lastRenderedPageBreak/>
        <w:t>Долматовского «Курская дуга», В.Е. Молчанова отрывок из поэмы «Танковое поле».</w:t>
      </w:r>
    </w:p>
    <w:p w:rsidR="00D362C2" w:rsidRDefault="00D362C2" w:rsidP="00CB5C79">
      <w:pPr>
        <w:ind w:firstLine="709"/>
        <w:jc w:val="both"/>
        <w:rPr>
          <w:rFonts w:eastAsia="Calibri" w:cs="Times New Roman"/>
          <w:i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9 октября в Раздольненской библиотеке прошел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День памяти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«Кубань! За нами победа!»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к 75 – летию освобождения Краснодарского края от немецко- фашистских захватчиков. Мероприятие проводилось для юношеской аудитории. После вступительного слова библиотекаря был показан видео фильм «Освобождение Краснодарского края от немецко - фашистских захватчиков». Ребята с интересом смотрели, а после состоялась беседа вопрос- ответ по основным датам освобождения Кубани. Так же был</w:t>
      </w:r>
      <w:r w:rsidR="00F7077E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а оформлена книжная выставка </w:t>
      </w:r>
      <w:r w:rsidR="00F7077E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«П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одвигу земляков – жить века».</w:t>
      </w:r>
    </w:p>
    <w:p w:rsidR="003715DE" w:rsidRDefault="003715DE" w:rsidP="00476080">
      <w:pPr>
        <w:widowControl/>
        <w:suppressAutoHyphens w:val="0"/>
        <w:autoSpaceDN/>
        <w:spacing w:after="160" w:line="259" w:lineRule="auto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3715DE">
        <w:rPr>
          <w:rFonts w:eastAsiaTheme="minorHAnsi" w:cs="Times New Roman"/>
          <w:kern w:val="0"/>
          <w:sz w:val="28"/>
          <w:szCs w:val="28"/>
          <w:lang w:eastAsia="en-US"/>
        </w:rPr>
        <w:t xml:space="preserve">3 декабря для детской аудитории МБУК РСП КР «Раздольненская сельская библиотека» провела </w:t>
      </w:r>
      <w:r w:rsidRPr="003715DE">
        <w:rPr>
          <w:rFonts w:eastAsiaTheme="minorHAnsi" w:cs="Times New Roman"/>
          <w:i/>
          <w:kern w:val="0"/>
          <w:sz w:val="28"/>
          <w:szCs w:val="28"/>
          <w:lang w:eastAsia="en-US"/>
        </w:rPr>
        <w:t>час патриотизма</w:t>
      </w:r>
      <w:r w:rsidRPr="003715DE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3715DE">
        <w:rPr>
          <w:rFonts w:eastAsiaTheme="minorHAnsi" w:cs="Times New Roman"/>
          <w:b/>
          <w:kern w:val="0"/>
          <w:sz w:val="28"/>
          <w:szCs w:val="28"/>
          <w:lang w:eastAsia="en-US"/>
        </w:rPr>
        <w:t>«Неизвестный солдат-ты для каждого вечно живой»</w:t>
      </w:r>
      <w:r w:rsidRPr="003715DE">
        <w:rPr>
          <w:rFonts w:eastAsiaTheme="minorHAnsi" w:cs="Times New Roman"/>
          <w:kern w:val="0"/>
          <w:sz w:val="28"/>
          <w:szCs w:val="28"/>
          <w:lang w:eastAsia="en-US"/>
        </w:rPr>
        <w:t>. Мероприятие сопровождалось демонстрацией презентации «День неизвестного солдата». Стихотворением Ю.И. Коринец «Неизвестный солдат…» - было начато мероприятие. Далее библиотекари рассказали о понятии «неизвестный солдат», о мемориальном ансамбле «Могила Неизвестного солдата» в г. Москве, где впервые был зажжен вечный огонь. После рассказа продемонстрировали видеофрагмент «Открытие Могилы Неизвестного солдата в Москве» 8 мая 1967г.. В заключительной части мероприятия прочитали стихотворение Э. Асадова «Могила неизвестного солдата!..»</w:t>
      </w:r>
      <w:r w:rsidR="00476080">
        <w:rPr>
          <w:rFonts w:eastAsiaTheme="minorHAnsi" w:cs="Times New Roman"/>
          <w:kern w:val="0"/>
          <w:sz w:val="28"/>
          <w:szCs w:val="28"/>
          <w:lang w:eastAsia="en-US"/>
        </w:rPr>
        <w:t xml:space="preserve">. </w:t>
      </w:r>
    </w:p>
    <w:p w:rsidR="00357062" w:rsidRPr="003715DE" w:rsidRDefault="00357062" w:rsidP="00476080">
      <w:pPr>
        <w:widowControl/>
        <w:suppressAutoHyphens w:val="0"/>
        <w:autoSpaceDN/>
        <w:spacing w:after="160" w:line="259" w:lineRule="auto"/>
        <w:ind w:firstLine="709"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11 декабря в 14.00. для юношества прошел </w:t>
      </w:r>
      <w:r w:rsidRPr="00DE5F87">
        <w:rPr>
          <w:rFonts w:cs="Times New Roman"/>
          <w:i/>
          <w:sz w:val="28"/>
          <w:szCs w:val="28"/>
        </w:rPr>
        <w:t>патриотический час</w:t>
      </w:r>
      <w:r>
        <w:rPr>
          <w:rFonts w:cs="Times New Roman"/>
          <w:sz w:val="28"/>
          <w:szCs w:val="28"/>
        </w:rPr>
        <w:t xml:space="preserve"> </w:t>
      </w:r>
      <w:r w:rsidRPr="00DE5F87">
        <w:rPr>
          <w:rFonts w:cs="Times New Roman"/>
          <w:b/>
          <w:sz w:val="28"/>
          <w:szCs w:val="28"/>
          <w:u w:val="single"/>
        </w:rPr>
        <w:t>«И в нашем краю есть герои»</w:t>
      </w:r>
      <w:r>
        <w:rPr>
          <w:rFonts w:cs="Times New Roman"/>
          <w:sz w:val="28"/>
          <w:szCs w:val="28"/>
        </w:rPr>
        <w:t xml:space="preserve">. (посвященный </w:t>
      </w:r>
      <w:r w:rsidR="00476080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ню</w:t>
      </w:r>
      <w:r w:rsidRPr="00DE5F87">
        <w:rPr>
          <w:rFonts w:cs="Times New Roman"/>
          <w:sz w:val="28"/>
          <w:szCs w:val="28"/>
        </w:rPr>
        <w:t xml:space="preserve"> памяти погибших в вооруженном конфликте в Чеченской Республике</w:t>
      </w:r>
      <w:r>
        <w:rPr>
          <w:rFonts w:cs="Times New Roman"/>
          <w:sz w:val="28"/>
          <w:szCs w:val="28"/>
        </w:rPr>
        <w:t xml:space="preserve">). Мероприятие сопровождалось демонстрацией слайдов презентации. После вступительного слова библиотекаря К. Витюгова прочитала отрывок из стихотворения М. Пляцковского «Родина». Далее </w:t>
      </w:r>
      <w:r w:rsidRPr="00E509A8">
        <w:rPr>
          <w:rFonts w:cs="Times New Roman"/>
          <w:color w:val="333333"/>
          <w:sz w:val="28"/>
          <w:szCs w:val="28"/>
          <w:shd w:val="clear" w:color="auto" w:fill="FFFFFF"/>
        </w:rPr>
        <w:t>отрывок из стихотворения</w:t>
      </w:r>
      <w:r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«</w:t>
      </w:r>
      <w:r w:rsidRPr="00124E54">
        <w:rPr>
          <w:rFonts w:cs="Times New Roman"/>
          <w:color w:val="333333"/>
          <w:sz w:val="28"/>
          <w:szCs w:val="28"/>
          <w:shd w:val="clear" w:color="auto" w:fill="FFFFFF"/>
        </w:rPr>
        <w:t>Был мальчишка я шустрый и бойкий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…» и</w:t>
      </w:r>
      <w:r>
        <w:rPr>
          <w:rFonts w:cs="Times New Roman"/>
          <w:sz w:val="28"/>
          <w:szCs w:val="28"/>
        </w:rPr>
        <w:t xml:space="preserve"> рассказ библиотекаря о герое,</w:t>
      </w:r>
      <w:r w:rsidRPr="00E509A8">
        <w:rPr>
          <w:rFonts w:cs="Times New Roman"/>
          <w:sz w:val="28"/>
          <w:szCs w:val="28"/>
        </w:rPr>
        <w:t xml:space="preserve"> </w:t>
      </w:r>
      <w:r w:rsidRPr="00DE5F87">
        <w:rPr>
          <w:rFonts w:cs="Times New Roman"/>
          <w:sz w:val="28"/>
          <w:szCs w:val="28"/>
        </w:rPr>
        <w:t>погибших в вооруженном конфликте в Чеченской Республике</w:t>
      </w:r>
      <w:r>
        <w:rPr>
          <w:rFonts w:cs="Times New Roman"/>
          <w:sz w:val="28"/>
          <w:szCs w:val="28"/>
        </w:rPr>
        <w:t xml:space="preserve">, В. Чикмезове. Зажгли свечу и почти память минутой молчания. В заключении библиотекарь подвела итог мероприятия словами о том, что </w:t>
      </w:r>
      <w:r>
        <w:rPr>
          <w:rFonts w:eastAsia="Times New Roman" w:cs="Times New Roman"/>
          <w:sz w:val="28"/>
          <w:szCs w:val="28"/>
        </w:rPr>
        <w:t>память</w:t>
      </w:r>
      <w:r w:rsidRPr="008F4DB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о героях </w:t>
      </w:r>
      <w:r w:rsidRPr="008F4DBD">
        <w:rPr>
          <w:rFonts w:eastAsia="Times New Roman" w:cs="Times New Roman"/>
          <w:sz w:val="28"/>
          <w:szCs w:val="28"/>
        </w:rPr>
        <w:t>будет жива, пока мы об этом помним, пока мы об этом говорим</w:t>
      </w:r>
      <w:r>
        <w:rPr>
          <w:rFonts w:eastAsia="Times New Roman" w:cs="Times New Roman"/>
          <w:sz w:val="28"/>
          <w:szCs w:val="28"/>
        </w:rPr>
        <w:t>.</w:t>
      </w:r>
    </w:p>
    <w:p w:rsidR="00CC5BC3" w:rsidRDefault="00CC5BC3" w:rsidP="00CB5C79">
      <w:pPr>
        <w:ind w:firstLine="709"/>
        <w:jc w:val="both"/>
        <w:rPr>
          <w:rFonts w:eastAsia="Calibri" w:cs="Times New Roman"/>
          <w:i/>
          <w:kern w:val="0"/>
          <w:sz w:val="28"/>
          <w:szCs w:val="28"/>
          <w:lang w:eastAsia="en-US"/>
        </w:rPr>
      </w:pPr>
    </w:p>
    <w:p w:rsidR="003A071C" w:rsidRDefault="00476080" w:rsidP="00476080">
      <w:pPr>
        <w:pStyle w:val="af0"/>
        <w:autoSpaceDN/>
        <w:rPr>
          <w:rFonts w:cs="Times New Roman"/>
          <w:b/>
          <w:bCs/>
          <w:kern w:val="1"/>
          <w:sz w:val="32"/>
          <w:szCs w:val="32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        </w:t>
      </w:r>
    </w:p>
    <w:p w:rsidR="001676EC" w:rsidRPr="00476080" w:rsidRDefault="003A071C" w:rsidP="00476080">
      <w:pPr>
        <w:pStyle w:val="af0"/>
        <w:autoSpaceDN/>
        <w:rPr>
          <w:rFonts w:cs="Times New Roman"/>
          <w:bCs/>
          <w:kern w:val="1"/>
          <w:sz w:val="32"/>
          <w:szCs w:val="32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    </w:t>
      </w:r>
      <w:r w:rsidR="001676EC" w:rsidRPr="00476080">
        <w:rPr>
          <w:rFonts w:cs="Times New Roman"/>
          <w:b/>
          <w:bCs/>
          <w:kern w:val="1"/>
          <w:sz w:val="32"/>
          <w:szCs w:val="32"/>
          <w:lang w:eastAsia="ar-SA"/>
        </w:rPr>
        <w:t>Экономическое просвещение населения.</w:t>
      </w:r>
    </w:p>
    <w:p w:rsidR="00476080" w:rsidRDefault="00476080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</w:p>
    <w:p w:rsidR="00965A0D" w:rsidRPr="00CB5C79" w:rsidRDefault="001676EC" w:rsidP="00CB5C79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7 декабря был проведен </w:t>
      </w:r>
      <w:r w:rsidRPr="00CB5C79">
        <w:rPr>
          <w:rFonts w:cs="Times New Roman"/>
          <w:i/>
          <w:sz w:val="28"/>
          <w:szCs w:val="28"/>
        </w:rPr>
        <w:t>урок экономики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«Семейный бюджет»</w:t>
      </w:r>
      <w:r w:rsidRPr="00CB5C79">
        <w:rPr>
          <w:rFonts w:cs="Times New Roman"/>
          <w:sz w:val="28"/>
          <w:szCs w:val="28"/>
        </w:rPr>
        <w:t xml:space="preserve"> </w:t>
      </w:r>
      <w:r w:rsidR="00C1681A" w:rsidRPr="00CB5C79">
        <w:rPr>
          <w:rFonts w:cs="Times New Roman"/>
          <w:sz w:val="28"/>
          <w:szCs w:val="28"/>
        </w:rPr>
        <w:t>для молодежи</w:t>
      </w:r>
      <w:r w:rsidR="00FC20E8" w:rsidRPr="00CB5C79">
        <w:rPr>
          <w:rFonts w:cs="Times New Roman"/>
          <w:sz w:val="28"/>
          <w:szCs w:val="28"/>
        </w:rPr>
        <w:t xml:space="preserve">. </w:t>
      </w:r>
      <w:r w:rsidRPr="00CB5C79">
        <w:rPr>
          <w:rFonts w:cs="Times New Roman"/>
          <w:sz w:val="28"/>
          <w:szCs w:val="28"/>
        </w:rPr>
        <w:t xml:space="preserve">Цель мероприятия: </w:t>
      </w:r>
      <w:r w:rsidRPr="00CB5C79">
        <w:rPr>
          <w:rFonts w:cs="Times New Roman"/>
          <w:sz w:val="28"/>
          <w:szCs w:val="28"/>
          <w:shd w:val="clear" w:color="auto" w:fill="FFFFFF"/>
        </w:rPr>
        <w:t>подготовка молодого поколения к овладению элементарными практическими навыками по планированию семейного бюджета, воспитание гражданской компетенции в области экономических знаний.</w:t>
      </w:r>
    </w:p>
    <w:p w:rsidR="00C1681A" w:rsidRPr="00CB5C79" w:rsidRDefault="00C1681A" w:rsidP="00CB5C79">
      <w:pPr>
        <w:pStyle w:val="TableContents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 xml:space="preserve">В начале мероприятия библиотекарь провела викторину на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>знаете основных понятий</w:t>
      </w:r>
      <w:r w:rsidR="00FC20E8" w:rsidRPr="00CB5C79">
        <w:rPr>
          <w:rFonts w:eastAsia="Calibri" w:cs="Times New Roman"/>
          <w:kern w:val="0"/>
          <w:sz w:val="28"/>
          <w:szCs w:val="28"/>
          <w:lang w:eastAsia="en-US"/>
        </w:rPr>
        <w:t>, связан</w:t>
      </w:r>
      <w:r w:rsidR="00302FF0" w:rsidRPr="00CB5C79">
        <w:rPr>
          <w:rFonts w:eastAsia="Calibri" w:cs="Times New Roman"/>
          <w:kern w:val="0"/>
          <w:sz w:val="28"/>
          <w:szCs w:val="28"/>
          <w:lang w:eastAsia="en-US"/>
        </w:rPr>
        <w:t>н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ые с финансовыми отношениями. Далее в ходе беседы дали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lastRenderedPageBreak/>
        <w:t>определение понятию «семейный бюджет».</w:t>
      </w:r>
      <w:r w:rsidR="00FC20E8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Провели игру «Семейный бюджет» и закрепили полученные знания в практической работе.</w:t>
      </w:r>
    </w:p>
    <w:p w:rsidR="00FC20E8" w:rsidRPr="00CB5C79" w:rsidRDefault="00FC20E8" w:rsidP="00CB5C79">
      <w:pPr>
        <w:pStyle w:val="TableContents"/>
        <w:jc w:val="both"/>
        <w:rPr>
          <w:rFonts w:eastAsia="Calibri" w:cs="Times New Roman"/>
          <w:kern w:val="0"/>
          <w:sz w:val="28"/>
          <w:szCs w:val="28"/>
          <w:lang w:eastAsia="en-US"/>
        </w:rPr>
      </w:pPr>
    </w:p>
    <w:p w:rsidR="00777CEE" w:rsidRDefault="00FC20E8" w:rsidP="00777CEE">
      <w:pPr>
        <w:autoSpaceDN/>
        <w:ind w:firstLine="500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/>
          <w:bCs/>
          <w:kern w:val="1"/>
          <w:sz w:val="32"/>
          <w:szCs w:val="32"/>
          <w:lang w:eastAsia="ar-SA"/>
        </w:rPr>
        <w:t>Правовое просвещение, содействие повышению правовой культуры, участие библиотек в избирательных компаниях.</w:t>
      </w:r>
      <w:r w:rsidR="00777CEE"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</w:t>
      </w:r>
    </w:p>
    <w:p w:rsidR="003A071C" w:rsidRDefault="003A071C" w:rsidP="00777CEE">
      <w:pPr>
        <w:autoSpaceDN/>
        <w:ind w:firstLine="500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C20E8" w:rsidRPr="00CB5C79" w:rsidRDefault="00777CEE" w:rsidP="00777CEE">
      <w:pPr>
        <w:autoSpaceDN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Работа в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>«Раздольненская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 xml:space="preserve">сельская </w:t>
      </w:r>
      <w:r w:rsidR="008547D7" w:rsidRPr="00CB5C79">
        <w:rPr>
          <w:rFonts w:cs="Times New Roman"/>
          <w:bCs/>
          <w:sz w:val="28"/>
          <w:szCs w:val="28"/>
          <w:shd w:val="clear" w:color="auto" w:fill="FFFFFF"/>
        </w:rPr>
        <w:t>библиотека»</w:t>
      </w:r>
      <w:r>
        <w:rPr>
          <w:rFonts w:cs="Times New Roman"/>
          <w:sz w:val="28"/>
          <w:szCs w:val="28"/>
          <w:shd w:val="clear" w:color="auto" w:fill="FFFFFF"/>
        </w:rPr>
        <w:t xml:space="preserve"> по </w:t>
      </w:r>
      <w:r w:rsidR="008547D7" w:rsidRPr="00CB5C79">
        <w:rPr>
          <w:rFonts w:cs="Times New Roman"/>
          <w:bCs/>
          <w:sz w:val="28"/>
          <w:szCs w:val="28"/>
          <w:shd w:val="clear" w:color="auto" w:fill="FFFFFF"/>
        </w:rPr>
        <w:t>воспитанию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>гражданско-</w:t>
      </w:r>
      <w:r w:rsidR="008547D7" w:rsidRPr="00CB5C79">
        <w:rPr>
          <w:rFonts w:cs="Times New Roman"/>
          <w:bCs/>
          <w:sz w:val="28"/>
          <w:szCs w:val="28"/>
          <w:shd w:val="clear" w:color="auto" w:fill="FFFFFF"/>
        </w:rPr>
        <w:t>правовой</w:t>
      </w:r>
      <w:r>
        <w:rPr>
          <w:rFonts w:cs="Times New Roman"/>
          <w:sz w:val="28"/>
          <w:szCs w:val="28"/>
          <w:shd w:val="clear" w:color="auto" w:fill="FFFFFF"/>
        </w:rPr>
        <w:t xml:space="preserve"> культуры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>избир</w:t>
      </w:r>
      <w:r>
        <w:rPr>
          <w:rFonts w:cs="Times New Roman"/>
          <w:sz w:val="28"/>
          <w:szCs w:val="28"/>
          <w:shd w:val="clear" w:color="auto" w:fill="FFFFFF"/>
        </w:rPr>
        <w:t xml:space="preserve">ателей проводилась в 2018 году. </w:t>
      </w:r>
      <w:r w:rsidR="008547D7" w:rsidRPr="00CB5C79">
        <w:rPr>
          <w:rFonts w:cs="Times New Roman"/>
          <w:sz w:val="28"/>
          <w:szCs w:val="28"/>
          <w:shd w:val="clear" w:color="auto" w:fill="FFFFFF"/>
        </w:rPr>
        <w:t>Используя новые направления, формы и методы информационно-разъяснительной деятельности, направленные на формирование практических навыков избирательной процедуры, позитивное и осмысленное отношение к участию в избирательной кампании у будущих избирателей. Для решения этих за</w:t>
      </w:r>
      <w:r>
        <w:rPr>
          <w:rFonts w:cs="Times New Roman"/>
          <w:sz w:val="28"/>
          <w:szCs w:val="28"/>
          <w:shd w:val="clear" w:color="auto" w:fill="FFFFFF"/>
        </w:rPr>
        <w:t>дач, организуются и проводятся:</w:t>
      </w:r>
    </w:p>
    <w:p w:rsidR="00302FF0" w:rsidRPr="00CB5C79" w:rsidRDefault="00476080" w:rsidP="00CB5C79">
      <w:pPr>
        <w:pStyle w:val="af2"/>
        <w:spacing w:before="0" w:beforeAutospacing="0" w:after="0" w:afterAutospacing="0"/>
        <w:ind w:firstLine="42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16 марта </w:t>
      </w:r>
      <w:r w:rsidR="008547D7" w:rsidRPr="00CB5C79">
        <w:rPr>
          <w:sz w:val="28"/>
          <w:szCs w:val="28"/>
        </w:rPr>
        <w:t xml:space="preserve">для юношества прошел </w:t>
      </w:r>
      <w:r w:rsidR="008547D7" w:rsidRPr="00CB5C79">
        <w:rPr>
          <w:i/>
          <w:sz w:val="28"/>
          <w:szCs w:val="28"/>
        </w:rPr>
        <w:t>час общения</w:t>
      </w:r>
      <w:r w:rsidR="008547D7" w:rsidRPr="00CB5C79">
        <w:rPr>
          <w:sz w:val="28"/>
          <w:szCs w:val="28"/>
        </w:rPr>
        <w:t xml:space="preserve"> </w:t>
      </w:r>
      <w:r w:rsidR="008547D7" w:rsidRPr="00CB5C79">
        <w:rPr>
          <w:b/>
          <w:sz w:val="28"/>
          <w:szCs w:val="28"/>
          <w:u w:val="single"/>
        </w:rPr>
        <w:t>«Твой голос - будущее страны»</w:t>
      </w:r>
      <w:r w:rsidR="008547D7" w:rsidRPr="00CB5C79">
        <w:rPr>
          <w:sz w:val="28"/>
          <w:szCs w:val="28"/>
        </w:rPr>
        <w:t xml:space="preserve">. </w:t>
      </w:r>
      <w:r w:rsidR="008547D7" w:rsidRPr="00CB5C79">
        <w:rPr>
          <w:sz w:val="29"/>
          <w:szCs w:val="29"/>
        </w:rPr>
        <w:t xml:space="preserve">«Я – гражданин! И это бесценное слово готов утверждать в этой жизни я снова и снова!» - данными словами было открыто мероприятие, которое было направлено на повышение правовой культуры будущих избирателей и содействие формированию активной гражданской позиции у подростков. В ходе мероприятия ребята ознакомились с развитием и становлением института выборов, с основными понятиями и этапами избирательного процесса, а также получили ответы на интересующие их вопросы. Библиотекарь </w:t>
      </w:r>
      <w:r w:rsidR="008547D7" w:rsidRPr="00CB5C79">
        <w:rPr>
          <w:rFonts w:eastAsia="Calibri"/>
          <w:sz w:val="28"/>
          <w:szCs w:val="28"/>
          <w:shd w:val="clear" w:color="auto" w:fill="FFFFFF"/>
          <w:lang w:eastAsia="en-US"/>
        </w:rPr>
        <w:t xml:space="preserve">провела тестирование учащихся </w:t>
      </w:r>
    </w:p>
    <w:p w:rsidR="008547D7" w:rsidRPr="00CB5C79" w:rsidRDefault="00302FF0" w:rsidP="00CB5C79">
      <w:pPr>
        <w:pStyle w:val="af2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 w:rsidRPr="00CB5C79">
        <w:rPr>
          <w:rFonts w:eastAsia="Calibri"/>
          <w:sz w:val="28"/>
          <w:szCs w:val="28"/>
          <w:shd w:val="clear" w:color="auto" w:fill="FFFFFF"/>
          <w:lang w:eastAsia="en-US"/>
        </w:rPr>
        <w:t>«</w:t>
      </w:r>
      <w:r w:rsidR="008547D7" w:rsidRPr="00CB5C79">
        <w:rPr>
          <w:rFonts w:eastAsia="Calibri"/>
          <w:sz w:val="28"/>
          <w:szCs w:val="28"/>
          <w:shd w:val="clear" w:color="auto" w:fill="FFFFFF"/>
          <w:lang w:eastAsia="en-US"/>
        </w:rPr>
        <w:t>Вопросы на засыпку» (</w:t>
      </w:r>
      <w:r w:rsidR="008547D7" w:rsidRPr="00CB5C79">
        <w:rPr>
          <w:rFonts w:eastAsia="Calibri"/>
          <w:sz w:val="28"/>
          <w:szCs w:val="28"/>
          <w:lang w:eastAsia="en-US"/>
        </w:rPr>
        <w:t>Кто был первым президентом Рос</w:t>
      </w:r>
      <w:r w:rsidR="00123551" w:rsidRPr="00CB5C79">
        <w:rPr>
          <w:rFonts w:eastAsia="Calibri"/>
          <w:sz w:val="28"/>
          <w:szCs w:val="28"/>
          <w:lang w:eastAsia="en-US"/>
        </w:rPr>
        <w:t>сии?</w:t>
      </w:r>
      <w:r w:rsidR="008547D7" w:rsidRPr="00CB5C79">
        <w:rPr>
          <w:rFonts w:eastAsia="Calibri"/>
          <w:sz w:val="28"/>
          <w:szCs w:val="28"/>
          <w:lang w:eastAsia="en-US"/>
        </w:rPr>
        <w:t xml:space="preserve"> Как называются прения, обсуждения программ кандидатов?). В заключении обсудили вопрос: </w:t>
      </w:r>
      <w:r w:rsidR="00777CEE">
        <w:rPr>
          <w:rFonts w:eastAsia="Calibri"/>
          <w:sz w:val="28"/>
          <w:szCs w:val="28"/>
          <w:lang w:eastAsia="en-US"/>
        </w:rPr>
        <w:t>«</w:t>
      </w:r>
      <w:r w:rsidR="00123551" w:rsidRPr="00CB5C79">
        <w:rPr>
          <w:rFonts w:eastAsia="Calibri"/>
          <w:sz w:val="28"/>
          <w:szCs w:val="28"/>
          <w:lang w:eastAsia="en-US"/>
        </w:rPr>
        <w:t>Что надо сделать</w:t>
      </w:r>
      <w:r w:rsidR="008547D7" w:rsidRPr="00CB5C79">
        <w:rPr>
          <w:rFonts w:eastAsia="Calibri"/>
          <w:sz w:val="28"/>
          <w:szCs w:val="28"/>
          <w:lang w:eastAsia="en-US"/>
        </w:rPr>
        <w:t>, чтобы молодёжь пошла на выборы»</w:t>
      </w:r>
    </w:p>
    <w:p w:rsidR="00123551" w:rsidRPr="00CB5C79" w:rsidRDefault="00123551" w:rsidP="00CB5C79">
      <w:pPr>
        <w:pStyle w:val="af2"/>
        <w:spacing w:before="0" w:beforeAutospacing="0" w:after="0" w:afterAutospacing="0"/>
        <w:ind w:firstLine="424"/>
        <w:jc w:val="both"/>
        <w:rPr>
          <w:rFonts w:eastAsia="Calibri"/>
          <w:i/>
          <w:sz w:val="28"/>
          <w:szCs w:val="28"/>
          <w:lang w:eastAsia="en-US"/>
        </w:rPr>
      </w:pPr>
      <w:r w:rsidRPr="00CB5C79">
        <w:rPr>
          <w:rFonts w:eastAsia="Calibri"/>
          <w:sz w:val="28"/>
          <w:szCs w:val="28"/>
          <w:lang w:eastAsia="en-US"/>
        </w:rPr>
        <w:t xml:space="preserve">26 июня прошла </w:t>
      </w:r>
      <w:r w:rsidRPr="00CB5C79">
        <w:rPr>
          <w:rFonts w:eastAsia="Lucida Sans Unicode"/>
          <w:bCs/>
          <w:i/>
          <w:kern w:val="3"/>
          <w:sz w:val="28"/>
          <w:szCs w:val="28"/>
        </w:rPr>
        <w:t xml:space="preserve">интеллектуальная игра </w:t>
      </w:r>
      <w:r w:rsidRPr="00CB5C79">
        <w:rPr>
          <w:rFonts w:eastAsia="Lucida Sans Unicode"/>
          <w:b/>
          <w:bCs/>
          <w:kern w:val="3"/>
          <w:sz w:val="28"/>
          <w:szCs w:val="28"/>
          <w:u w:val="single"/>
        </w:rPr>
        <w:t>«Правовая академия»</w:t>
      </w:r>
      <w:r w:rsidR="00777CEE">
        <w:rPr>
          <w:rFonts w:eastAsia="Lucida Sans Unicode"/>
          <w:bCs/>
          <w:kern w:val="3"/>
          <w:sz w:val="28"/>
          <w:szCs w:val="28"/>
        </w:rPr>
        <w:t xml:space="preserve"> </w:t>
      </w:r>
      <w:r w:rsidRPr="00CB5C79">
        <w:rPr>
          <w:rFonts w:eastAsia="Lucida Sans Unicode"/>
          <w:bCs/>
          <w:kern w:val="3"/>
          <w:sz w:val="28"/>
          <w:szCs w:val="28"/>
        </w:rPr>
        <w:t>для</w:t>
      </w:r>
      <w:r w:rsidRPr="00CB5C79">
        <w:rPr>
          <w:rFonts w:eastAsia="Lucida Sans Unicode"/>
          <w:b/>
          <w:bCs/>
          <w:kern w:val="3"/>
          <w:sz w:val="28"/>
          <w:szCs w:val="28"/>
        </w:rPr>
        <w:t xml:space="preserve">  </w:t>
      </w:r>
      <w:r w:rsidRPr="00CB5C79">
        <w:rPr>
          <w:rFonts w:eastAsia="Lucida Sans Unicode"/>
          <w:bCs/>
          <w:kern w:val="3"/>
          <w:sz w:val="28"/>
          <w:szCs w:val="28"/>
        </w:rPr>
        <w:t>молодежной ауди</w:t>
      </w:r>
      <w:r w:rsidR="00501E93" w:rsidRPr="00CB5C79">
        <w:rPr>
          <w:rFonts w:eastAsia="Lucida Sans Unicode"/>
          <w:bCs/>
          <w:kern w:val="3"/>
          <w:sz w:val="28"/>
          <w:szCs w:val="28"/>
        </w:rPr>
        <w:t>т</w:t>
      </w:r>
      <w:r w:rsidRPr="00CB5C79">
        <w:rPr>
          <w:rFonts w:eastAsia="Lucida Sans Unicode"/>
          <w:bCs/>
          <w:kern w:val="3"/>
          <w:sz w:val="28"/>
          <w:szCs w:val="28"/>
        </w:rPr>
        <w:t>ории.</w:t>
      </w:r>
    </w:p>
    <w:p w:rsidR="00123551" w:rsidRPr="00CB5C79" w:rsidRDefault="00123551" w:rsidP="00CB5C79">
      <w:pPr>
        <w:widowControl/>
        <w:suppressAutoHyphens w:val="0"/>
        <w:autoSpaceDN/>
        <w:spacing w:after="160"/>
        <w:ind w:left="-284" w:right="141"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:rsidR="00123551" w:rsidRPr="00777CEE" w:rsidRDefault="00123551" w:rsidP="00777CEE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  <w:r w:rsidRPr="00777CEE">
        <w:rPr>
          <w:rFonts w:cs="Times New Roman"/>
          <w:b/>
          <w:bCs/>
          <w:kern w:val="1"/>
          <w:sz w:val="32"/>
          <w:szCs w:val="32"/>
          <w:lang w:eastAsia="ar-SA"/>
        </w:rPr>
        <w:t>Работа в помощь реализации Закона Краснодарского края № 1539-КЗ («детский закон»).</w:t>
      </w:r>
    </w:p>
    <w:p w:rsidR="00123551" w:rsidRPr="00CB5C79" w:rsidRDefault="00777CEE" w:rsidP="00CB5C79">
      <w:pPr>
        <w:ind w:firstLine="567"/>
        <w:jc w:val="both"/>
        <w:rPr>
          <w:rFonts w:cs="Times New Roman"/>
          <w:kern w:val="1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Особое внимание уделяется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работе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с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несовершеннолетними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, состоящими на различных видах учете. С</w:t>
      </w:r>
      <w:r>
        <w:rPr>
          <w:rFonts w:cs="Times New Roman"/>
          <w:sz w:val="28"/>
          <w:szCs w:val="28"/>
          <w:shd w:val="clear" w:color="auto" w:fill="FFFFFF"/>
        </w:rPr>
        <w:t xml:space="preserve">отрудники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библиотек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и обновляю</w:t>
      </w:r>
      <w:r>
        <w:rPr>
          <w:rFonts w:cs="Times New Roman"/>
          <w:sz w:val="28"/>
          <w:szCs w:val="28"/>
          <w:shd w:val="clear" w:color="auto" w:fill="FFFFFF"/>
        </w:rPr>
        <w:t xml:space="preserve">т списки «трудных» детей, ведут 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работу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 xml:space="preserve">по </w:t>
      </w:r>
      <w:r w:rsidR="00501E93" w:rsidRPr="00CB5C79">
        <w:rPr>
          <w:rFonts w:cs="Times New Roman"/>
          <w:kern w:val="1"/>
          <w:sz w:val="28"/>
          <w:szCs w:val="28"/>
          <w:lang w:eastAsia="ar-SA"/>
        </w:rPr>
        <w:t>выполнению планов индивидуальной работы с несовершеннолетними, состоящими на учете, а также семей, находящихся в социально-опасном положении.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П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одростки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этой категории являются читателями </w:t>
      </w:r>
      <w:r w:rsidR="00501E93" w:rsidRPr="00CB5C79">
        <w:rPr>
          <w:rFonts w:cs="Times New Roman"/>
          <w:bCs/>
          <w:sz w:val="28"/>
          <w:szCs w:val="28"/>
          <w:shd w:val="clear" w:color="auto" w:fill="FFFFFF"/>
        </w:rPr>
        <w:t>библиотек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 xml:space="preserve">и, 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часто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присутствуют на мероприят</w:t>
      </w:r>
      <w:r w:rsidR="003F6A27" w:rsidRPr="00CB5C79">
        <w:rPr>
          <w:rFonts w:cs="Times New Roman"/>
          <w:sz w:val="28"/>
          <w:szCs w:val="28"/>
          <w:shd w:val="clear" w:color="auto" w:fill="FFFFFF"/>
        </w:rPr>
        <w:t xml:space="preserve">иях </w:t>
      </w:r>
      <w:r w:rsidR="00501E93" w:rsidRPr="00CB5C79">
        <w:rPr>
          <w:rFonts w:cs="Times New Roman"/>
          <w:sz w:val="28"/>
          <w:szCs w:val="28"/>
          <w:shd w:val="clear" w:color="auto" w:fill="FFFFFF"/>
        </w:rPr>
        <w:t>и часто становятся активными участниками викторин, игровых конкурсов.</w:t>
      </w:r>
    </w:p>
    <w:p w:rsidR="00123551" w:rsidRPr="00CB5C79" w:rsidRDefault="00777CEE" w:rsidP="00CB5C79">
      <w:pPr>
        <w:widowControl/>
        <w:suppressAutoHyphens w:val="0"/>
        <w:autoSpaceDN/>
        <w:spacing w:after="160"/>
        <w:ind w:right="141"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11 сентября </w:t>
      </w:r>
      <w:r w:rsidR="00123551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для взрослой аудитории провели </w:t>
      </w:r>
      <w:r w:rsidR="00123551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час вопросов и ответов</w:t>
      </w:r>
      <w:r w:rsidR="00123551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123551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«О родительском долге помнит закон».</w:t>
      </w:r>
      <w:r w:rsidR="00123551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На мероприятии демонстрация презентации сопровождался обсуждением вопросов: почему принят Закон № 1539, не нарушает ли закон права человека, какие есть результаты действия закона. Вспомнили основные приоритеты Закона.  </w:t>
      </w:r>
    </w:p>
    <w:p w:rsidR="00777CEE" w:rsidRDefault="00777CEE" w:rsidP="00777CEE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:rsidR="003F6A27" w:rsidRPr="00777CEE" w:rsidRDefault="003F6A27" w:rsidP="00777CEE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  <w:r w:rsidRPr="00777CEE">
        <w:rPr>
          <w:rFonts w:cs="Times New Roman"/>
          <w:b/>
          <w:bCs/>
          <w:kern w:val="1"/>
          <w:sz w:val="32"/>
          <w:szCs w:val="32"/>
          <w:lang w:eastAsia="ar-SA"/>
        </w:rPr>
        <w:lastRenderedPageBreak/>
        <w:t>Библиотека и местное самоупр</w:t>
      </w:r>
      <w:r w:rsidR="00777CEE" w:rsidRPr="00777CEE">
        <w:rPr>
          <w:rFonts w:cs="Times New Roman"/>
          <w:b/>
          <w:bCs/>
          <w:kern w:val="1"/>
          <w:sz w:val="32"/>
          <w:szCs w:val="32"/>
          <w:lang w:eastAsia="ar-SA"/>
        </w:rPr>
        <w:t>авление: вопросы взаимодействия</w:t>
      </w:r>
    </w:p>
    <w:p w:rsidR="00E870E6" w:rsidRPr="00CB5C79" w:rsidRDefault="003F6A27" w:rsidP="00777CEE">
      <w:pPr>
        <w:autoSpaceDN/>
        <w:ind w:firstLine="525"/>
        <w:jc w:val="both"/>
        <w:rPr>
          <w:rFonts w:cs="Times New Roman"/>
          <w:kern w:val="1"/>
          <w:sz w:val="28"/>
          <w:szCs w:val="34"/>
        </w:rPr>
      </w:pPr>
      <w:r w:rsidRPr="00CB5C79">
        <w:rPr>
          <w:rFonts w:cs="Times New Roman"/>
          <w:bCs/>
          <w:kern w:val="1"/>
          <w:sz w:val="28"/>
          <w:szCs w:val="28"/>
          <w:lang w:eastAsia="ar-SA"/>
        </w:rPr>
        <w:t xml:space="preserve">МБУК РСП КР «Раздольненска сельская библиотека» тесно взаимодействует с органами местного самоуправления. В библиотеке постоянно </w:t>
      </w:r>
      <w:r w:rsidR="00E870E6" w:rsidRPr="00CB5C79">
        <w:rPr>
          <w:rFonts w:cs="Times New Roman"/>
          <w:bCs/>
          <w:kern w:val="1"/>
          <w:sz w:val="28"/>
          <w:szCs w:val="28"/>
          <w:lang w:eastAsia="ar-SA"/>
        </w:rPr>
        <w:t xml:space="preserve">пополняется информацией, которую направляет администрация Раздольенского поселения, стенд «Библиотека информирует», ведется папа «Местное самоуправление» </w:t>
      </w:r>
      <w:r w:rsidRPr="00CB5C79">
        <w:rPr>
          <w:rFonts w:cs="Times New Roman"/>
          <w:bCs/>
          <w:kern w:val="1"/>
          <w:sz w:val="28"/>
          <w:szCs w:val="28"/>
          <w:lang w:eastAsia="ar-SA"/>
        </w:rPr>
        <w:t>Регулярно в фонд библиотек</w:t>
      </w:r>
      <w:r w:rsidR="00B94231" w:rsidRPr="00CB5C79">
        <w:rPr>
          <w:rFonts w:cs="Times New Roman"/>
          <w:bCs/>
          <w:kern w:val="1"/>
          <w:sz w:val="28"/>
          <w:szCs w:val="28"/>
          <w:lang w:eastAsia="ar-SA"/>
        </w:rPr>
        <w:t>и поступает журнал</w:t>
      </w:r>
      <w:r w:rsidR="00302FF0" w:rsidRPr="00CB5C79">
        <w:rPr>
          <w:rFonts w:cs="Times New Roman"/>
          <w:bCs/>
          <w:kern w:val="1"/>
          <w:sz w:val="28"/>
          <w:szCs w:val="28"/>
          <w:lang w:eastAsia="ar-SA"/>
        </w:rPr>
        <w:t xml:space="preserve"> «Местное самоуправление Кубани»</w:t>
      </w:r>
      <w:r w:rsidR="00B94231" w:rsidRPr="00CB5C79">
        <w:rPr>
          <w:rFonts w:cs="Times New Roman"/>
          <w:bCs/>
          <w:kern w:val="1"/>
          <w:sz w:val="28"/>
          <w:szCs w:val="28"/>
          <w:lang w:eastAsia="ar-SA"/>
        </w:rPr>
        <w:t>.</w:t>
      </w:r>
      <w:r w:rsidRPr="00CB5C79">
        <w:rPr>
          <w:rFonts w:cs="Times New Roman"/>
          <w:bCs/>
          <w:kern w:val="1"/>
          <w:sz w:val="28"/>
          <w:szCs w:val="28"/>
          <w:lang w:eastAsia="ar-SA"/>
        </w:rPr>
        <w:t xml:space="preserve"> </w:t>
      </w:r>
    </w:p>
    <w:p w:rsidR="003F6A27" w:rsidRPr="00CB5C79" w:rsidRDefault="00E870E6" w:rsidP="00CB5C79">
      <w:pPr>
        <w:tabs>
          <w:tab w:val="left" w:pos="330"/>
        </w:tabs>
        <w:autoSpaceDN/>
        <w:snapToGrid w:val="0"/>
        <w:ind w:left="-30" w:firstLine="555"/>
        <w:jc w:val="both"/>
        <w:rPr>
          <w:rFonts w:cs="Times New Roman"/>
          <w:kern w:val="1"/>
          <w:sz w:val="28"/>
          <w:szCs w:val="28"/>
        </w:rPr>
      </w:pPr>
      <w:r w:rsidRPr="00CB5C79">
        <w:rPr>
          <w:rFonts w:cs="Times New Roman"/>
          <w:kern w:val="1"/>
          <w:sz w:val="28"/>
          <w:szCs w:val="34"/>
        </w:rPr>
        <w:t>Б</w:t>
      </w:r>
      <w:r w:rsidR="003F6A27" w:rsidRPr="00CB5C79">
        <w:rPr>
          <w:rFonts w:cs="Times New Roman"/>
          <w:kern w:val="1"/>
          <w:sz w:val="28"/>
          <w:szCs w:val="34"/>
        </w:rPr>
        <w:t>иблиотекари принимали</w:t>
      </w:r>
      <w:r w:rsidRPr="00CB5C79">
        <w:rPr>
          <w:rFonts w:cs="Times New Roman"/>
          <w:kern w:val="1"/>
          <w:sz w:val="28"/>
          <w:szCs w:val="34"/>
        </w:rPr>
        <w:t xml:space="preserve"> в 2018 году </w:t>
      </w:r>
      <w:r w:rsidR="003F6A27" w:rsidRPr="00CB5C79">
        <w:rPr>
          <w:rFonts w:cs="Times New Roman"/>
          <w:kern w:val="1"/>
          <w:sz w:val="28"/>
          <w:szCs w:val="34"/>
        </w:rPr>
        <w:t>непо</w:t>
      </w:r>
      <w:r w:rsidRPr="00CB5C79">
        <w:rPr>
          <w:rFonts w:cs="Times New Roman"/>
          <w:kern w:val="1"/>
          <w:sz w:val="28"/>
          <w:szCs w:val="34"/>
        </w:rPr>
        <w:t xml:space="preserve">средственное участие в </w:t>
      </w:r>
      <w:r w:rsidR="00B94231" w:rsidRPr="00CB5C79">
        <w:rPr>
          <w:rFonts w:cs="Times New Roman"/>
          <w:kern w:val="1"/>
          <w:sz w:val="28"/>
          <w:szCs w:val="34"/>
        </w:rPr>
        <w:t>субботниках</w:t>
      </w:r>
      <w:r w:rsidR="003F6A27" w:rsidRPr="00CB5C79">
        <w:rPr>
          <w:rFonts w:cs="Times New Roman"/>
          <w:kern w:val="1"/>
          <w:sz w:val="28"/>
          <w:szCs w:val="34"/>
        </w:rPr>
        <w:t>, санитарных днях по благоустройству и озеленению территории</w:t>
      </w:r>
      <w:r w:rsidR="00B94231" w:rsidRPr="00CB5C79">
        <w:rPr>
          <w:rFonts w:cs="Times New Roman"/>
          <w:kern w:val="1"/>
          <w:sz w:val="28"/>
          <w:szCs w:val="34"/>
        </w:rPr>
        <w:t xml:space="preserve"> Рздольенского сельского поселения</w:t>
      </w:r>
      <w:r w:rsidRPr="00CB5C79">
        <w:rPr>
          <w:rFonts w:cs="Times New Roman"/>
          <w:kern w:val="1"/>
          <w:sz w:val="28"/>
          <w:szCs w:val="34"/>
        </w:rPr>
        <w:t>.</w:t>
      </w:r>
    </w:p>
    <w:p w:rsidR="003F6A27" w:rsidRPr="00CB5C79" w:rsidRDefault="00E870E6" w:rsidP="00CB5C79">
      <w:pPr>
        <w:tabs>
          <w:tab w:val="left" w:pos="330"/>
        </w:tabs>
        <w:autoSpaceDN/>
        <w:snapToGrid w:val="0"/>
        <w:ind w:left="-30" w:firstLine="585"/>
        <w:jc w:val="both"/>
        <w:rPr>
          <w:rFonts w:cs="Times New Roman"/>
          <w:kern w:val="1"/>
          <w:sz w:val="28"/>
          <w:szCs w:val="34"/>
          <w:lang w:eastAsia="ar-SA"/>
        </w:rPr>
      </w:pPr>
      <w:r w:rsidRPr="00CB5C79">
        <w:rPr>
          <w:rFonts w:cs="Times New Roman"/>
          <w:kern w:val="1"/>
          <w:sz w:val="28"/>
          <w:szCs w:val="28"/>
        </w:rPr>
        <w:t>В 2018 году б</w:t>
      </w:r>
      <w:r w:rsidR="003F6A27" w:rsidRPr="00CB5C79">
        <w:rPr>
          <w:rFonts w:cs="Times New Roman"/>
          <w:kern w:val="1"/>
          <w:sz w:val="28"/>
          <w:szCs w:val="28"/>
        </w:rPr>
        <w:t>ибл</w:t>
      </w:r>
      <w:r w:rsidRPr="00CB5C79">
        <w:rPr>
          <w:rFonts w:cs="Times New Roman"/>
          <w:kern w:val="1"/>
          <w:sz w:val="28"/>
          <w:szCs w:val="28"/>
        </w:rPr>
        <w:t>иотекарь Е. С. Бутта принимала</w:t>
      </w:r>
      <w:r w:rsidR="003F6A27" w:rsidRPr="00CB5C79">
        <w:rPr>
          <w:rFonts w:cs="Times New Roman"/>
          <w:kern w:val="1"/>
          <w:sz w:val="28"/>
          <w:szCs w:val="28"/>
        </w:rPr>
        <w:t xml:space="preserve"> участие в фестивалях, проводимых в историческом туристическом комплексе</w:t>
      </w:r>
      <w:r w:rsidRPr="00CB5C79">
        <w:rPr>
          <w:rFonts w:cs="Times New Roman"/>
          <w:kern w:val="1"/>
          <w:sz w:val="28"/>
          <w:szCs w:val="28"/>
        </w:rPr>
        <w:t xml:space="preserve"> в станице Атамань, где проводила</w:t>
      </w:r>
      <w:r w:rsidR="003F6A27" w:rsidRPr="00CB5C79">
        <w:rPr>
          <w:rFonts w:cs="Times New Roman"/>
          <w:kern w:val="1"/>
          <w:sz w:val="28"/>
          <w:szCs w:val="28"/>
        </w:rPr>
        <w:t xml:space="preserve"> экскурсии по хате писаря с кратким </w:t>
      </w:r>
      <w:r w:rsidRPr="00CB5C79">
        <w:rPr>
          <w:rFonts w:cs="Times New Roman"/>
          <w:kern w:val="1"/>
          <w:sz w:val="28"/>
          <w:szCs w:val="28"/>
        </w:rPr>
        <w:t xml:space="preserve">обзором работы печатного станка. </w:t>
      </w:r>
      <w:r w:rsidRPr="00CB5C79">
        <w:rPr>
          <w:rFonts w:cs="Times New Roman"/>
          <w:kern w:val="1"/>
          <w:sz w:val="28"/>
          <w:szCs w:val="28"/>
        </w:rPr>
        <w:tab/>
        <w:t>Постоянно</w:t>
      </w:r>
      <w:r w:rsidR="003F6A27" w:rsidRPr="00CB5C79">
        <w:rPr>
          <w:rFonts w:cs="Times New Roman"/>
          <w:kern w:val="1"/>
          <w:sz w:val="28"/>
          <w:szCs w:val="28"/>
        </w:rPr>
        <w:t xml:space="preserve"> подавалась</w:t>
      </w:r>
      <w:r w:rsidR="00B94231" w:rsidRPr="00CB5C79">
        <w:rPr>
          <w:rFonts w:cs="Times New Roman"/>
          <w:kern w:val="1"/>
          <w:sz w:val="28"/>
          <w:szCs w:val="28"/>
        </w:rPr>
        <w:t xml:space="preserve"> информация о запланированных и </w:t>
      </w:r>
      <w:r w:rsidR="00777CEE">
        <w:rPr>
          <w:rFonts w:cs="Times New Roman"/>
          <w:kern w:val="1"/>
          <w:sz w:val="28"/>
          <w:szCs w:val="28"/>
        </w:rPr>
        <w:t xml:space="preserve">проведенных </w:t>
      </w:r>
      <w:r w:rsidR="003F6A27" w:rsidRPr="00CB5C79">
        <w:rPr>
          <w:rFonts w:cs="Times New Roman"/>
          <w:kern w:val="1"/>
          <w:sz w:val="28"/>
          <w:szCs w:val="28"/>
        </w:rPr>
        <w:t>мероприятиях МБУК</w:t>
      </w:r>
      <w:r w:rsidRPr="00CB5C79">
        <w:rPr>
          <w:rFonts w:cs="Times New Roman"/>
          <w:kern w:val="1"/>
          <w:sz w:val="28"/>
          <w:szCs w:val="28"/>
        </w:rPr>
        <w:t xml:space="preserve"> РСП КР «Раздольненская сельская библиотека</w:t>
      </w:r>
      <w:r w:rsidR="003F6A27" w:rsidRPr="00CB5C79">
        <w:rPr>
          <w:rFonts w:cs="Times New Roman"/>
          <w:kern w:val="1"/>
          <w:sz w:val="28"/>
          <w:szCs w:val="28"/>
        </w:rPr>
        <w:t>» на сайт админ</w:t>
      </w:r>
      <w:r w:rsidRPr="00CB5C79">
        <w:rPr>
          <w:rFonts w:cs="Times New Roman"/>
          <w:kern w:val="1"/>
          <w:sz w:val="28"/>
          <w:szCs w:val="28"/>
        </w:rPr>
        <w:t>истрации Раздольненскогосельского</w:t>
      </w:r>
      <w:r w:rsidR="003F6A27" w:rsidRPr="00CB5C79">
        <w:rPr>
          <w:rFonts w:cs="Times New Roman"/>
          <w:kern w:val="1"/>
          <w:sz w:val="28"/>
          <w:szCs w:val="28"/>
        </w:rPr>
        <w:t xml:space="preserve"> поселения Кореновского района.</w:t>
      </w:r>
    </w:p>
    <w:p w:rsidR="003F6A27" w:rsidRPr="00CB5C79" w:rsidRDefault="00E870E6" w:rsidP="00CB5C79">
      <w:pPr>
        <w:tabs>
          <w:tab w:val="left" w:pos="330"/>
        </w:tabs>
        <w:autoSpaceDN/>
        <w:snapToGrid w:val="0"/>
        <w:ind w:firstLine="471"/>
        <w:jc w:val="both"/>
        <w:rPr>
          <w:rFonts w:cs="Times New Roman"/>
          <w:kern w:val="1"/>
          <w:sz w:val="28"/>
          <w:szCs w:val="34"/>
          <w:lang w:eastAsia="ar-SA"/>
        </w:rPr>
      </w:pPr>
      <w:r w:rsidRPr="00CB5C79">
        <w:rPr>
          <w:rFonts w:cs="Times New Roman"/>
          <w:kern w:val="1"/>
          <w:sz w:val="28"/>
          <w:szCs w:val="34"/>
          <w:lang w:eastAsia="ar-SA"/>
        </w:rPr>
        <w:t>Так же сотрудники библиотеки на протяжении 2018 года п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ринимали участие в</w:t>
      </w:r>
      <w:r w:rsidR="00777CEE">
        <w:rPr>
          <w:rFonts w:cs="Times New Roman"/>
          <w:kern w:val="1"/>
          <w:sz w:val="28"/>
          <w:szCs w:val="34"/>
          <w:lang w:eastAsia="ar-SA"/>
        </w:rPr>
        <w:t xml:space="preserve"> городских и районных 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мероприятиях: в месячнике, посвященному оборонно-массовой и военно-патриотической работе</w:t>
      </w:r>
      <w:r w:rsidRPr="00CB5C79">
        <w:rPr>
          <w:rFonts w:cs="Times New Roman"/>
          <w:kern w:val="1"/>
          <w:sz w:val="28"/>
          <w:szCs w:val="34"/>
          <w:lang w:eastAsia="ar-SA"/>
        </w:rPr>
        <w:t>,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 xml:space="preserve"> 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«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День защитника Отечества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»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 xml:space="preserve">, 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«</w:t>
      </w:r>
      <w:r w:rsidR="00777CEE">
        <w:rPr>
          <w:rFonts w:cs="Times New Roman"/>
          <w:kern w:val="1"/>
          <w:sz w:val="28"/>
          <w:szCs w:val="34"/>
          <w:lang w:eastAsia="ar-SA"/>
        </w:rPr>
        <w:t>День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 xml:space="preserve"> защиты детей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»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, митинге-реквием «Свеча памяти», посвященному Дню памяти и скорби, День семьи, любви и верности, «День государственного флага России», «День народного единства», «Ночь искусств».  В день празднования пр</w:t>
      </w:r>
      <w:r w:rsidRPr="00CB5C79">
        <w:rPr>
          <w:rFonts w:cs="Times New Roman"/>
          <w:kern w:val="1"/>
          <w:sz w:val="28"/>
          <w:szCs w:val="34"/>
          <w:lang w:eastAsia="ar-SA"/>
        </w:rPr>
        <w:t xml:space="preserve">аздника </w:t>
      </w:r>
      <w:r w:rsidR="0080568F" w:rsidRPr="00CB5C79">
        <w:rPr>
          <w:rFonts w:cs="Times New Roman"/>
          <w:kern w:val="1"/>
          <w:sz w:val="28"/>
          <w:szCs w:val="34"/>
          <w:lang w:eastAsia="ar-SA"/>
        </w:rPr>
        <w:t xml:space="preserve">9 мая «День Победы» 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>чествовали ветеранов вой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ны и труда в библиотеке</w:t>
      </w:r>
      <w:r w:rsidR="003F6A27" w:rsidRPr="00CB5C79">
        <w:rPr>
          <w:rFonts w:cs="Times New Roman"/>
          <w:kern w:val="1"/>
          <w:sz w:val="28"/>
          <w:szCs w:val="34"/>
          <w:lang w:eastAsia="ar-SA"/>
        </w:rPr>
        <w:t xml:space="preserve"> и на дому.</w:t>
      </w:r>
    </w:p>
    <w:p w:rsidR="0080568F" w:rsidRPr="00CB5C79" w:rsidRDefault="00B94231" w:rsidP="00CB5C79">
      <w:pPr>
        <w:tabs>
          <w:tab w:val="left" w:pos="330"/>
        </w:tabs>
        <w:autoSpaceDN/>
        <w:snapToGrid w:val="0"/>
        <w:ind w:firstLine="471"/>
        <w:jc w:val="both"/>
        <w:rPr>
          <w:rFonts w:cs="Times New Roman"/>
          <w:b/>
          <w:kern w:val="1"/>
          <w:sz w:val="28"/>
          <w:szCs w:val="34"/>
          <w:u w:val="single"/>
          <w:lang w:eastAsia="ar-SA"/>
        </w:rPr>
      </w:pPr>
      <w:r w:rsidRPr="00CB5C79">
        <w:rPr>
          <w:rFonts w:cs="Times New Roman"/>
          <w:kern w:val="1"/>
          <w:sz w:val="28"/>
          <w:szCs w:val="34"/>
          <w:lang w:eastAsia="ar-SA"/>
        </w:rPr>
        <w:t xml:space="preserve">20 апреля </w:t>
      </w:r>
      <w:r w:rsidR="0080568F" w:rsidRPr="00CB5C79">
        <w:rPr>
          <w:rFonts w:cs="Times New Roman"/>
          <w:kern w:val="1"/>
          <w:sz w:val="28"/>
          <w:szCs w:val="34"/>
          <w:lang w:eastAsia="ar-SA"/>
        </w:rPr>
        <w:t xml:space="preserve">прошла </w:t>
      </w:r>
      <w:r w:rsidR="0080568F" w:rsidRPr="00CB5C79">
        <w:rPr>
          <w:rFonts w:cs="Times New Roman"/>
          <w:i/>
          <w:kern w:val="1"/>
          <w:sz w:val="28"/>
          <w:szCs w:val="34"/>
          <w:lang w:eastAsia="ar-SA"/>
        </w:rPr>
        <w:t>в</w:t>
      </w:r>
      <w:r w:rsidR="0080568F" w:rsidRPr="00CB5C79">
        <w:rPr>
          <w:rFonts w:cs="Times New Roman"/>
          <w:i/>
          <w:sz w:val="28"/>
          <w:szCs w:val="28"/>
        </w:rPr>
        <w:t>стреча с депутатом</w:t>
      </w:r>
      <w:r w:rsidR="0080568F" w:rsidRPr="00CB5C79">
        <w:rPr>
          <w:rFonts w:cs="Times New Roman"/>
          <w:sz w:val="28"/>
          <w:szCs w:val="28"/>
        </w:rPr>
        <w:t xml:space="preserve"> </w:t>
      </w:r>
      <w:r w:rsidR="0080568F" w:rsidRPr="00CB5C79">
        <w:rPr>
          <w:rFonts w:cs="Times New Roman"/>
          <w:b/>
          <w:sz w:val="28"/>
          <w:szCs w:val="28"/>
          <w:u w:val="single"/>
        </w:rPr>
        <w:t>«Деловой человек села»</w:t>
      </w:r>
      <w:r w:rsidR="00777CEE">
        <w:rPr>
          <w:rFonts w:cs="Times New Roman"/>
          <w:b/>
          <w:sz w:val="28"/>
          <w:szCs w:val="28"/>
          <w:u w:val="single"/>
        </w:rPr>
        <w:t>.</w:t>
      </w:r>
    </w:p>
    <w:p w:rsidR="003F6A27" w:rsidRPr="00CB5C79" w:rsidRDefault="003F6A27" w:rsidP="00CB5C79">
      <w:pPr>
        <w:autoSpaceDN/>
        <w:ind w:firstLine="567"/>
        <w:jc w:val="both"/>
        <w:rPr>
          <w:rFonts w:cs="Times New Roman"/>
          <w:kern w:val="1"/>
          <w:sz w:val="28"/>
          <w:szCs w:val="28"/>
          <w:lang w:eastAsia="ar-SA"/>
        </w:rPr>
      </w:pPr>
      <w:r w:rsidRPr="00CB5C79">
        <w:rPr>
          <w:rFonts w:cs="Times New Roman"/>
          <w:kern w:val="1"/>
          <w:sz w:val="28"/>
          <w:szCs w:val="34"/>
          <w:lang w:eastAsia="ar-SA"/>
        </w:rPr>
        <w:t>В МБУК</w:t>
      </w:r>
      <w:r w:rsidR="00777CEE">
        <w:rPr>
          <w:rFonts w:cs="Times New Roman"/>
          <w:kern w:val="1"/>
          <w:sz w:val="28"/>
          <w:szCs w:val="34"/>
          <w:lang w:eastAsia="ar-SA"/>
        </w:rPr>
        <w:t xml:space="preserve"> РСП КР «Раздольненская сельская библиотека» постоянно пополняется</w:t>
      </w:r>
      <w:r w:rsidRPr="00CB5C79">
        <w:rPr>
          <w:rFonts w:cs="Times New Roman"/>
          <w:kern w:val="1"/>
          <w:sz w:val="28"/>
          <w:szCs w:val="34"/>
          <w:lang w:eastAsia="ar-SA"/>
        </w:rPr>
        <w:t xml:space="preserve"> папки-досье «</w:t>
      </w:r>
      <w:r w:rsidR="00B94231" w:rsidRPr="00CB5C79">
        <w:rPr>
          <w:rFonts w:cs="Times New Roman"/>
          <w:kern w:val="1"/>
          <w:sz w:val="28"/>
          <w:szCs w:val="34"/>
          <w:lang w:eastAsia="ar-SA"/>
        </w:rPr>
        <w:t>Местное самоуправление».</w:t>
      </w:r>
    </w:p>
    <w:p w:rsidR="0080568F" w:rsidRPr="00CB5C79" w:rsidRDefault="0080568F" w:rsidP="00777CEE">
      <w:pPr>
        <w:autoSpaceDN/>
        <w:ind w:firstLine="567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</w:p>
    <w:p w:rsidR="0080568F" w:rsidRPr="00777CEE" w:rsidRDefault="0080568F" w:rsidP="00667573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  <w:r w:rsidRPr="00777CEE">
        <w:rPr>
          <w:rFonts w:cs="Times New Roman"/>
          <w:b/>
          <w:bCs/>
          <w:kern w:val="1"/>
          <w:sz w:val="32"/>
          <w:szCs w:val="32"/>
          <w:lang w:eastAsia="ar-SA"/>
        </w:rPr>
        <w:t xml:space="preserve">Содействие формированию культуры межнационального </w:t>
      </w:r>
      <w:r w:rsidR="00777CEE"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</w:t>
      </w:r>
      <w:r w:rsidR="003A071C"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</w:t>
      </w:r>
      <w:r w:rsidRPr="00777CEE">
        <w:rPr>
          <w:rFonts w:cs="Times New Roman"/>
          <w:b/>
          <w:bCs/>
          <w:kern w:val="1"/>
          <w:sz w:val="32"/>
          <w:szCs w:val="32"/>
          <w:lang w:eastAsia="ar-SA"/>
        </w:rPr>
        <w:t>общения, толерантного отношения к народам различных национальностей, противодействие экстремизму, терроризму.</w:t>
      </w:r>
    </w:p>
    <w:p w:rsidR="003A071C" w:rsidRDefault="003A071C" w:rsidP="00667573">
      <w:pPr>
        <w:widowControl/>
        <w:suppressAutoHyphens w:val="0"/>
        <w:autoSpaceDN/>
        <w:ind w:right="141" w:firstLine="567"/>
        <w:jc w:val="center"/>
        <w:textAlignment w:val="auto"/>
        <w:rPr>
          <w:rFonts w:cs="Times New Roman"/>
          <w:bCs/>
          <w:sz w:val="28"/>
          <w:szCs w:val="28"/>
          <w:shd w:val="clear" w:color="auto" w:fill="FFFFFF"/>
        </w:rPr>
      </w:pPr>
    </w:p>
    <w:p w:rsidR="002713D0" w:rsidRPr="00CB5C79" w:rsidRDefault="00816566" w:rsidP="00777CEE">
      <w:pPr>
        <w:widowControl/>
        <w:suppressAutoHyphens w:val="0"/>
        <w:autoSpaceDN/>
        <w:ind w:right="141" w:firstLine="567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Формирование</w:t>
      </w:r>
      <w:r w:rsidRPr="00CB5C79">
        <w:rPr>
          <w:rFonts w:cs="Times New Roman"/>
          <w:sz w:val="28"/>
          <w:szCs w:val="28"/>
          <w:shd w:val="clear" w:color="auto" w:fill="FFFFFF"/>
        </w:rPr>
        <w:t> толерантного сознания у читателей, воспитанию у детей и подростков социально значимых ценностей, гражданственности и патриотизма,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культуры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межнационального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общения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 – это задача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в работ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е по данному направлению. А так 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же донести </w:t>
      </w:r>
      <w:r w:rsidR="002713D0" w:rsidRPr="00CB5C79">
        <w:rPr>
          <w:rFonts w:cs="Times New Roman"/>
          <w:sz w:val="28"/>
          <w:szCs w:val="28"/>
          <w:shd w:val="clear" w:color="auto" w:fill="FFFFFF"/>
        </w:rPr>
        <w:t xml:space="preserve">читателям </w:t>
      </w:r>
      <w:r w:rsidRPr="00CB5C79">
        <w:rPr>
          <w:rFonts w:cs="Times New Roman"/>
          <w:sz w:val="28"/>
          <w:szCs w:val="28"/>
          <w:shd w:val="clear" w:color="auto" w:fill="FFFFFF"/>
        </w:rPr>
        <w:t>проблемы терроризма и экстремизма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2713D0" w:rsidRPr="00CB5C79">
        <w:rPr>
          <w:rFonts w:cs="Times New Roman"/>
          <w:sz w:val="28"/>
          <w:szCs w:val="28"/>
          <w:shd w:val="clear" w:color="auto" w:fill="FFFFFF"/>
        </w:rPr>
        <w:t>Каждый год мы</w:t>
      </w:r>
      <w:r w:rsidR="00777CEE">
        <w:rPr>
          <w:rFonts w:cs="Times New Roman"/>
          <w:sz w:val="28"/>
          <w:szCs w:val="28"/>
          <w:shd w:val="clear" w:color="auto" w:fill="FFFFFF"/>
        </w:rPr>
        <w:t xml:space="preserve"> вспоминаем о страшном теракте </w:t>
      </w:r>
      <w:r w:rsidR="002713D0" w:rsidRPr="00CB5C79">
        <w:rPr>
          <w:rFonts w:cs="Times New Roman"/>
          <w:sz w:val="28"/>
          <w:szCs w:val="28"/>
          <w:shd w:val="clear" w:color="auto" w:fill="FFFFFF"/>
        </w:rPr>
        <w:t>в Беслане.</w:t>
      </w:r>
    </w:p>
    <w:p w:rsidR="00777CEE" w:rsidRDefault="002713D0" w:rsidP="00777CEE">
      <w:pPr>
        <w:widowControl/>
        <w:suppressAutoHyphens w:val="0"/>
        <w:autoSpaceDN/>
        <w:ind w:right="141"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3 сентября в СОШ № 4 для детской аудитории прошел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час памяти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«Здесь боль живет и ныне»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. Во вступительной беседе библиотекарь рассказала о понятиях: террорист и терроризм. Далее на фоне демонстации презентации шел рассказ о празднике 1 сентября и о том, какая трагедия произошла 1 сентября 2004 года в Бесланской школе, о детях погибших и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lastRenderedPageBreak/>
        <w:t xml:space="preserve">пострадавших, о горе родителей. В следующей части мероприятия ребята вместе с библиотекарем вспомнили, какие действия нужно предпринимать при угрозе терроризма. В заключительной части прозвучали стихотворения: О. Богомоловой «Беслан», «Лежит опавшая листва…», </w:t>
      </w:r>
      <w:r w:rsidR="00777CEE">
        <w:rPr>
          <w:rFonts w:eastAsia="Calibri" w:cs="Times New Roman"/>
          <w:kern w:val="0"/>
          <w:sz w:val="28"/>
          <w:szCs w:val="28"/>
          <w:lang w:eastAsia="en-US"/>
        </w:rPr>
        <w:t>«Боль в сердце».</w:t>
      </w:r>
    </w:p>
    <w:p w:rsidR="002713D0" w:rsidRPr="00777CEE" w:rsidRDefault="002713D0" w:rsidP="00777CEE">
      <w:pPr>
        <w:widowControl/>
        <w:suppressAutoHyphens w:val="0"/>
        <w:autoSpaceDN/>
        <w:ind w:right="141"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16 ноября 2018 года в Раздольненской библиотеке </w:t>
      </w:r>
      <w:r w:rsidR="00CD3C43" w:rsidRPr="00CB5C79">
        <w:rPr>
          <w:rFonts w:eastAsia="Times New Roman" w:cs="Times New Roman"/>
          <w:kern w:val="0"/>
          <w:sz w:val="28"/>
          <w:szCs w:val="28"/>
        </w:rPr>
        <w:t>для юношества,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к Международному Дню толерантности, с целью укрепления уважительного отношения к разным точкам зрения, а также гармонизации взаимоотношений между разными социальными и национальными группами общества, прошел </w:t>
      </w:r>
      <w:r w:rsidRPr="00CB5C79">
        <w:rPr>
          <w:rFonts w:eastAsia="Times New Roman" w:cs="Times New Roman"/>
          <w:i/>
          <w:kern w:val="0"/>
          <w:sz w:val="28"/>
          <w:szCs w:val="28"/>
        </w:rPr>
        <w:t>круглый стол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«Толерантность – путь к миру»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. В начале мероприятия библиотекарь рассказала притчу «Ладная семья». Далее продемонстрировали презентацию «Что такое толерантность» и провели игру «Волшебное лукошко». В заключительной части провели анкетирование «Насколько вы терпимы». </w:t>
      </w:r>
    </w:p>
    <w:p w:rsidR="002713D0" w:rsidRPr="00CB5C79" w:rsidRDefault="002713D0" w:rsidP="00CB5C79">
      <w:pPr>
        <w:widowControl/>
        <w:suppressAutoHyphens w:val="0"/>
        <w:autoSpaceDN/>
        <w:ind w:right="141" w:firstLine="567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</w:p>
    <w:p w:rsidR="00CD3C43" w:rsidRPr="00777CEE" w:rsidRDefault="00CD3C43" w:rsidP="00777CEE">
      <w:pPr>
        <w:autoSpaceDN/>
        <w:spacing w:after="120"/>
        <w:jc w:val="center"/>
        <w:rPr>
          <w:rFonts w:eastAsia="Times New Roman" w:cs="Times New Roman"/>
          <w:kern w:val="1"/>
          <w:sz w:val="32"/>
          <w:szCs w:val="32"/>
          <w:lang w:eastAsia="ar-SA"/>
        </w:rPr>
      </w:pPr>
      <w:r w:rsidRPr="00777CEE"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здоровья.</w:t>
      </w:r>
    </w:p>
    <w:p w:rsidR="00CD3C43" w:rsidRPr="00CB5C79" w:rsidRDefault="00CD3C43" w:rsidP="00CB5C79">
      <w:pPr>
        <w:widowControl/>
        <w:suppressAutoHyphens w:val="0"/>
        <w:autoSpaceDN/>
        <w:ind w:right="141" w:firstLine="709"/>
        <w:jc w:val="both"/>
        <w:textAlignment w:val="auto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CB5C79">
        <w:rPr>
          <w:rFonts w:cs="Times New Roman"/>
          <w:sz w:val="20"/>
          <w:szCs w:val="20"/>
          <w:shd w:val="clear" w:color="auto" w:fill="FFFFFF"/>
        </w:rPr>
        <w:t> </w:t>
      </w:r>
      <w:r w:rsidRPr="00CB5C79">
        <w:rPr>
          <w:rFonts w:cs="Times New Roman"/>
          <w:sz w:val="28"/>
          <w:szCs w:val="28"/>
          <w:shd w:val="clear" w:color="auto" w:fill="FFFFFF"/>
        </w:rPr>
        <w:t>Чтение литературы несет в себе огромный развивающий и воспи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тательный потенциал: приобщает </w:t>
      </w:r>
      <w:r w:rsidRPr="00CB5C79">
        <w:rPr>
          <w:rFonts w:cs="Times New Roman"/>
          <w:sz w:val="28"/>
          <w:szCs w:val="28"/>
          <w:shd w:val="clear" w:color="auto" w:fill="FFFFFF"/>
        </w:rPr>
        <w:t>к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духовному</w:t>
      </w:r>
      <w:r w:rsidRPr="00CB5C79">
        <w:rPr>
          <w:rFonts w:cs="Times New Roman"/>
          <w:sz w:val="28"/>
          <w:szCs w:val="28"/>
          <w:shd w:val="clear" w:color="auto" w:fill="FFFFFF"/>
        </w:rPr>
        <w:t>, развивает ум, облагораживает чувства. Чем глубже и полнее воспринято читателем то или иное произведение, тем больше воздействие на личность оно оказывает.</w:t>
      </w:r>
      <w:r w:rsidRPr="00CB5C79">
        <w:rPr>
          <w:rFonts w:cs="Times New Roman"/>
          <w:b/>
          <w:bCs/>
          <w:sz w:val="28"/>
          <w:szCs w:val="28"/>
          <w:shd w:val="clear" w:color="auto" w:fill="FFFFFF"/>
        </w:rPr>
        <w:t> </w:t>
      </w:r>
      <w:r w:rsidR="00756745" w:rsidRPr="00CB5C79">
        <w:rPr>
          <w:rFonts w:eastAsia="Times New Roman" w:cs="Times New Roman"/>
          <w:kern w:val="1"/>
          <w:sz w:val="28"/>
          <w:lang w:eastAsia="ar-SA"/>
        </w:rPr>
        <w:t xml:space="preserve"> По этой тематике библиотекой МБУК РСП КР «Раздольненская сельская библиотека» в 2018г. были проведены мероприятия:</w:t>
      </w:r>
    </w:p>
    <w:p w:rsidR="009320F5" w:rsidRPr="00CB5C79" w:rsidRDefault="006E0928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noProof/>
          <w:kern w:val="0"/>
          <w:sz w:val="22"/>
          <w:szCs w:val="22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05 января </w:t>
      </w:r>
      <w:r w:rsidR="009320F5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в читальном зале библиотеки провели </w:t>
      </w:r>
      <w:r w:rsidR="009320F5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литературную гостиную</w:t>
      </w:r>
      <w:r w:rsidR="009320F5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9320F5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«Под чистым небом Рождества».</w:t>
      </w:r>
      <w:r w:rsidR="009320F5" w:rsidRPr="00CB5C79">
        <w:rPr>
          <w:rFonts w:eastAsia="Calibri" w:cs="Times New Roman"/>
          <w:noProof/>
          <w:kern w:val="0"/>
          <w:sz w:val="22"/>
          <w:szCs w:val="22"/>
        </w:rPr>
        <w:t xml:space="preserve"> </w:t>
      </w:r>
      <w:r w:rsidR="009320F5" w:rsidRPr="00CB5C79">
        <w:rPr>
          <w:rFonts w:eastAsia="Calibri" w:cs="Times New Roman"/>
          <w:kern w:val="0"/>
          <w:sz w:val="28"/>
          <w:szCs w:val="28"/>
          <w:lang w:eastAsia="en-US"/>
        </w:rPr>
        <w:t>Мероприятие проходил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о в уютной атмосфере. Вниманию </w:t>
      </w:r>
      <w:r w:rsidR="009320F5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разновозрастной аудитории был представлен рассказ об истории празднования Рождества, обычаях, приметах, святочных гаданиях, традициях рождественского стола. Были прочитаны отрывки из баллады В. А. Жуковского «Светлана». </w:t>
      </w:r>
    </w:p>
    <w:p w:rsidR="00CD3C43" w:rsidRPr="00CB5C79" w:rsidRDefault="00CD3C43" w:rsidP="00CB5C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C79">
        <w:rPr>
          <w:bCs/>
          <w:sz w:val="28"/>
          <w:szCs w:val="28"/>
          <w:shd w:val="clear" w:color="auto" w:fill="FFFFFF"/>
        </w:rPr>
        <w:t xml:space="preserve"> </w:t>
      </w:r>
      <w:r w:rsidRPr="00CB5C79">
        <w:rPr>
          <w:sz w:val="28"/>
          <w:szCs w:val="28"/>
        </w:rPr>
        <w:t>6 марта</w:t>
      </w:r>
      <w:r w:rsidR="006E0928">
        <w:rPr>
          <w:sz w:val="28"/>
          <w:szCs w:val="28"/>
        </w:rPr>
        <w:t xml:space="preserve"> для разновозрастной аудитории </w:t>
      </w:r>
      <w:r w:rsidRPr="00CB5C79">
        <w:rPr>
          <w:sz w:val="28"/>
          <w:szCs w:val="28"/>
        </w:rPr>
        <w:t xml:space="preserve">прошел </w:t>
      </w:r>
      <w:r w:rsidRPr="00CB5C79">
        <w:rPr>
          <w:i/>
          <w:sz w:val="28"/>
          <w:szCs w:val="28"/>
        </w:rPr>
        <w:t>урок нравственности</w:t>
      </w:r>
      <w:r w:rsidRPr="00CB5C79">
        <w:rPr>
          <w:sz w:val="28"/>
          <w:szCs w:val="28"/>
        </w:rPr>
        <w:t xml:space="preserve"> </w:t>
      </w:r>
      <w:r w:rsidRPr="00CB5C79">
        <w:rPr>
          <w:b/>
          <w:sz w:val="28"/>
          <w:szCs w:val="28"/>
          <w:u w:val="single"/>
        </w:rPr>
        <w:t>"Цените матерей своих"</w:t>
      </w:r>
      <w:r w:rsidRPr="00CB5C79">
        <w:rPr>
          <w:sz w:val="28"/>
          <w:szCs w:val="28"/>
        </w:rPr>
        <w:t xml:space="preserve">.  В начале мероприятия библиотекарь провела анкетирование </w:t>
      </w:r>
      <w:r w:rsidR="009320F5" w:rsidRPr="00CB5C79">
        <w:rPr>
          <w:sz w:val="28"/>
          <w:szCs w:val="28"/>
        </w:rPr>
        <w:t>«Вы помогаете маме?»</w:t>
      </w:r>
    </w:p>
    <w:p w:rsidR="00CD3C43" w:rsidRPr="00CB5C79" w:rsidRDefault="00CD3C43" w:rsidP="00CB5C7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>Далее напомнили ребятам о значении таких слов, как: ценить, любить, уважать, быть благодарными. Затем заслушали ответы ребят, подвели итоги анкетирования.</w:t>
      </w:r>
    </w:p>
    <w:p w:rsidR="00CD3C43" w:rsidRPr="00CB5C79" w:rsidRDefault="00CD3C43" w:rsidP="00CB5C7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>Обсудили вопрос</w:t>
      </w:r>
      <w:r w:rsidR="009320F5" w:rsidRPr="00CB5C79">
        <w:rPr>
          <w:rFonts w:eastAsia="Times New Roman" w:cs="Times New Roman"/>
          <w:kern w:val="0"/>
          <w:sz w:val="28"/>
          <w:szCs w:val="28"/>
        </w:rPr>
        <w:t>ы</w:t>
      </w:r>
      <w:r w:rsidR="006E0928">
        <w:rPr>
          <w:rFonts w:eastAsia="Times New Roman" w:cs="Times New Roman"/>
          <w:kern w:val="0"/>
          <w:sz w:val="28"/>
          <w:szCs w:val="28"/>
        </w:rPr>
        <w:t xml:space="preserve">: </w:t>
      </w:r>
      <w:r w:rsidRPr="00CB5C79">
        <w:rPr>
          <w:rFonts w:eastAsia="Times New Roman" w:cs="Times New Roman"/>
          <w:kern w:val="0"/>
          <w:sz w:val="28"/>
          <w:szCs w:val="28"/>
        </w:rPr>
        <w:t>«А если родители ведут себя так, что уважать их трудно?» Нужно ли стыдиться родителей</w:t>
      </w:r>
      <w:r w:rsidR="009320F5" w:rsidRPr="00CB5C79">
        <w:rPr>
          <w:rFonts w:eastAsia="Times New Roman" w:cs="Times New Roman"/>
          <w:kern w:val="0"/>
          <w:sz w:val="28"/>
          <w:szCs w:val="28"/>
        </w:rPr>
        <w:t xml:space="preserve">? </w:t>
      </w:r>
      <w:r w:rsidRPr="00CB5C79">
        <w:rPr>
          <w:rFonts w:eastAsia="Times New Roman" w:cs="Times New Roman"/>
          <w:kern w:val="0"/>
          <w:sz w:val="28"/>
          <w:szCs w:val="28"/>
        </w:rPr>
        <w:t>В</w:t>
      </w:r>
      <w:r w:rsidR="006E0928">
        <w:rPr>
          <w:rFonts w:eastAsia="Times New Roman" w:cs="Times New Roman"/>
          <w:kern w:val="0"/>
          <w:sz w:val="28"/>
          <w:szCs w:val="28"/>
        </w:rPr>
        <w:t xml:space="preserve">спомнили </w:t>
      </w:r>
      <w:r w:rsidR="009320F5" w:rsidRPr="00CB5C79">
        <w:rPr>
          <w:rFonts w:eastAsia="Times New Roman" w:cs="Times New Roman"/>
          <w:kern w:val="0"/>
          <w:sz w:val="28"/>
          <w:szCs w:val="28"/>
        </w:rPr>
        <w:t>эпизоды</w:t>
      </w:r>
      <w:r w:rsidR="006E0928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B5C79">
        <w:rPr>
          <w:rFonts w:eastAsia="Times New Roman" w:cs="Times New Roman"/>
          <w:kern w:val="0"/>
          <w:sz w:val="28"/>
          <w:szCs w:val="28"/>
        </w:rPr>
        <w:t>в литературе на это счет: «Мальчик-звезда» О. Уальда, «Анна на шее» А.П. Чехова, «Детство» Л.Н. Толстого, «За двумя зайцами» М. Старицкого).</w:t>
      </w:r>
    </w:p>
    <w:p w:rsidR="00CD3C43" w:rsidRPr="00CB5C79" w:rsidRDefault="00CD3C43" w:rsidP="00CB5C7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>В заключен</w:t>
      </w:r>
      <w:r w:rsidR="006E0928">
        <w:rPr>
          <w:rFonts w:eastAsia="Times New Roman" w:cs="Times New Roman"/>
          <w:kern w:val="0"/>
          <w:sz w:val="28"/>
          <w:szCs w:val="28"/>
        </w:rPr>
        <w:t xml:space="preserve">ии </w:t>
      </w:r>
      <w:r w:rsidR="009320F5" w:rsidRPr="00CB5C79">
        <w:rPr>
          <w:rFonts w:eastAsia="Times New Roman" w:cs="Times New Roman"/>
          <w:kern w:val="0"/>
          <w:sz w:val="28"/>
          <w:szCs w:val="28"/>
        </w:rPr>
        <w:t>был продемонстрирован видео</w:t>
      </w:r>
      <w:r w:rsidRPr="00CB5C79">
        <w:rPr>
          <w:rFonts w:eastAsia="Times New Roman" w:cs="Times New Roman"/>
          <w:kern w:val="0"/>
          <w:sz w:val="28"/>
          <w:szCs w:val="28"/>
        </w:rPr>
        <w:t>ролик "Мама, мой ангел-хранитель".</w:t>
      </w:r>
    </w:p>
    <w:p w:rsidR="00CD3C43" w:rsidRPr="00CB5C79" w:rsidRDefault="00CD3C43" w:rsidP="00CB5C79">
      <w:pPr>
        <w:shd w:val="clear" w:color="auto" w:fill="FFFFFF"/>
        <w:ind w:firstLine="300"/>
        <w:jc w:val="both"/>
        <w:rPr>
          <w:rFonts w:eastAsia="Andale Sans UI" w:cs="Times New Roman"/>
          <w:sz w:val="28"/>
          <w:szCs w:val="28"/>
          <w:lang w:eastAsia="ja-JP" w:bidi="fa-IR"/>
        </w:rPr>
      </w:pPr>
    </w:p>
    <w:p w:rsidR="00F135D3" w:rsidRPr="006E0928" w:rsidRDefault="00F135D3" w:rsidP="006E0928">
      <w:pPr>
        <w:widowControl/>
        <w:shd w:val="clear" w:color="auto" w:fill="FFFFFF"/>
        <w:suppressAutoHyphens w:val="0"/>
        <w:autoSpaceDN/>
        <w:spacing w:before="150" w:after="150"/>
        <w:ind w:firstLine="540"/>
        <w:jc w:val="center"/>
        <w:rPr>
          <w:rFonts w:eastAsia="Times New Roman" w:cs="Times New Roman"/>
          <w:kern w:val="1"/>
          <w:sz w:val="32"/>
          <w:szCs w:val="32"/>
          <w:lang w:eastAsia="ar-SA"/>
        </w:rPr>
      </w:pPr>
      <w:r w:rsidRPr="006E0928">
        <w:rPr>
          <w:rFonts w:eastAsia="Times New Roman" w:cs="Times New Roman"/>
          <w:b/>
          <w:bCs/>
          <w:spacing w:val="2"/>
          <w:kern w:val="1"/>
          <w:sz w:val="32"/>
          <w:szCs w:val="32"/>
          <w:lang w:eastAsia="ar-SA"/>
        </w:rPr>
        <w:lastRenderedPageBreak/>
        <w:t>Мероприятия, направленные на профилактику асоциальных явлений (наркомании, алкоголизма, курения, СПИД). Популяризация здорового образа жизни.</w:t>
      </w:r>
    </w:p>
    <w:p w:rsidR="00F135D3" w:rsidRPr="00CB5C79" w:rsidRDefault="00F135D3" w:rsidP="006E0928">
      <w:pPr>
        <w:widowControl/>
        <w:suppressAutoHyphens w:val="0"/>
        <w:autoSpaceDN/>
        <w:ind w:right="141" w:firstLine="540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Здоровый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образ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жизни</w:t>
      </w:r>
      <w:r w:rsidRPr="00CB5C79">
        <w:rPr>
          <w:rFonts w:cs="Times New Roman"/>
          <w:sz w:val="28"/>
          <w:szCs w:val="28"/>
          <w:shd w:val="clear" w:color="auto" w:fill="FFFFFF"/>
        </w:rPr>
        <w:t> сегодня – это требование времени. Проблема формирования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образа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жизни</w:t>
      </w:r>
      <w:r w:rsidRPr="00CB5C79">
        <w:rPr>
          <w:rFonts w:cs="Times New Roman"/>
          <w:sz w:val="28"/>
          <w:szCs w:val="28"/>
          <w:shd w:val="clear" w:color="auto" w:fill="FFFFFF"/>
        </w:rPr>
        <w:t> является одной из актуальных в библиотечном обслуживании населения, особенно молодежи. Быть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здоровым</w:t>
      </w:r>
      <w:r w:rsidRPr="00CB5C79">
        <w:rPr>
          <w:rFonts w:cs="Times New Roman"/>
          <w:sz w:val="28"/>
          <w:szCs w:val="28"/>
          <w:shd w:val="clear" w:color="auto" w:fill="FFFFFF"/>
        </w:rPr>
        <w:t> стало модно и престижно. Работа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> в этом направлении предусматривает мероприятия, которые активно пропагандируют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здоровый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образ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жизни</w:t>
      </w:r>
      <w:r w:rsidRPr="00CB5C79">
        <w:rPr>
          <w:rFonts w:cs="Times New Roman"/>
          <w:sz w:val="28"/>
          <w:szCs w:val="28"/>
          <w:shd w:val="clear" w:color="auto" w:fill="FFFFFF"/>
        </w:rPr>
        <w:t>, содействуют организации досуга молодежи, привлекают к чтению, знакомят с интересными людьми и их увлечениями.</w:t>
      </w:r>
    </w:p>
    <w:p w:rsidR="00F135D3" w:rsidRPr="00CB5C79" w:rsidRDefault="006E0928" w:rsidP="00CB5C79">
      <w:pPr>
        <w:widowControl/>
        <w:suppressAutoHyphens w:val="0"/>
        <w:autoSpaceDN/>
        <w:ind w:right="141" w:firstLine="709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 января </w:t>
      </w:r>
      <w:r w:rsidR="00F135D3" w:rsidRPr="00CB5C79">
        <w:rPr>
          <w:rFonts w:cs="Times New Roman"/>
          <w:sz w:val="28"/>
          <w:szCs w:val="28"/>
        </w:rPr>
        <w:t xml:space="preserve">прошел </w:t>
      </w:r>
      <w:r w:rsidR="00F135D3" w:rsidRPr="00CB5C79">
        <w:rPr>
          <w:rFonts w:cs="Times New Roman"/>
          <w:i/>
          <w:sz w:val="28"/>
          <w:szCs w:val="28"/>
        </w:rPr>
        <w:t>час здоровья</w:t>
      </w:r>
      <w:r w:rsidR="00F135D3" w:rsidRPr="00CB5C79">
        <w:rPr>
          <w:rFonts w:cs="Times New Roman"/>
          <w:sz w:val="28"/>
          <w:szCs w:val="28"/>
        </w:rPr>
        <w:t xml:space="preserve"> </w:t>
      </w:r>
      <w:r w:rsidR="00F135D3" w:rsidRPr="00CB5C79">
        <w:rPr>
          <w:rFonts w:cs="Times New Roman"/>
          <w:b/>
          <w:sz w:val="28"/>
          <w:szCs w:val="28"/>
          <w:u w:val="single"/>
        </w:rPr>
        <w:t>«Здоровье родник жизни».</w:t>
      </w:r>
      <w:r w:rsidR="00F135D3" w:rsidRPr="00CB5C79">
        <w:rPr>
          <w:rFonts w:cs="Times New Roman"/>
          <w:sz w:val="28"/>
          <w:szCs w:val="28"/>
        </w:rPr>
        <w:t xml:space="preserve"> На мероприятии говорили о здоровом образе жизни. Разбирали вопросы такие, как «Зачем люди вообще связываются с наркотиками?» «Что привлекательного находят они в алкоголе и в других наркотических веществах?» «Почему одни дети со временем становятся наркоманами и алкоголиками, а другие нет?».</w:t>
      </w:r>
      <w:r w:rsidR="001C76EF" w:rsidRPr="00CB5C79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135D3" w:rsidRPr="00CB5C79">
        <w:rPr>
          <w:rFonts w:cs="Times New Roman"/>
          <w:sz w:val="28"/>
          <w:szCs w:val="28"/>
        </w:rPr>
        <w:t>Ребятам была предложена специальная литература: «Родителям и педагогам: все о наркомании» Л.С.Горбатенко; «Для подростков или вся правда о наркотиках» И.В.Ципоркина, «Предупреждение подростковой и юношеской наркомании» К.С.Лисицкого.</w:t>
      </w:r>
    </w:p>
    <w:p w:rsidR="00573FA2" w:rsidRPr="00CB5C79" w:rsidRDefault="00573FA2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31 мая в Раздольненской сельской библиотеке прошел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медиа урок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«Ценою жизни».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Мероприятие проходило на фоне презентации. В начале вступительное слово библиотекаря, далее выступила медицинский работник СОШ №4 Капуста Ольга Сергеевна. Она рассказала о пользе здорового образа жизни для подрастающего поколения. После показали видеоролики: «Здоровая семья – залог здорового поколения», «Уберечь от беды», «Все в твоих руках». Провели викторину вопрос-ответ «Что полезно для организма». В заключении прозвучало «Стихотворение о здоровье» Е. Одинцовой.</w:t>
      </w:r>
    </w:p>
    <w:p w:rsidR="001C76EF" w:rsidRPr="00CB5C79" w:rsidRDefault="006E0928" w:rsidP="00CB5C7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bCs/>
          <w:iCs/>
          <w:kern w:val="0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18 сентября </w:t>
      </w:r>
      <w:r w:rsidR="001C76EF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в читальном зале Раздольненской библиотеке для юношества провели </w:t>
      </w:r>
      <w:r w:rsidR="001C76EF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беседу</w:t>
      </w:r>
      <w:r w:rsidR="001C76EF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1C76EF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«Ловушка для подростков»</w:t>
      </w:r>
      <w:r w:rsidR="001C76EF" w:rsidRPr="00CB5C79">
        <w:rPr>
          <w:rFonts w:eastAsia="Times New Roman" w:cs="Times New Roman"/>
          <w:bCs/>
          <w:iCs/>
          <w:kern w:val="0"/>
          <w:sz w:val="28"/>
          <w:szCs w:val="28"/>
        </w:rPr>
        <w:t>.</w:t>
      </w:r>
    </w:p>
    <w:p w:rsidR="00573FA2" w:rsidRPr="00CB5C79" w:rsidRDefault="006E0928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23 октября </w:t>
      </w:r>
      <w:r w:rsidR="00573FA2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для юношества прошел </w:t>
      </w:r>
      <w:r w:rsidR="00573FA2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час здоровья</w:t>
      </w:r>
      <w:r w:rsidR="00573FA2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573FA2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«Пусть всегда будет завтра»</w:t>
      </w:r>
      <w:r w:rsidR="00573FA2" w:rsidRPr="00CB5C79">
        <w:rPr>
          <w:rFonts w:eastAsia="Calibri" w:cs="Times New Roman"/>
          <w:kern w:val="0"/>
          <w:sz w:val="28"/>
          <w:szCs w:val="28"/>
          <w:lang w:eastAsia="en-US"/>
        </w:rPr>
        <w:t>. В первой части мероприятия библиотекарь провела тест «Т</w:t>
      </w:r>
      <w:r>
        <w:rPr>
          <w:rFonts w:eastAsia="Calibri" w:cs="Times New Roman"/>
          <w:kern w:val="0"/>
          <w:sz w:val="28"/>
          <w:szCs w:val="28"/>
          <w:lang w:eastAsia="en-US"/>
        </w:rPr>
        <w:t xml:space="preserve">вое здоровье», после подведения </w:t>
      </w:r>
      <w:r w:rsidR="00573FA2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итогов которого каждый из присутствующих сделал выводы о состоянии своего здоровья. Далее медицинский работник Э.Н. Федорова, рассказала о здоровом образе жизни и был продемонстрирован видеоролик «Как привести свое тело в порядок». В заключительной части мероприятия раздали буклеты «Здоровое питание». </w:t>
      </w:r>
    </w:p>
    <w:p w:rsidR="00C51412" w:rsidRPr="00CB5C79" w:rsidRDefault="00C51412" w:rsidP="00EA0104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</w:p>
    <w:p w:rsidR="00667573" w:rsidRDefault="00667573" w:rsidP="006E0928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:rsidR="00667573" w:rsidRDefault="00667573" w:rsidP="006E0928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:rsidR="003C5483" w:rsidRPr="006E0928" w:rsidRDefault="003C5483" w:rsidP="006E0928">
      <w:pPr>
        <w:autoSpaceDN/>
        <w:jc w:val="center"/>
        <w:rPr>
          <w:rFonts w:eastAsia="Arial Unicode MS" w:cs="Times New Roman"/>
          <w:kern w:val="1"/>
          <w:sz w:val="32"/>
          <w:szCs w:val="32"/>
          <w:lang w:eastAsia="ar-SA"/>
        </w:rPr>
      </w:pPr>
      <w:r w:rsidRPr="006E0928">
        <w:rPr>
          <w:rFonts w:cs="Times New Roman"/>
          <w:b/>
          <w:bCs/>
          <w:kern w:val="1"/>
          <w:sz w:val="32"/>
          <w:szCs w:val="32"/>
          <w:lang w:eastAsia="ar-SA"/>
        </w:rPr>
        <w:t>Книга и семья. Формирование культуры семейных отношений. Гендерное равенство.</w:t>
      </w:r>
    </w:p>
    <w:p w:rsidR="003A071C" w:rsidRDefault="003A071C" w:rsidP="00CB5C79">
      <w:pPr>
        <w:autoSpaceDN/>
        <w:snapToGrid w:val="0"/>
        <w:ind w:right="-20" w:firstLine="709"/>
        <w:jc w:val="both"/>
        <w:rPr>
          <w:rFonts w:eastAsia="Arial Unicode MS" w:cs="Times New Roman"/>
          <w:kern w:val="1"/>
          <w:sz w:val="28"/>
          <w:szCs w:val="28"/>
          <w:lang w:eastAsia="ar-SA"/>
        </w:rPr>
      </w:pPr>
    </w:p>
    <w:p w:rsidR="003C5483" w:rsidRPr="00CB5C79" w:rsidRDefault="003C5483" w:rsidP="00CB5C79">
      <w:pPr>
        <w:autoSpaceDN/>
        <w:snapToGrid w:val="0"/>
        <w:ind w:right="-20" w:firstLine="709"/>
        <w:jc w:val="both"/>
        <w:rPr>
          <w:rFonts w:eastAsia="Arial Unicode MS" w:cs="Times New Roman"/>
          <w:kern w:val="1"/>
          <w:sz w:val="28"/>
          <w:szCs w:val="28"/>
          <w:lang w:eastAsia="ar-SA"/>
        </w:rPr>
      </w:pPr>
      <w:r w:rsidRPr="00CB5C79">
        <w:rPr>
          <w:rFonts w:eastAsia="Arial Unicode MS" w:cs="Times New Roman"/>
          <w:kern w:val="1"/>
          <w:sz w:val="28"/>
          <w:szCs w:val="28"/>
          <w:lang w:eastAsia="ar-SA"/>
        </w:rPr>
        <w:lastRenderedPageBreak/>
        <w:t>В МБУК РСП КР «Раздольненска сельская библиотека» проводимые мероприятия направлены на формирования позитивных жизненных установок,</w:t>
      </w:r>
    </w:p>
    <w:p w:rsidR="003C5483" w:rsidRPr="00CB5C79" w:rsidRDefault="003C5483" w:rsidP="00CB5C79">
      <w:pPr>
        <w:autoSpaceDN/>
        <w:snapToGrid w:val="0"/>
        <w:ind w:right="-20"/>
        <w:jc w:val="both"/>
        <w:rPr>
          <w:rFonts w:eastAsia="Arial Unicode MS" w:cs="Times New Roman"/>
          <w:kern w:val="1"/>
          <w:sz w:val="28"/>
          <w:szCs w:val="28"/>
          <w:lang w:eastAsia="ar-SA"/>
        </w:rPr>
      </w:pPr>
      <w:r w:rsidRPr="00CB5C79">
        <w:rPr>
          <w:rFonts w:eastAsia="Arial Unicode MS" w:cs="Times New Roman"/>
          <w:kern w:val="1"/>
          <w:sz w:val="28"/>
          <w:szCs w:val="28"/>
          <w:lang w:eastAsia="ar-SA"/>
        </w:rPr>
        <w:t>Пропаганду семейных ценностей, защиту и поддержку детства, материнства и отцовства.</w:t>
      </w:r>
    </w:p>
    <w:p w:rsidR="003C5483" w:rsidRPr="00CB5C79" w:rsidRDefault="003C5483" w:rsidP="00CB5C79">
      <w:pPr>
        <w:pStyle w:val="TableContents"/>
        <w:ind w:firstLine="360"/>
        <w:jc w:val="both"/>
        <w:rPr>
          <w:rFonts w:cs="Times New Roman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15 июня </w:t>
      </w:r>
      <w:r w:rsidR="006E0928">
        <w:rPr>
          <w:rFonts w:cs="Times New Roman"/>
          <w:sz w:val="28"/>
          <w:szCs w:val="28"/>
        </w:rPr>
        <w:t xml:space="preserve">к Дню отца </w:t>
      </w:r>
      <w:r w:rsidRPr="00CB5C79">
        <w:rPr>
          <w:rFonts w:cs="Times New Roman"/>
          <w:sz w:val="28"/>
          <w:szCs w:val="28"/>
        </w:rPr>
        <w:t xml:space="preserve">прошла </w:t>
      </w:r>
      <w:r w:rsidRPr="00CB5C79">
        <w:rPr>
          <w:rFonts w:cs="Times New Roman"/>
          <w:i/>
          <w:sz w:val="28"/>
          <w:szCs w:val="28"/>
        </w:rPr>
        <w:t>конкурсная программа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«Отец – как много в этом слове»</w:t>
      </w:r>
      <w:r w:rsidRPr="00CB5C79">
        <w:rPr>
          <w:rFonts w:cs="Times New Roman"/>
          <w:sz w:val="28"/>
          <w:szCs w:val="28"/>
        </w:rPr>
        <w:t xml:space="preserve"> для разновозрастной аудитории.</w:t>
      </w:r>
    </w:p>
    <w:p w:rsidR="003C5483" w:rsidRPr="00CB5C79" w:rsidRDefault="006E0928" w:rsidP="006E0928">
      <w:pPr>
        <w:pStyle w:val="af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3C5483" w:rsidRPr="00CB5C79">
        <w:rPr>
          <w:sz w:val="28"/>
          <w:szCs w:val="28"/>
        </w:rPr>
        <w:t xml:space="preserve">августа в читальном зале пошла </w:t>
      </w:r>
      <w:r w:rsidR="003C5483" w:rsidRPr="00CB5C79">
        <w:rPr>
          <w:i/>
          <w:sz w:val="28"/>
          <w:szCs w:val="28"/>
        </w:rPr>
        <w:t>игровая программа</w:t>
      </w:r>
      <w:r w:rsidR="003C5483" w:rsidRPr="00CB5C79">
        <w:rPr>
          <w:sz w:val="28"/>
          <w:szCs w:val="28"/>
        </w:rPr>
        <w:t xml:space="preserve"> </w:t>
      </w:r>
      <w:r w:rsidR="003C5483" w:rsidRPr="00CB5C79">
        <w:rPr>
          <w:b/>
          <w:sz w:val="28"/>
          <w:szCs w:val="28"/>
          <w:u w:val="single"/>
        </w:rPr>
        <w:t xml:space="preserve">«Чтение – дело семейное» </w:t>
      </w:r>
      <w:r w:rsidR="003C5483" w:rsidRPr="00CB5C79">
        <w:rPr>
          <w:bCs/>
          <w:sz w:val="28"/>
          <w:szCs w:val="28"/>
        </w:rPr>
        <w:t>Цель мероприятия</w:t>
      </w:r>
      <w:r w:rsidR="003C5483" w:rsidRPr="00CB5C79">
        <w:rPr>
          <w:b/>
          <w:bCs/>
          <w:sz w:val="28"/>
          <w:szCs w:val="28"/>
        </w:rPr>
        <w:t xml:space="preserve"> -</w:t>
      </w:r>
      <w:r w:rsidR="003C5483" w:rsidRPr="00CB5C79">
        <w:rPr>
          <w:sz w:val="28"/>
          <w:szCs w:val="28"/>
        </w:rPr>
        <w:t xml:space="preserve"> приобщение детей и взрослых к чтению книг. В начале мероприятия разминка - «Продолжи строку», после провели: «Литературную викторину», игру «Определи героя по описанию», конкурс «Выразительное чтение». В конце мероприятия раздали родителям листовки с информацией, как организовать домашнее чтение и как</w:t>
      </w:r>
      <w:r>
        <w:rPr>
          <w:sz w:val="28"/>
          <w:szCs w:val="28"/>
        </w:rPr>
        <w:t>.</w:t>
      </w:r>
    </w:p>
    <w:p w:rsidR="00123551" w:rsidRPr="00CB5C79" w:rsidRDefault="00123551" w:rsidP="00CB5C79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1B09" w:rsidRPr="006E0928" w:rsidRDefault="00C81B09" w:rsidP="006E0928">
      <w:pPr>
        <w:shd w:val="clear" w:color="auto" w:fill="FFFFFF"/>
        <w:autoSpaceDN/>
        <w:ind w:firstLine="708"/>
        <w:jc w:val="center"/>
        <w:rPr>
          <w:rFonts w:cs="Times New Roman"/>
          <w:spacing w:val="2"/>
          <w:kern w:val="1"/>
          <w:sz w:val="32"/>
          <w:szCs w:val="32"/>
          <w:lang w:eastAsia="ar-SA"/>
        </w:rPr>
      </w:pPr>
      <w:r w:rsidRPr="006E0928">
        <w:rPr>
          <w:rFonts w:cs="Times New Roman"/>
          <w:b/>
          <w:bCs/>
          <w:spacing w:val="2"/>
          <w:kern w:val="1"/>
          <w:sz w:val="32"/>
          <w:szCs w:val="32"/>
          <w:lang w:eastAsia="ar-SA"/>
        </w:rPr>
        <w:t>Содействие развитию художественно-эстетических вкусов. Продвижение книги, популяризация чтения. Эстетическое просвещение.</w:t>
      </w:r>
    </w:p>
    <w:p w:rsidR="003A071C" w:rsidRDefault="003A071C" w:rsidP="006E0928">
      <w:pPr>
        <w:shd w:val="clear" w:color="auto" w:fill="FFFFFF"/>
        <w:ind w:firstLine="540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C81B09" w:rsidRPr="00CB5C79" w:rsidRDefault="007E3909" w:rsidP="006E0928">
      <w:pPr>
        <w:shd w:val="clear" w:color="auto" w:fill="FFFFFF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Важнейшей частью э</w:t>
      </w:r>
      <w:r w:rsidR="00C81B09" w:rsidRPr="00CB5C79">
        <w:rPr>
          <w:rFonts w:cs="Times New Roman"/>
          <w:bCs/>
          <w:sz w:val="28"/>
          <w:szCs w:val="28"/>
          <w:shd w:val="clear" w:color="auto" w:fill="FFFFFF"/>
        </w:rPr>
        <w:t>стетическо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го</w:t>
      </w:r>
      <w:r w:rsidR="00C81B09"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C81B09" w:rsidRPr="00CB5C79">
        <w:rPr>
          <w:rFonts w:cs="Times New Roman"/>
          <w:bCs/>
          <w:sz w:val="28"/>
          <w:szCs w:val="28"/>
          <w:shd w:val="clear" w:color="auto" w:fill="FFFFFF"/>
        </w:rPr>
        <w:t>воспитани</w:t>
      </w:r>
      <w:r w:rsidR="006E0928">
        <w:rPr>
          <w:rFonts w:cs="Times New Roman"/>
          <w:bCs/>
          <w:sz w:val="28"/>
          <w:szCs w:val="28"/>
          <w:shd w:val="clear" w:color="auto" w:fill="FFFFFF"/>
        </w:rPr>
        <w:t>я является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6E0928">
        <w:rPr>
          <w:rFonts w:cs="Times New Roman"/>
          <w:sz w:val="28"/>
          <w:szCs w:val="28"/>
          <w:shd w:val="clear" w:color="auto" w:fill="FFFFFF"/>
        </w:rPr>
        <w:t>с</w:t>
      </w:r>
      <w:r w:rsidRPr="00CB5C79">
        <w:rPr>
          <w:rFonts w:cs="Times New Roman"/>
          <w:sz w:val="28"/>
          <w:szCs w:val="28"/>
          <w:shd w:val="clear" w:color="auto" w:fill="FFFFFF"/>
        </w:rPr>
        <w:t>пособность</w:t>
      </w:r>
      <w:r w:rsidR="00C81B09" w:rsidRPr="00CB5C79">
        <w:rPr>
          <w:rFonts w:cs="Times New Roman"/>
          <w:sz w:val="28"/>
          <w:szCs w:val="28"/>
          <w:shd w:val="clear" w:color="auto" w:fill="FFFFFF"/>
        </w:rPr>
        <w:t xml:space="preserve"> целенаправленно воспринимать, чувствовать, правильно понимать и оценивать красоту в окружающей действительности - в природе, в общественной жизни, труде, в явлениях искусства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7E3909" w:rsidRPr="00CB5C79" w:rsidRDefault="007E3909" w:rsidP="00CB5C79">
      <w:pPr>
        <w:shd w:val="clear" w:color="auto" w:fill="FFFFFF"/>
        <w:autoSpaceDN/>
        <w:ind w:firstLine="540"/>
        <w:jc w:val="both"/>
        <w:rPr>
          <w:rFonts w:eastAsia="Arial CYR" w:cs="Times New Roman"/>
          <w:spacing w:val="2"/>
          <w:kern w:val="1"/>
          <w:sz w:val="28"/>
          <w:szCs w:val="28"/>
          <w:lang w:eastAsia="ar-SA"/>
        </w:rPr>
      </w:pPr>
      <w:r w:rsidRPr="00CB5C79">
        <w:rPr>
          <w:rFonts w:eastAsia="Arial CYR" w:cs="Times New Roman"/>
          <w:spacing w:val="2"/>
          <w:kern w:val="1"/>
          <w:sz w:val="28"/>
          <w:szCs w:val="28"/>
          <w:lang w:eastAsia="ar-SA"/>
        </w:rPr>
        <w:t xml:space="preserve">Библиотекой в 2018 году были отмечены основные события, юбилейные даты людей </w:t>
      </w:r>
      <w:r w:rsidR="006E0928">
        <w:rPr>
          <w:rFonts w:eastAsia="Arial CYR" w:cs="Times New Roman"/>
          <w:spacing w:val="2"/>
          <w:kern w:val="1"/>
          <w:sz w:val="28"/>
          <w:szCs w:val="28"/>
          <w:lang w:eastAsia="ar-SA"/>
        </w:rPr>
        <w:t xml:space="preserve">искусства, писателей и поэтов, </w:t>
      </w:r>
      <w:r w:rsidRPr="00CB5C79">
        <w:rPr>
          <w:rFonts w:eastAsia="Arial CYR" w:cs="Times New Roman"/>
          <w:spacing w:val="2"/>
          <w:kern w:val="1"/>
          <w:sz w:val="28"/>
          <w:szCs w:val="28"/>
          <w:lang w:eastAsia="ar-SA"/>
        </w:rPr>
        <w:t xml:space="preserve">проведены мероприятия: </w:t>
      </w:r>
    </w:p>
    <w:p w:rsidR="00C81B09" w:rsidRPr="00CB5C79" w:rsidRDefault="006E0928" w:rsidP="00CB5C79">
      <w:pPr>
        <w:widowControl/>
        <w:suppressAutoHyphens w:val="0"/>
        <w:autoSpaceDN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25 января </w:t>
      </w:r>
      <w:r w:rsidR="00C81B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для разновозрастной аудитории в Раздольненской библиотеке прошла </w:t>
      </w:r>
      <w:r w:rsidR="00C81B09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литературно-музыкальная гостиная</w:t>
      </w:r>
      <w:r w:rsidR="00C81B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C81B09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«Я поля влюбленным постелю…»</w:t>
      </w:r>
      <w:r w:rsidR="007E39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(к 80-летию </w:t>
      </w:r>
      <w:r w:rsidR="00C81B09" w:rsidRPr="00CB5C79">
        <w:rPr>
          <w:rFonts w:eastAsia="Calibri" w:cs="Times New Roman"/>
          <w:kern w:val="0"/>
          <w:sz w:val="28"/>
          <w:szCs w:val="28"/>
          <w:lang w:eastAsia="en-US"/>
        </w:rPr>
        <w:t>В. Высоцкого). Ме</w:t>
      </w:r>
      <w:r w:rsidR="007E3909" w:rsidRPr="00CB5C79">
        <w:rPr>
          <w:rFonts w:eastAsia="Calibri" w:cs="Times New Roman"/>
          <w:kern w:val="0"/>
          <w:sz w:val="28"/>
          <w:szCs w:val="28"/>
          <w:lang w:eastAsia="en-US"/>
        </w:rPr>
        <w:t>роприятие сопровождалось демонстрацией слайд-презентации</w:t>
      </w:r>
      <w:r w:rsidR="00C81B09" w:rsidRPr="00CB5C79">
        <w:rPr>
          <w:rFonts w:eastAsia="Calibri" w:cs="Times New Roman"/>
          <w:kern w:val="0"/>
          <w:sz w:val="28"/>
          <w:szCs w:val="28"/>
          <w:lang w:eastAsia="en-US"/>
        </w:rPr>
        <w:t>, песнями и стихотворениями В. Высоцкого.</w:t>
      </w:r>
      <w:r w:rsidR="007E39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C81B09" w:rsidRPr="00CB5C79">
        <w:rPr>
          <w:rFonts w:eastAsia="Calibri" w:cs="Times New Roman"/>
          <w:kern w:val="0"/>
          <w:sz w:val="28"/>
          <w:szCs w:val="28"/>
          <w:lang w:eastAsia="en-US"/>
        </w:rPr>
        <w:t>Библиотекарь рассказала о личной жизни В Высоцкого, о его творчестве. В заключении прозвучала песня «Поль Мориа, уймите скрипки» в исполнении Л. Долиной.</w:t>
      </w:r>
    </w:p>
    <w:p w:rsidR="007E3909" w:rsidRPr="00CB5C79" w:rsidRDefault="006E0928" w:rsidP="00CB5C79">
      <w:pPr>
        <w:shd w:val="clear" w:color="auto" w:fill="FFFFFF"/>
        <w:ind w:firstLine="500"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20 марта </w:t>
      </w:r>
      <w:r w:rsidR="007E39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для юношества прошла  </w:t>
      </w:r>
      <w:r w:rsidR="007E3909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литературная гостиная</w:t>
      </w:r>
      <w:r w:rsidR="007E39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7E3909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«Когда строку диктует чувство».</w:t>
      </w:r>
      <w:r w:rsidR="0018131E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7E3909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Демонстрация презентации </w:t>
      </w:r>
      <w:r w:rsidR="007E3909" w:rsidRPr="00CB5C79">
        <w:rPr>
          <w:rFonts w:eastAsia="Times New Roman" w:cs="Times New Roman"/>
          <w:b/>
          <w:bCs/>
          <w:kern w:val="0"/>
          <w:sz w:val="28"/>
          <w:szCs w:val="28"/>
          <w:shd w:val="clear" w:color="auto" w:fill="FFFFFF"/>
        </w:rPr>
        <w:t>«</w:t>
      </w:r>
      <w:r w:rsidR="007E3909" w:rsidRPr="00CB5C79">
        <w:rPr>
          <w:rFonts w:eastAsia="Times New Roman" w:cs="Times New Roman"/>
          <w:bCs/>
          <w:kern w:val="0"/>
          <w:sz w:val="28"/>
          <w:szCs w:val="28"/>
          <w:shd w:val="clear" w:color="auto" w:fill="FFFFFF"/>
        </w:rPr>
        <w:t>Поэтический образ Родины»</w:t>
      </w:r>
      <w:r w:rsidR="007E3909" w:rsidRPr="00CB5C79">
        <w:rPr>
          <w:rFonts w:eastAsia="Calibri" w:cs="Times New Roman"/>
          <w:bCs/>
          <w:kern w:val="0"/>
          <w:sz w:val="28"/>
          <w:szCs w:val="28"/>
          <w:shd w:val="clear" w:color="auto" w:fill="FFFFFF"/>
          <w:lang w:eastAsia="en-US"/>
        </w:rPr>
        <w:t xml:space="preserve">. прозвучали отрывки из песни и романсов, </w:t>
      </w:r>
      <w:r w:rsidR="007E3909" w:rsidRPr="00CB5C79">
        <w:rPr>
          <w:rFonts w:eastAsia="Times New Roman" w:cs="Times New Roman"/>
          <w:bCs/>
          <w:kern w:val="0"/>
          <w:sz w:val="28"/>
          <w:szCs w:val="28"/>
        </w:rPr>
        <w:t xml:space="preserve">стихотворение </w:t>
      </w:r>
      <w:r>
        <w:rPr>
          <w:rFonts w:eastAsia="Times New Roman" w:cs="Times New Roman"/>
          <w:kern w:val="0"/>
          <w:sz w:val="28"/>
          <w:szCs w:val="28"/>
          <w:shd w:val="clear" w:color="auto" w:fill="FFFFFF"/>
        </w:rPr>
        <w:t xml:space="preserve">Магомеда Мамакаева </w:t>
      </w:r>
      <w:r w:rsidR="007E3909" w:rsidRPr="00CB5C79">
        <w:rPr>
          <w:rFonts w:eastAsia="Times New Roman" w:cs="Times New Roman"/>
          <w:kern w:val="0"/>
          <w:sz w:val="28"/>
          <w:szCs w:val="28"/>
          <w:shd w:val="clear" w:color="auto" w:fill="FFFFFF"/>
        </w:rPr>
        <w:t>«Я не книгу вам дарю сегодня».</w:t>
      </w:r>
    </w:p>
    <w:p w:rsidR="000B69C5" w:rsidRPr="00CB5C79" w:rsidRDefault="006E0928" w:rsidP="00CB5C79">
      <w:pPr>
        <w:pStyle w:val="TableContents"/>
        <w:ind w:firstLine="360"/>
        <w:jc w:val="both"/>
        <w:rPr>
          <w:rFonts w:cs="Times New Roman"/>
          <w:bCs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 </w:t>
      </w:r>
      <w:r w:rsidR="000B69C5" w:rsidRPr="00CB5C79">
        <w:rPr>
          <w:rFonts w:eastAsia="Times New Roman" w:cs="Times New Roman"/>
          <w:kern w:val="0"/>
          <w:sz w:val="28"/>
          <w:szCs w:val="28"/>
        </w:rPr>
        <w:t xml:space="preserve">2 апреля </w:t>
      </w:r>
      <w:r w:rsidR="000B69C5" w:rsidRPr="00CB5C79">
        <w:rPr>
          <w:rFonts w:cs="Times New Roman"/>
          <w:bCs/>
          <w:sz w:val="28"/>
          <w:szCs w:val="28"/>
        </w:rPr>
        <w:t xml:space="preserve">в читальном зале библиотеки для взрослой аудитории прошла </w:t>
      </w:r>
      <w:r w:rsidR="000B69C5" w:rsidRPr="00CB5C79">
        <w:rPr>
          <w:rFonts w:cs="Times New Roman"/>
          <w:bCs/>
          <w:i/>
          <w:sz w:val="28"/>
          <w:szCs w:val="28"/>
        </w:rPr>
        <w:t>музыкальная композиция</w:t>
      </w:r>
      <w:r w:rsidR="000B69C5" w:rsidRPr="00CB5C79">
        <w:rPr>
          <w:rFonts w:cs="Times New Roman"/>
          <w:bCs/>
          <w:sz w:val="28"/>
          <w:szCs w:val="28"/>
        </w:rPr>
        <w:t xml:space="preserve"> </w:t>
      </w:r>
      <w:r w:rsidR="000B69C5" w:rsidRPr="00CB5C79">
        <w:rPr>
          <w:rFonts w:eastAsia="Times New Roman" w:cs="Times New Roman"/>
          <w:b/>
          <w:bCs/>
          <w:kern w:val="0"/>
          <w:sz w:val="28"/>
          <w:szCs w:val="28"/>
          <w:u w:val="single"/>
        </w:rPr>
        <w:t>«Певец русской души»</w:t>
      </w:r>
      <w:r w:rsidR="000B69C5" w:rsidRPr="00CB5C79">
        <w:rPr>
          <w:rFonts w:eastAsia="Times New Roman" w:cs="Times New Roman"/>
          <w:bCs/>
          <w:kern w:val="0"/>
          <w:sz w:val="28"/>
          <w:szCs w:val="28"/>
        </w:rPr>
        <w:t xml:space="preserve"> (к 145-летию со дня рождения С.В. Рохманинова)</w:t>
      </w:r>
    </w:p>
    <w:p w:rsidR="00C81B09" w:rsidRPr="00CB5C79" w:rsidRDefault="006E0928" w:rsidP="006E0928">
      <w:pPr>
        <w:pStyle w:val="TableContents"/>
        <w:jc w:val="both"/>
        <w:rPr>
          <w:rFonts w:eastAsia="Times New Roman" w:cs="Times New Roman"/>
          <w:bCs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      9 </w:t>
      </w:r>
      <w:r w:rsidR="0031124D" w:rsidRPr="00CB5C79">
        <w:rPr>
          <w:rFonts w:eastAsia="Times New Roman" w:cs="Times New Roman"/>
          <w:kern w:val="0"/>
          <w:sz w:val="28"/>
          <w:szCs w:val="28"/>
        </w:rPr>
        <w:t xml:space="preserve">апреля </w:t>
      </w:r>
      <w:r w:rsidR="003D2338" w:rsidRPr="00CB5C79">
        <w:rPr>
          <w:rFonts w:eastAsia="Times New Roman" w:cs="Times New Roman"/>
          <w:kern w:val="0"/>
          <w:sz w:val="28"/>
          <w:szCs w:val="28"/>
        </w:rPr>
        <w:t xml:space="preserve">для разновозрастной аудитории </w:t>
      </w:r>
      <w:r w:rsidR="003D2338" w:rsidRPr="00CB5C79">
        <w:rPr>
          <w:rFonts w:cs="Times New Roman"/>
          <w:sz w:val="28"/>
          <w:szCs w:val="28"/>
        </w:rPr>
        <w:t xml:space="preserve">прошел </w:t>
      </w:r>
      <w:r w:rsidR="003D2338" w:rsidRPr="00CB5C79">
        <w:rPr>
          <w:rFonts w:cs="Times New Roman"/>
          <w:i/>
          <w:sz w:val="28"/>
          <w:szCs w:val="28"/>
        </w:rPr>
        <w:t>л</w:t>
      </w:r>
      <w:r w:rsidR="0031124D" w:rsidRPr="00CB5C79">
        <w:rPr>
          <w:rFonts w:cs="Times New Roman"/>
          <w:i/>
          <w:sz w:val="28"/>
          <w:szCs w:val="28"/>
        </w:rPr>
        <w:t>итературный марафон</w:t>
      </w:r>
      <w:r w:rsidR="003D2338" w:rsidRPr="00CB5C79">
        <w:rPr>
          <w:rFonts w:cs="Times New Roman"/>
          <w:sz w:val="28"/>
          <w:szCs w:val="28"/>
        </w:rPr>
        <w:t xml:space="preserve"> </w:t>
      </w:r>
      <w:r w:rsidR="0031124D" w:rsidRPr="00CB5C79">
        <w:rPr>
          <w:rFonts w:cs="Times New Roman"/>
          <w:b/>
          <w:bCs/>
          <w:sz w:val="28"/>
          <w:szCs w:val="28"/>
          <w:u w:val="single"/>
        </w:rPr>
        <w:t>«Время читать Горького»</w:t>
      </w:r>
      <w:r w:rsidR="003D2338" w:rsidRPr="00CB5C79">
        <w:rPr>
          <w:rFonts w:cs="Times New Roman"/>
          <w:bCs/>
          <w:sz w:val="28"/>
          <w:szCs w:val="28"/>
        </w:rPr>
        <w:t xml:space="preserve"> </w:t>
      </w:r>
      <w:r w:rsidR="003D2338" w:rsidRPr="00CB5C79">
        <w:rPr>
          <w:rFonts w:eastAsia="Times New Roman" w:cs="Times New Roman"/>
          <w:bCs/>
          <w:kern w:val="0"/>
          <w:sz w:val="28"/>
          <w:szCs w:val="28"/>
        </w:rPr>
        <w:t>(</w:t>
      </w:r>
      <w:r w:rsidR="0031124D" w:rsidRPr="00CB5C79">
        <w:rPr>
          <w:rFonts w:eastAsia="Times New Roman" w:cs="Times New Roman"/>
          <w:bCs/>
          <w:kern w:val="0"/>
          <w:sz w:val="28"/>
          <w:szCs w:val="28"/>
        </w:rPr>
        <w:t>к 150-летию со дня рождения М.Горького)</w:t>
      </w:r>
      <w:r w:rsidR="003D2338" w:rsidRPr="00CB5C79">
        <w:rPr>
          <w:rFonts w:eastAsia="Times New Roman" w:cs="Times New Roman"/>
          <w:bCs/>
          <w:kern w:val="0"/>
          <w:sz w:val="28"/>
          <w:szCs w:val="28"/>
        </w:rPr>
        <w:t>.</w:t>
      </w:r>
    </w:p>
    <w:p w:rsidR="003D2338" w:rsidRPr="00CB5C79" w:rsidRDefault="003D2338" w:rsidP="00CB5C79">
      <w:pPr>
        <w:shd w:val="clear" w:color="auto" w:fill="FFFFFF"/>
        <w:ind w:firstLine="360"/>
        <w:jc w:val="both"/>
        <w:rPr>
          <w:rFonts w:eastAsia="Times New Roman" w:cs="Times New Roman"/>
          <w:bCs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17 апреля прошел </w:t>
      </w:r>
      <w:r w:rsidRPr="00CB5C79">
        <w:rPr>
          <w:rFonts w:eastAsia="Times New Roman" w:cs="Times New Roman"/>
          <w:i/>
          <w:kern w:val="0"/>
          <w:sz w:val="28"/>
          <w:szCs w:val="28"/>
        </w:rPr>
        <w:t>литературный час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B5C79">
        <w:rPr>
          <w:rFonts w:cs="Times New Roman"/>
          <w:b/>
          <w:bCs/>
          <w:sz w:val="28"/>
          <w:szCs w:val="28"/>
          <w:u w:val="single"/>
        </w:rPr>
        <w:t>«Читаем книги Солженицына»</w:t>
      </w:r>
      <w:r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eastAsia="Times New Roman" w:cs="Times New Roman"/>
          <w:bCs/>
          <w:kern w:val="0"/>
          <w:sz w:val="28"/>
          <w:szCs w:val="28"/>
        </w:rPr>
        <w:t>(к 100-летию со дня рождения А.И. Солженицына) для юношества.</w:t>
      </w:r>
    </w:p>
    <w:p w:rsidR="00E31E5A" w:rsidRPr="006E0928" w:rsidRDefault="006E0928" w:rsidP="006E0928">
      <w:pPr>
        <w:pStyle w:val="TableContents"/>
        <w:ind w:firstLine="36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 </w:t>
      </w:r>
      <w:r w:rsidR="000B69C5" w:rsidRPr="00CB5C79">
        <w:rPr>
          <w:rFonts w:eastAsia="Times New Roman" w:cs="Times New Roman"/>
          <w:kern w:val="0"/>
          <w:sz w:val="28"/>
          <w:szCs w:val="28"/>
        </w:rPr>
        <w:t xml:space="preserve">24 мая прошла </w:t>
      </w:r>
      <w:r w:rsidR="000B69C5" w:rsidRPr="00CB5C79">
        <w:rPr>
          <w:rFonts w:cs="Times New Roman"/>
          <w:i/>
          <w:sz w:val="28"/>
          <w:szCs w:val="28"/>
        </w:rPr>
        <w:t>беседа</w:t>
      </w:r>
      <w:r w:rsidR="000B69C5" w:rsidRPr="00CB5C79">
        <w:rPr>
          <w:rFonts w:cs="Times New Roman"/>
          <w:sz w:val="28"/>
          <w:szCs w:val="28"/>
        </w:rPr>
        <w:t xml:space="preserve"> </w:t>
      </w:r>
      <w:r w:rsidR="000B69C5" w:rsidRPr="00CB5C79">
        <w:rPr>
          <w:rFonts w:cs="Times New Roman"/>
          <w:b/>
          <w:sz w:val="28"/>
          <w:szCs w:val="28"/>
          <w:u w:val="single"/>
        </w:rPr>
        <w:t xml:space="preserve">«Славянские просветители Кирилл и Мефодий» </w:t>
      </w:r>
      <w:r w:rsidR="000B69C5" w:rsidRPr="00CB5C79">
        <w:rPr>
          <w:rFonts w:eastAsia="Times New Roman" w:cs="Times New Roman"/>
          <w:kern w:val="0"/>
          <w:sz w:val="28"/>
          <w:szCs w:val="28"/>
        </w:rPr>
        <w:t xml:space="preserve">(к Дню славянской письменности) для разновозрастной аудитории. Цель </w:t>
      </w:r>
      <w:r w:rsidR="000B69C5" w:rsidRPr="00CB5C79">
        <w:rPr>
          <w:rFonts w:eastAsia="Times New Roman" w:cs="Times New Roman"/>
          <w:kern w:val="0"/>
          <w:sz w:val="28"/>
          <w:szCs w:val="28"/>
        </w:rPr>
        <w:lastRenderedPageBreak/>
        <w:t>мероприятия:</w:t>
      </w:r>
      <w:r>
        <w:rPr>
          <w:rFonts w:eastAsia="Times New Roman" w:cs="Times New Roman"/>
          <w:kern w:val="0"/>
          <w:sz w:val="28"/>
          <w:szCs w:val="28"/>
        </w:rPr>
        <w:t xml:space="preserve"> </w:t>
      </w:r>
      <w:r w:rsidR="000B69C5" w:rsidRPr="00CB5C79">
        <w:rPr>
          <w:rFonts w:eastAsia="Times New Roman" w:cs="Times New Roman"/>
          <w:kern w:val="0"/>
          <w:sz w:val="28"/>
          <w:szCs w:val="28"/>
        </w:rPr>
        <w:t>приобщить читателей к православным традициям, пополнить</w:t>
      </w:r>
      <w:r>
        <w:rPr>
          <w:rFonts w:eastAsia="Times New Roman" w:cs="Times New Roman"/>
          <w:kern w:val="0"/>
          <w:sz w:val="28"/>
          <w:szCs w:val="28"/>
        </w:rPr>
        <w:t xml:space="preserve"> знания в области православной </w:t>
      </w:r>
      <w:r w:rsidR="000B69C5" w:rsidRPr="00CB5C79">
        <w:rPr>
          <w:rFonts w:eastAsia="Times New Roman" w:cs="Times New Roman"/>
          <w:kern w:val="0"/>
          <w:sz w:val="28"/>
          <w:szCs w:val="28"/>
        </w:rPr>
        <w:t>культуры, как средства духовно-нравственного и эстетического развития личности.</w:t>
      </w:r>
      <w:r w:rsidR="0018131E" w:rsidRPr="00CB5C79">
        <w:rPr>
          <w:rFonts w:eastAsia="Times New Roman" w:cs="Times New Roman"/>
          <w:kern w:val="0"/>
          <w:sz w:val="28"/>
          <w:szCs w:val="28"/>
        </w:rPr>
        <w:t xml:space="preserve"> Вступительное слово библиотекаря, рассказ об алфавите. Далее просмотр презентации </w:t>
      </w:r>
      <w:r w:rsidR="0018131E" w:rsidRPr="00CB5C79">
        <w:rPr>
          <w:rFonts w:eastAsia="Times New Roman" w:cs="Times New Roman"/>
          <w:iCs/>
          <w:kern w:val="0"/>
          <w:sz w:val="28"/>
          <w:szCs w:val="28"/>
        </w:rPr>
        <w:t xml:space="preserve">«Кирилл и Мефодий – великие славянские просветители». </w:t>
      </w:r>
      <w:r w:rsidR="0018131E" w:rsidRPr="00CB5C79">
        <w:rPr>
          <w:sz w:val="28"/>
          <w:szCs w:val="28"/>
        </w:rPr>
        <w:t>После просмотра послушали отрывок из повести М. Горького «Детство», о том, как побеседовали о том, как учили грамоте встарь. В</w:t>
      </w:r>
      <w:r w:rsidR="00E31E5A" w:rsidRPr="00CB5C79">
        <w:rPr>
          <w:sz w:val="28"/>
          <w:szCs w:val="28"/>
        </w:rPr>
        <w:t xml:space="preserve">спомнили </w:t>
      </w:r>
      <w:r w:rsidR="0018131E" w:rsidRPr="00CB5C79">
        <w:rPr>
          <w:rFonts w:eastAsia="Calibri"/>
          <w:sz w:val="28"/>
          <w:szCs w:val="28"/>
          <w:lang w:eastAsia="en-US"/>
        </w:rPr>
        <w:t>пословиц</w:t>
      </w:r>
      <w:r w:rsidR="00E31E5A" w:rsidRPr="00CB5C79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и поговор</w:t>
      </w:r>
      <w:r w:rsidR="0018131E" w:rsidRPr="00CB5C79">
        <w:rPr>
          <w:rFonts w:eastAsia="Calibri"/>
          <w:sz w:val="28"/>
          <w:szCs w:val="28"/>
          <w:lang w:eastAsia="en-US"/>
        </w:rPr>
        <w:t>к</w:t>
      </w:r>
      <w:r w:rsidR="00E31E5A" w:rsidRPr="00CB5C79">
        <w:rPr>
          <w:rFonts w:eastAsia="Calibri"/>
          <w:sz w:val="28"/>
          <w:szCs w:val="28"/>
          <w:lang w:eastAsia="en-US"/>
        </w:rPr>
        <w:t>и</w:t>
      </w:r>
      <w:r w:rsidR="0018131E" w:rsidRPr="00CB5C79">
        <w:rPr>
          <w:rFonts w:eastAsia="Calibri"/>
          <w:sz w:val="28"/>
          <w:szCs w:val="28"/>
          <w:lang w:eastAsia="en-US"/>
        </w:rPr>
        <w:t xml:space="preserve"> об Азбуке</w:t>
      </w:r>
      <w:r w:rsidR="00E31E5A" w:rsidRPr="00CB5C79">
        <w:rPr>
          <w:rFonts w:eastAsia="Calibri"/>
          <w:sz w:val="28"/>
          <w:szCs w:val="28"/>
          <w:lang w:eastAsia="en-US"/>
        </w:rPr>
        <w:t xml:space="preserve">. В заключительной части мероприятия библиотекарь рассказала, что с </w:t>
      </w:r>
      <w:r w:rsidR="00E31E5A" w:rsidRPr="00CB5C79">
        <w:rPr>
          <w:sz w:val="28"/>
          <w:szCs w:val="28"/>
        </w:rPr>
        <w:t>1991 года праздник был объявлен всероссийским. Ежегодно в весенние дни по всей стране отмечаются Дни славянской письменности и культуры, чтобы люди не забывали – Кирилл и Мефодий помогли через буквы и письменность сохранить язык и культуру славян.</w:t>
      </w:r>
    </w:p>
    <w:p w:rsidR="0018131E" w:rsidRPr="00CB5C79" w:rsidRDefault="00E31E5A" w:rsidP="00CB5C79">
      <w:pPr>
        <w:pStyle w:val="TableContents"/>
        <w:ind w:firstLine="500"/>
        <w:jc w:val="both"/>
        <w:rPr>
          <w:rFonts w:cs="Times New Roman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>7 сентября</w:t>
      </w:r>
      <w:r w:rsidRPr="00CB5C79">
        <w:rPr>
          <w:rFonts w:cs="Times New Roman"/>
          <w:sz w:val="28"/>
          <w:szCs w:val="28"/>
        </w:rPr>
        <w:t xml:space="preserve"> прошел </w:t>
      </w:r>
      <w:r w:rsidRPr="00CB5C79">
        <w:rPr>
          <w:rFonts w:cs="Times New Roman"/>
          <w:i/>
          <w:sz w:val="28"/>
          <w:szCs w:val="28"/>
        </w:rPr>
        <w:t>литературный вечер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 xml:space="preserve">«Люди как реки» </w:t>
      </w:r>
      <w:r w:rsidRPr="00CB5C79">
        <w:rPr>
          <w:rFonts w:eastAsia="Times New Roman" w:cs="Times New Roman"/>
          <w:kern w:val="0"/>
          <w:sz w:val="28"/>
          <w:szCs w:val="28"/>
        </w:rPr>
        <w:t>(190-летию со дня рождения Л.Н. Толстого)</w:t>
      </w:r>
      <w:r w:rsidRPr="00CB5C79">
        <w:rPr>
          <w:rFonts w:cs="Times New Roman"/>
          <w:sz w:val="28"/>
          <w:szCs w:val="28"/>
        </w:rPr>
        <w:t xml:space="preserve"> юношество.</w:t>
      </w:r>
    </w:p>
    <w:p w:rsidR="006F588A" w:rsidRPr="006E0928" w:rsidRDefault="00E31E5A" w:rsidP="006E0928">
      <w:pPr>
        <w:pStyle w:val="af2"/>
        <w:shd w:val="clear" w:color="auto" w:fill="FFFFFF"/>
        <w:spacing w:before="0" w:beforeAutospacing="0" w:after="0" w:afterAutospacing="0"/>
        <w:ind w:firstLine="500"/>
        <w:jc w:val="both"/>
        <w:rPr>
          <w:sz w:val="28"/>
          <w:szCs w:val="28"/>
        </w:rPr>
      </w:pPr>
      <w:r w:rsidRPr="00CB5C79">
        <w:rPr>
          <w:sz w:val="28"/>
          <w:szCs w:val="28"/>
        </w:rPr>
        <w:t>8 ноября Литературный вечер «Я жизнь посвятил России» (к 200-летию со дня рождения И.С. Тургенева)</w:t>
      </w:r>
      <w:r w:rsidR="008C682C" w:rsidRPr="00CB5C79">
        <w:rPr>
          <w:sz w:val="28"/>
          <w:szCs w:val="28"/>
        </w:rPr>
        <w:t xml:space="preserve"> для юношества. </w:t>
      </w:r>
      <w:r w:rsidR="008C682C" w:rsidRPr="00CB5C79">
        <w:rPr>
          <w:rFonts w:eastAsia="Calibri"/>
          <w:bCs/>
          <w:sz w:val="28"/>
          <w:szCs w:val="28"/>
          <w:lang w:eastAsia="en-US"/>
        </w:rPr>
        <w:t>Цель:</w:t>
      </w:r>
      <w:r w:rsidR="008C682C" w:rsidRPr="00CB5C79">
        <w:rPr>
          <w:rFonts w:eastAsia="Calibri"/>
          <w:b/>
          <w:bCs/>
          <w:sz w:val="28"/>
          <w:szCs w:val="28"/>
          <w:lang w:eastAsia="en-US"/>
        </w:rPr>
        <w:t> </w:t>
      </w:r>
      <w:r w:rsidR="008C682C" w:rsidRPr="00CB5C79">
        <w:rPr>
          <w:rFonts w:eastAsia="Calibri"/>
          <w:sz w:val="28"/>
          <w:szCs w:val="28"/>
          <w:lang w:eastAsia="en-US"/>
        </w:rPr>
        <w:t xml:space="preserve">развитие интереса у молодежи к жизни и творчеству И. С. Тургенева. </w:t>
      </w:r>
      <w:r w:rsidR="000F015C" w:rsidRPr="00CB5C79">
        <w:rPr>
          <w:rFonts w:eastAsia="Calibri"/>
          <w:sz w:val="28"/>
          <w:szCs w:val="28"/>
          <w:lang w:eastAsia="en-US"/>
        </w:rPr>
        <w:t xml:space="preserve">Начало мероприятия: </w:t>
      </w:r>
      <w:r w:rsidR="006E0928">
        <w:rPr>
          <w:rFonts w:eastAsia="Calibri"/>
          <w:bCs/>
          <w:sz w:val="28"/>
          <w:szCs w:val="28"/>
          <w:lang w:eastAsia="en-US"/>
        </w:rPr>
        <w:t>звучит мелодия с пением птиц, демонстрация презентации</w:t>
      </w:r>
      <w:r w:rsidR="000F015C" w:rsidRPr="00CB5C79">
        <w:rPr>
          <w:rFonts w:eastAsia="Calibri"/>
          <w:bCs/>
          <w:sz w:val="28"/>
          <w:szCs w:val="28"/>
          <w:lang w:eastAsia="en-US"/>
        </w:rPr>
        <w:t xml:space="preserve">, изображения окрестностей Спасского-Лутовиново и портрет И. С. Тургенева. Ведущий читает </w:t>
      </w:r>
      <w:r w:rsidR="000F015C" w:rsidRPr="00CB5C79">
        <w:rPr>
          <w:bCs/>
          <w:sz w:val="28"/>
          <w:szCs w:val="28"/>
        </w:rPr>
        <w:t>стихотворения Н. Рыленкова:</w:t>
      </w:r>
      <w:r w:rsidR="006E0928">
        <w:rPr>
          <w:sz w:val="28"/>
          <w:szCs w:val="28"/>
        </w:rPr>
        <w:t xml:space="preserve"> </w:t>
      </w:r>
      <w:r w:rsidR="000F015C" w:rsidRPr="00CB5C79">
        <w:rPr>
          <w:sz w:val="28"/>
          <w:szCs w:val="28"/>
        </w:rPr>
        <w:t xml:space="preserve">«В Спасском-Лутовинове…». Далее идет рассказ библиотекаря о детстве И.С. Тургенева, о </w:t>
      </w:r>
      <w:r w:rsidR="00144946" w:rsidRPr="00CB5C79">
        <w:rPr>
          <w:rFonts w:eastAsia="Calibri"/>
          <w:sz w:val="28"/>
          <w:szCs w:val="28"/>
          <w:lang w:eastAsia="en-US"/>
        </w:rPr>
        <w:t>детских</w:t>
      </w:r>
      <w:r w:rsidR="000F015C" w:rsidRPr="00CB5C79">
        <w:rPr>
          <w:rFonts w:eastAsia="Calibri"/>
          <w:sz w:val="28"/>
          <w:szCs w:val="28"/>
          <w:lang w:eastAsia="en-US"/>
        </w:rPr>
        <w:t xml:space="preserve"> впечатления писателя</w:t>
      </w:r>
      <w:r w:rsidR="00144946" w:rsidRPr="00CB5C79">
        <w:rPr>
          <w:rFonts w:eastAsia="Calibri"/>
          <w:sz w:val="28"/>
          <w:szCs w:val="28"/>
          <w:lang w:eastAsia="en-US"/>
        </w:rPr>
        <w:t xml:space="preserve">, которые </w:t>
      </w:r>
      <w:r w:rsidR="000F015C" w:rsidRPr="00CB5C79">
        <w:rPr>
          <w:rFonts w:eastAsia="Calibri"/>
          <w:sz w:val="28"/>
          <w:szCs w:val="28"/>
          <w:lang w:eastAsia="en-US"/>
        </w:rPr>
        <w:t>нашли отражение в рассказе «Муму»</w:t>
      </w:r>
      <w:r w:rsidR="00144946" w:rsidRPr="00CB5C79">
        <w:rPr>
          <w:rFonts w:eastAsia="Calibri"/>
          <w:sz w:val="28"/>
          <w:szCs w:val="28"/>
          <w:lang w:eastAsia="en-US"/>
        </w:rPr>
        <w:t xml:space="preserve"> (</w:t>
      </w:r>
      <w:r w:rsidR="00144946" w:rsidRPr="00CB5C79">
        <w:rPr>
          <w:rFonts w:eastAsia="Calibri"/>
          <w:bCs/>
          <w:sz w:val="28"/>
          <w:szCs w:val="28"/>
          <w:lang w:eastAsia="en-US"/>
        </w:rPr>
        <w:t>Демонстрируется фрагмент «Барыня» из муль</w:t>
      </w:r>
      <w:r w:rsidR="006E0928">
        <w:rPr>
          <w:rFonts w:eastAsia="Calibri"/>
          <w:bCs/>
          <w:sz w:val="28"/>
          <w:szCs w:val="28"/>
          <w:lang w:eastAsia="en-US"/>
        </w:rPr>
        <w:t xml:space="preserve">тфильма «Муму».  Далее Федотов </w:t>
      </w:r>
      <w:r w:rsidR="00144946" w:rsidRPr="00CB5C79">
        <w:rPr>
          <w:rFonts w:eastAsia="Calibri"/>
          <w:bCs/>
          <w:sz w:val="28"/>
          <w:szCs w:val="28"/>
          <w:lang w:eastAsia="en-US"/>
        </w:rPr>
        <w:t xml:space="preserve">В. (учащийся 10 класса СОШ № 4) прочитал </w:t>
      </w:r>
      <w:r w:rsidR="00144946" w:rsidRPr="00CB5C79">
        <w:rPr>
          <w:sz w:val="28"/>
          <w:szCs w:val="28"/>
        </w:rPr>
        <w:t xml:space="preserve">первое печатное стихотворение Тургенева «Вечер».  Были прочитаны стихотворения: </w:t>
      </w:r>
      <w:r w:rsidR="00144946" w:rsidRPr="00CB5C79">
        <w:rPr>
          <w:rFonts w:eastAsia="Calibri"/>
          <w:sz w:val="28"/>
          <w:szCs w:val="28"/>
          <w:lang w:eastAsia="en-US"/>
        </w:rPr>
        <w:t xml:space="preserve">«Осенью», «Цветок». Вспомнили одно из первых известных </w:t>
      </w:r>
      <w:r w:rsidR="006E0928">
        <w:rPr>
          <w:rFonts w:eastAsia="Calibri"/>
          <w:sz w:val="28"/>
          <w:szCs w:val="28"/>
          <w:lang w:eastAsia="en-US"/>
        </w:rPr>
        <w:t xml:space="preserve">произведений в прозе Тургенева </w:t>
      </w:r>
      <w:r w:rsidR="00144946" w:rsidRPr="00CB5C79">
        <w:rPr>
          <w:rFonts w:eastAsia="Calibri"/>
          <w:sz w:val="28"/>
          <w:szCs w:val="28"/>
          <w:lang w:eastAsia="en-US"/>
        </w:rPr>
        <w:t>цикл рассказов «Записки охотника», а так же известные романы «Дворянское гнездо», «Накануне», «Отцы и дети» и повесть «Ася».</w:t>
      </w:r>
      <w:r w:rsidR="006F588A" w:rsidRPr="00CB5C79">
        <w:rPr>
          <w:rFonts w:eastAsia="Calibri"/>
          <w:sz w:val="28"/>
          <w:szCs w:val="28"/>
          <w:lang w:eastAsia="en-US"/>
        </w:rPr>
        <w:t xml:space="preserve"> В заключении мероприятия прочитали стихотворение </w:t>
      </w:r>
      <w:r w:rsidR="006F588A" w:rsidRPr="00CB5C79">
        <w:rPr>
          <w:rFonts w:eastAsia="Calibri"/>
          <w:bCs/>
          <w:sz w:val="28"/>
          <w:szCs w:val="28"/>
          <w:lang w:eastAsia="en-US"/>
        </w:rPr>
        <w:t>Гаревой Н. С. «</w:t>
      </w:r>
      <w:r w:rsidR="006F588A" w:rsidRPr="00CB5C79">
        <w:rPr>
          <w:rFonts w:eastAsia="Calibri"/>
          <w:bCs/>
          <w:sz w:val="28"/>
          <w:szCs w:val="28"/>
          <w:shd w:val="clear" w:color="auto" w:fill="FFFFFF"/>
          <w:lang w:eastAsia="en-US"/>
        </w:rPr>
        <w:t>Раздумья».</w:t>
      </w:r>
    </w:p>
    <w:p w:rsidR="00E31E5A" w:rsidRPr="00CB5C79" w:rsidRDefault="006F588A" w:rsidP="00CB5C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B5C79">
        <w:rPr>
          <w:sz w:val="28"/>
          <w:szCs w:val="28"/>
        </w:rPr>
        <w:t xml:space="preserve">11 декабря прошел </w:t>
      </w:r>
      <w:r w:rsidRPr="00CB5C79">
        <w:rPr>
          <w:i/>
          <w:kern w:val="2"/>
          <w:sz w:val="28"/>
          <w:szCs w:val="28"/>
          <w:lang w:eastAsia="hi-IN" w:bidi="hi-IN"/>
        </w:rPr>
        <w:t>тематический вечер</w:t>
      </w:r>
      <w:r w:rsidRPr="00CB5C79">
        <w:rPr>
          <w:kern w:val="2"/>
          <w:sz w:val="28"/>
          <w:szCs w:val="28"/>
          <w:lang w:eastAsia="hi-IN" w:bidi="hi-IN"/>
        </w:rPr>
        <w:t xml:space="preserve"> </w:t>
      </w:r>
      <w:r w:rsidRPr="00CB5C79">
        <w:rPr>
          <w:b/>
          <w:sz w:val="28"/>
          <w:szCs w:val="28"/>
          <w:u w:val="single"/>
        </w:rPr>
        <w:t>«Пророк и Отечество»</w:t>
      </w:r>
      <w:r w:rsidRPr="00CB5C79">
        <w:rPr>
          <w:sz w:val="28"/>
          <w:szCs w:val="28"/>
        </w:rPr>
        <w:t xml:space="preserve"> </w:t>
      </w:r>
      <w:r w:rsidRPr="00CB5C79">
        <w:rPr>
          <w:bCs/>
          <w:sz w:val="28"/>
          <w:szCs w:val="28"/>
        </w:rPr>
        <w:t>(к 100-летию со дня рождения А.И. Солженицына) для взрослой аудитории.</w:t>
      </w:r>
    </w:p>
    <w:p w:rsidR="006F588A" w:rsidRPr="00CB5C79" w:rsidRDefault="006F588A" w:rsidP="00CB5C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6F588A" w:rsidRPr="00CB5C79" w:rsidRDefault="006F588A" w:rsidP="00CB5C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shd w:val="clear" w:color="auto" w:fill="FFFFFF"/>
          <w:lang w:eastAsia="en-US"/>
        </w:rPr>
      </w:pPr>
    </w:p>
    <w:p w:rsidR="006F588A" w:rsidRPr="006E0928" w:rsidRDefault="006F588A" w:rsidP="00CB5C79">
      <w:pPr>
        <w:autoSpaceDN/>
        <w:jc w:val="both"/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</w:pPr>
      <w:r w:rsidRPr="00CB5C79">
        <w:rPr>
          <w:rFonts w:eastAsia="Andale Sans UI" w:cs="Times New Roman"/>
          <w:sz w:val="28"/>
          <w:szCs w:val="28"/>
          <w:lang w:eastAsia="ja-JP" w:bidi="fa-IR"/>
        </w:rPr>
        <w:t xml:space="preserve">                </w:t>
      </w:r>
      <w:r w:rsidRPr="006E0928">
        <w:rPr>
          <w:rFonts w:eastAsia="Times New Roman" w:cs="Times New Roman"/>
          <w:b/>
          <w:bCs/>
          <w:kern w:val="1"/>
          <w:sz w:val="32"/>
          <w:szCs w:val="32"/>
          <w:lang w:eastAsia="ar-SA"/>
        </w:rPr>
        <w:t>Экологическое просвещение. Экология человека.</w:t>
      </w:r>
    </w:p>
    <w:p w:rsidR="003A071C" w:rsidRDefault="003A071C" w:rsidP="006E0928">
      <w:pPr>
        <w:shd w:val="clear" w:color="auto" w:fill="FFFFFF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:rsidR="008547D7" w:rsidRPr="006E0928" w:rsidRDefault="006F588A" w:rsidP="006E0928">
      <w:pPr>
        <w:shd w:val="clear" w:color="auto" w:fill="FFFFFF"/>
        <w:ind w:firstLine="709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Экологическое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просвещение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 читателей всегда было одним из приоритетных направлений в деятельности МБУК РСП КР «Раздольненская сельская 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</w:t>
      </w:r>
      <w:r w:rsidRPr="00CB5C79">
        <w:rPr>
          <w:rFonts w:cs="Times New Roman"/>
          <w:sz w:val="28"/>
          <w:szCs w:val="28"/>
          <w:shd w:val="clear" w:color="auto" w:fill="FFFFFF"/>
        </w:rPr>
        <w:t>а»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.</w:t>
      </w:r>
      <w:r w:rsidR="006E0928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Формирование </w:t>
      </w:r>
      <w:r w:rsidR="001568B6"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экологического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 сознания способствует не только расширению познаний читателей об окружающем мире, но и учит ответственности перед </w:t>
      </w:r>
      <w:r w:rsidR="001568B6"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экологической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 чистотой родного края, в котором они живут. Более подробно о мероприятиях, способствующих </w:t>
      </w:r>
      <w:r w:rsidR="001568B6" w:rsidRPr="00CB5C79">
        <w:rPr>
          <w:rFonts w:cs="Times New Roman"/>
          <w:bCs/>
          <w:sz w:val="28"/>
          <w:szCs w:val="28"/>
          <w:shd w:val="clear" w:color="auto" w:fill="FFFFFF"/>
        </w:rPr>
        <w:t>экологическому просвещению</w:t>
      </w:r>
      <w:r w:rsidR="001568B6" w:rsidRPr="00CB5C79">
        <w:rPr>
          <w:rFonts w:cs="Times New Roman"/>
          <w:sz w:val="28"/>
          <w:szCs w:val="28"/>
          <w:shd w:val="clear" w:color="auto" w:fill="FFFFFF"/>
        </w:rPr>
        <w:t>, проводимых в этом году.</w:t>
      </w:r>
    </w:p>
    <w:p w:rsidR="001568B6" w:rsidRPr="00CB5C79" w:rsidRDefault="006E0928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16 января </w:t>
      </w:r>
      <w:r w:rsidR="001568B6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прошла </w:t>
      </w:r>
      <w:r w:rsidR="001568B6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экологическая игра</w:t>
      </w:r>
      <w:r w:rsidR="001568B6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1568B6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«Свой мир мы строим сами»,</w:t>
      </w:r>
      <w:r w:rsidR="001568B6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в которой участвовала молодежная аудитория. Ребята с большим интересом приняли участие в игре. Первый раунд был интеллектуальным. В следующем </w:t>
      </w:r>
      <w:r w:rsidR="001568B6" w:rsidRPr="00CB5C79">
        <w:rPr>
          <w:rFonts w:eastAsia="Calibri" w:cs="Times New Roman"/>
          <w:kern w:val="0"/>
          <w:sz w:val="28"/>
          <w:szCs w:val="28"/>
          <w:lang w:eastAsia="en-US"/>
        </w:rPr>
        <w:lastRenderedPageBreak/>
        <w:t>раунде ребятам было предложено прочитать стихи о природе. А в заключительном раунде найти лишний элемент на картине известных художников. Также библиотекарь продемонстрировала фрагмент из фильма «Дом», автором которого является известный французский фотограф Янн Артюс – Бертран. Игра получилась очень насыщенной! Ребята, поняли, что на них лежит большая ответственность за будущее нашей планеты.</w:t>
      </w:r>
    </w:p>
    <w:p w:rsidR="001568B6" w:rsidRPr="00CB5C79" w:rsidRDefault="001568B6" w:rsidP="00CB5C79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26 апреля прошел </w:t>
      </w:r>
      <w:r w:rsidRPr="00CB5C79">
        <w:rPr>
          <w:rFonts w:eastAsia="Times New Roman" w:cs="Times New Roman"/>
          <w:i/>
          <w:kern w:val="0"/>
          <w:sz w:val="28"/>
          <w:szCs w:val="28"/>
        </w:rPr>
        <w:t>ч</w:t>
      </w:r>
      <w:r w:rsidRPr="00CB5C79">
        <w:rPr>
          <w:rFonts w:cs="Times New Roman"/>
          <w:i/>
          <w:sz w:val="28"/>
          <w:szCs w:val="28"/>
        </w:rPr>
        <w:t xml:space="preserve">ас памяти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«Уроки Чернобыля»</w:t>
      </w:r>
      <w:r w:rsidR="006E0928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для разновозрастной аудитории.</w:t>
      </w:r>
    </w:p>
    <w:p w:rsidR="007616F1" w:rsidRPr="006E0928" w:rsidRDefault="007616F1" w:rsidP="006E0928">
      <w:pPr>
        <w:pStyle w:val="TableContents"/>
        <w:ind w:firstLine="708"/>
        <w:jc w:val="both"/>
        <w:rPr>
          <w:rFonts w:cs="Times New Roman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20 июля провели мероприятие для </w:t>
      </w:r>
      <w:r w:rsidRPr="00CB5C79">
        <w:rPr>
          <w:rFonts w:cs="Times New Roman"/>
          <w:sz w:val="28"/>
          <w:szCs w:val="28"/>
        </w:rPr>
        <w:t xml:space="preserve">разновозрастной аудитории </w:t>
      </w:r>
      <w:r w:rsidRPr="00CB5C79">
        <w:rPr>
          <w:rFonts w:cs="Times New Roman"/>
          <w:i/>
          <w:sz w:val="28"/>
          <w:szCs w:val="28"/>
        </w:rPr>
        <w:t>эко информация</w:t>
      </w:r>
      <w:r w:rsidR="006E0928">
        <w:rPr>
          <w:rFonts w:cs="Times New Roman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«Экологические катастрофы мира»</w:t>
      </w:r>
      <w:r w:rsidR="006E0928">
        <w:rPr>
          <w:rFonts w:eastAsia="Times New Roman" w:cs="Times New Roman"/>
          <w:kern w:val="0"/>
          <w:sz w:val="28"/>
          <w:szCs w:val="28"/>
        </w:rPr>
        <w:t xml:space="preserve">. 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Цель мероприятия: </w:t>
      </w:r>
      <w:r w:rsidRPr="00CB5C79">
        <w:rPr>
          <w:rFonts w:cs="Times New Roman"/>
          <w:sz w:val="28"/>
          <w:szCs w:val="28"/>
          <w:shd w:val="clear" w:color="auto" w:fill="FFFFFF"/>
        </w:rPr>
        <w:t>познакомить читателей с проблемами охраны окружающей среды, с основными проблемами и задачами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экологии</w:t>
      </w:r>
      <w:r w:rsidRPr="00CB5C79">
        <w:rPr>
          <w:rFonts w:cs="Times New Roman"/>
          <w:sz w:val="28"/>
          <w:szCs w:val="28"/>
          <w:shd w:val="clear" w:color="auto" w:fill="FFFFFF"/>
        </w:rPr>
        <w:t>; обратить их внимание на ту угрозу, которую представляет воздействие человека на окружающую природу.</w:t>
      </w:r>
    </w:p>
    <w:p w:rsidR="00147303" w:rsidRDefault="00147303" w:rsidP="00CB5C79">
      <w:pPr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20 ноября в читальном зале «Раздольненская сельская библиотека» д</w:t>
      </w:r>
      <w:r w:rsidR="006E0928">
        <w:rPr>
          <w:rFonts w:cs="Times New Roman"/>
          <w:sz w:val="28"/>
          <w:szCs w:val="28"/>
        </w:rPr>
        <w:t xml:space="preserve">ля молодежной аудитории прошла </w:t>
      </w:r>
      <w:r w:rsidRPr="00CB5C79">
        <w:rPr>
          <w:rFonts w:cs="Times New Roman"/>
          <w:i/>
          <w:sz w:val="28"/>
          <w:szCs w:val="28"/>
        </w:rPr>
        <w:t xml:space="preserve">беседа </w:t>
      </w:r>
      <w:r w:rsidRPr="00CB5C79">
        <w:rPr>
          <w:rFonts w:eastAsia="Times New Roman" w:cs="Times New Roman"/>
          <w:b/>
          <w:sz w:val="28"/>
          <w:szCs w:val="28"/>
          <w:u w:val="single"/>
        </w:rPr>
        <w:t>«Аптека под</w:t>
      </w:r>
      <w:r w:rsidR="006E0928">
        <w:rPr>
          <w:rFonts w:eastAsia="Times New Roman" w:cs="Times New Roman"/>
          <w:b/>
          <w:sz w:val="28"/>
          <w:szCs w:val="28"/>
          <w:u w:val="single"/>
        </w:rPr>
        <w:t xml:space="preserve"> ногами». </w:t>
      </w:r>
      <w:r w:rsidRPr="00CB5C79">
        <w:rPr>
          <w:rFonts w:cs="Times New Roman"/>
          <w:sz w:val="28"/>
          <w:szCs w:val="28"/>
        </w:rPr>
        <w:t>Цель мероприятия: познакомить с многообразием растительного мира, его значением в жизни человека. В ходе мероприятия библиотекарь рассказала о том, что лечение растениями зародилось в глубокой древности, о том какие есть лекарственные растения, где они растут. Мероприятие сопровождалось демонстрацией слайдов презентации «Зеленая аптека». В заключении провели викторину «Помоги себе сам».</w:t>
      </w:r>
    </w:p>
    <w:p w:rsidR="003A071C" w:rsidRPr="003A071C" w:rsidRDefault="003A071C" w:rsidP="00CB5C79">
      <w:pPr>
        <w:ind w:firstLine="709"/>
        <w:jc w:val="both"/>
        <w:textAlignment w:val="auto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Была разработана и оформлена </w:t>
      </w:r>
      <w:r w:rsidRPr="003A071C">
        <w:rPr>
          <w:rFonts w:cs="Times New Roman"/>
          <w:i/>
          <w:sz w:val="28"/>
          <w:szCs w:val="28"/>
        </w:rPr>
        <w:t>книжная выставка</w:t>
      </w:r>
      <w:r>
        <w:rPr>
          <w:rFonts w:cs="Times New Roman"/>
          <w:sz w:val="28"/>
          <w:szCs w:val="28"/>
        </w:rPr>
        <w:t xml:space="preserve"> </w:t>
      </w:r>
      <w:r w:rsidRPr="003A071C">
        <w:rPr>
          <w:rFonts w:cs="Times New Roman"/>
          <w:b/>
          <w:sz w:val="28"/>
          <w:szCs w:val="28"/>
          <w:u w:val="single"/>
        </w:rPr>
        <w:t>«Тебе и мне нужна земля»</w:t>
      </w:r>
    </w:p>
    <w:p w:rsidR="00147303" w:rsidRPr="00CB5C79" w:rsidRDefault="00147303" w:rsidP="00CB5C79">
      <w:pPr>
        <w:ind w:firstLine="709"/>
        <w:jc w:val="both"/>
        <w:textAlignment w:val="auto"/>
        <w:rPr>
          <w:rFonts w:cs="Times New Roman"/>
          <w:sz w:val="28"/>
          <w:szCs w:val="28"/>
        </w:rPr>
      </w:pPr>
    </w:p>
    <w:p w:rsidR="00444471" w:rsidRPr="006E0928" w:rsidRDefault="006E0928" w:rsidP="00CB5C79">
      <w:pPr>
        <w:suppressLineNumbers/>
        <w:autoSpaceDN/>
        <w:jc w:val="both"/>
        <w:rPr>
          <w:rFonts w:cs="Times New Roman"/>
          <w:kern w:val="1"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kern w:val="1"/>
          <w:sz w:val="32"/>
          <w:szCs w:val="32"/>
          <w:shd w:val="clear" w:color="auto" w:fill="FFFFFF"/>
          <w:lang w:eastAsia="ar-SA"/>
        </w:rPr>
        <w:t xml:space="preserve">                      </w:t>
      </w:r>
      <w:r w:rsidR="00444471" w:rsidRPr="006E0928">
        <w:rPr>
          <w:rFonts w:eastAsia="Times New Roman" w:cs="Times New Roman"/>
          <w:b/>
          <w:bCs/>
          <w:kern w:val="1"/>
          <w:sz w:val="32"/>
          <w:szCs w:val="32"/>
          <w:shd w:val="clear" w:color="auto" w:fill="FFFFFF"/>
          <w:lang w:eastAsia="ar-SA"/>
        </w:rPr>
        <w:t>С</w:t>
      </w:r>
      <w:r>
        <w:rPr>
          <w:rFonts w:eastAsia="Times New Roman" w:cs="Times New Roman"/>
          <w:b/>
          <w:bCs/>
          <w:kern w:val="1"/>
          <w:sz w:val="32"/>
          <w:szCs w:val="32"/>
          <w:shd w:val="clear" w:color="auto" w:fill="FFFFFF"/>
          <w:lang w:eastAsia="ar-SA"/>
        </w:rPr>
        <w:t>одействие социализации молодежи</w:t>
      </w:r>
    </w:p>
    <w:p w:rsidR="003A071C" w:rsidRDefault="003A071C" w:rsidP="006E0928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bCs/>
          <w:sz w:val="28"/>
          <w:szCs w:val="28"/>
          <w:shd w:val="clear" w:color="auto" w:fill="FFFFFF"/>
        </w:rPr>
      </w:pPr>
    </w:p>
    <w:p w:rsidR="00444471" w:rsidRPr="00CB5C79" w:rsidRDefault="00444471" w:rsidP="006E09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Молодежь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/>
          <w:sz w:val="28"/>
          <w:szCs w:val="28"/>
          <w:shd w:val="clear" w:color="auto" w:fill="FFFFFF"/>
        </w:rPr>
        <w:t>-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та социальная группа общества, которой предстоит строить будущее</w:t>
      </w:r>
      <w:r w:rsidR="009146E2" w:rsidRPr="00CB5C79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CB5C79">
        <w:rPr>
          <w:rFonts w:cs="Times New Roman"/>
          <w:sz w:val="28"/>
          <w:szCs w:val="28"/>
          <w:shd w:val="clear" w:color="auto" w:fill="FFFFFF"/>
        </w:rPr>
        <w:t>В МБУК Р</w:t>
      </w:r>
      <w:r w:rsidR="009146E2" w:rsidRPr="00CB5C79">
        <w:rPr>
          <w:rFonts w:cs="Times New Roman"/>
          <w:sz w:val="28"/>
          <w:szCs w:val="28"/>
          <w:shd w:val="clear" w:color="auto" w:fill="FFFFFF"/>
        </w:rPr>
        <w:t>С</w:t>
      </w:r>
      <w:r w:rsidRPr="00CB5C79">
        <w:rPr>
          <w:rFonts w:cs="Times New Roman"/>
          <w:sz w:val="28"/>
          <w:szCs w:val="28"/>
          <w:shd w:val="clear" w:color="auto" w:fill="FFFFFF"/>
        </w:rPr>
        <w:t>П</w:t>
      </w:r>
      <w:r w:rsidR="009146E2" w:rsidRPr="00CB5C79">
        <w:rPr>
          <w:rFonts w:cs="Times New Roman"/>
          <w:sz w:val="28"/>
          <w:szCs w:val="28"/>
          <w:shd w:val="clear" w:color="auto" w:fill="FFFFFF"/>
        </w:rPr>
        <w:t xml:space="preserve"> КР «Раздольненская сельская библиотека» работает в этом направлении, активно содействует просвещению, образованию, социализации растущего человека, становления личности.</w:t>
      </w:r>
    </w:p>
    <w:p w:rsidR="00444471" w:rsidRPr="006E0928" w:rsidRDefault="00444471" w:rsidP="006E092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>1</w:t>
      </w:r>
      <w:r w:rsidR="009146E2" w:rsidRPr="00CB5C79">
        <w:rPr>
          <w:rFonts w:eastAsia="Times New Roman" w:cs="Times New Roman"/>
          <w:kern w:val="0"/>
          <w:sz w:val="28"/>
          <w:szCs w:val="28"/>
        </w:rPr>
        <w:t>2 марта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для юношества прошел </w:t>
      </w:r>
      <w:r w:rsidRPr="00CB5C79">
        <w:rPr>
          <w:rFonts w:eastAsia="Times New Roman" w:cs="Times New Roman"/>
          <w:i/>
          <w:kern w:val="0"/>
          <w:sz w:val="28"/>
          <w:szCs w:val="28"/>
        </w:rPr>
        <w:t>час общения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«Россию строить молодым»</w:t>
      </w:r>
      <w:r w:rsidR="006E0928">
        <w:rPr>
          <w:rFonts w:eastAsia="Times New Roman" w:cs="Times New Roman"/>
          <w:kern w:val="0"/>
          <w:sz w:val="28"/>
          <w:szCs w:val="28"/>
        </w:rPr>
        <w:t xml:space="preserve">. </w:t>
      </w:r>
      <w:r w:rsidR="00BC7E1E" w:rsidRPr="00CB5C79">
        <w:rPr>
          <w:sz w:val="28"/>
          <w:szCs w:val="28"/>
        </w:rPr>
        <w:t>Цель:</w:t>
      </w:r>
      <w:r w:rsidR="006E0928">
        <w:rPr>
          <w:sz w:val="28"/>
          <w:szCs w:val="28"/>
        </w:rPr>
        <w:t xml:space="preserve"> </w:t>
      </w:r>
      <w:r w:rsidR="009146E2" w:rsidRPr="00CB5C79">
        <w:rPr>
          <w:sz w:val="28"/>
          <w:szCs w:val="28"/>
        </w:rPr>
        <w:t>формирование общественной активности, самостоятельности, успешной социализации, самореализации, проявления и развития инновационного потенциала молодых людей вне зависимости от</w:t>
      </w:r>
      <w:r w:rsidR="00BC7E1E" w:rsidRPr="00CB5C79">
        <w:rPr>
          <w:sz w:val="28"/>
          <w:szCs w:val="28"/>
        </w:rPr>
        <w:t xml:space="preserve"> </w:t>
      </w:r>
      <w:r w:rsidR="009146E2" w:rsidRPr="00CB5C79">
        <w:rPr>
          <w:sz w:val="28"/>
          <w:szCs w:val="28"/>
        </w:rPr>
        <w:t>социального статуса.</w:t>
      </w:r>
      <w:r w:rsidR="00BC7E1E" w:rsidRPr="00CB5C79">
        <w:rPr>
          <w:sz w:val="28"/>
          <w:szCs w:val="28"/>
        </w:rPr>
        <w:t xml:space="preserve"> </w:t>
      </w:r>
      <w:r w:rsidRPr="00CB5C79">
        <w:rPr>
          <w:sz w:val="28"/>
          <w:szCs w:val="28"/>
        </w:rPr>
        <w:t xml:space="preserve">В </w:t>
      </w:r>
      <w:r w:rsidR="006E0928">
        <w:rPr>
          <w:sz w:val="28"/>
          <w:szCs w:val="28"/>
        </w:rPr>
        <w:t xml:space="preserve">начале мероприятия просмотрели </w:t>
      </w:r>
      <w:r w:rsidRPr="00CB5C79">
        <w:rPr>
          <w:sz w:val="28"/>
          <w:szCs w:val="28"/>
        </w:rPr>
        <w:t xml:space="preserve">видеоролик «Молодежь сегодня </w:t>
      </w:r>
      <w:r w:rsidR="009146E2" w:rsidRPr="00CB5C79">
        <w:rPr>
          <w:sz w:val="28"/>
          <w:szCs w:val="28"/>
        </w:rPr>
        <w:t>– это Россия завтра», обсу</w:t>
      </w:r>
      <w:r w:rsidR="00BC7E1E" w:rsidRPr="00CB5C79">
        <w:rPr>
          <w:sz w:val="28"/>
          <w:szCs w:val="28"/>
        </w:rPr>
        <w:t>ждали вопрос</w:t>
      </w:r>
      <w:r w:rsidRPr="00CB5C79">
        <w:rPr>
          <w:sz w:val="28"/>
          <w:szCs w:val="28"/>
        </w:rPr>
        <w:t xml:space="preserve">: </w:t>
      </w:r>
      <w:r w:rsidR="00BC7E1E" w:rsidRPr="00CB5C79">
        <w:rPr>
          <w:sz w:val="28"/>
          <w:szCs w:val="28"/>
        </w:rPr>
        <w:t>«</w:t>
      </w:r>
      <w:r w:rsidRPr="00CB5C79">
        <w:rPr>
          <w:sz w:val="28"/>
          <w:szCs w:val="28"/>
        </w:rPr>
        <w:t>что такое «молодежь</w:t>
      </w:r>
      <w:r w:rsidR="00BC7E1E" w:rsidRPr="00CB5C79">
        <w:rPr>
          <w:sz w:val="28"/>
          <w:szCs w:val="28"/>
        </w:rPr>
        <w:t>?</w:t>
      </w:r>
      <w:r w:rsidRPr="00CB5C79">
        <w:rPr>
          <w:sz w:val="28"/>
          <w:szCs w:val="28"/>
        </w:rPr>
        <w:t>». Далее провели</w:t>
      </w:r>
      <w:r w:rsidRPr="00CB5C79">
        <w:rPr>
          <w:rFonts w:eastAsia="Arial Unicode MS"/>
          <w:bCs/>
          <w:iCs/>
          <w:sz w:val="28"/>
          <w:szCs w:val="28"/>
        </w:rPr>
        <w:t xml:space="preserve"> анкетирование</w:t>
      </w:r>
      <w:r w:rsidRPr="00CB5C79">
        <w:rPr>
          <w:sz w:val="28"/>
          <w:szCs w:val="28"/>
        </w:rPr>
        <w:t xml:space="preserve"> «Реализуй се</w:t>
      </w:r>
      <w:r w:rsidR="006E0928">
        <w:rPr>
          <w:sz w:val="28"/>
          <w:szCs w:val="28"/>
        </w:rPr>
        <w:t>бя. После рассказали о тренинге</w:t>
      </w:r>
      <w:r w:rsidRPr="00CB5C79">
        <w:rPr>
          <w:sz w:val="28"/>
          <w:szCs w:val="28"/>
        </w:rPr>
        <w:t xml:space="preserve"> «ПОВЕРЬ В СЕБЯ». </w:t>
      </w:r>
      <w:r w:rsidR="00BC7E1E" w:rsidRPr="00CB5C79">
        <w:rPr>
          <w:sz w:val="28"/>
          <w:szCs w:val="28"/>
        </w:rPr>
        <w:t xml:space="preserve">В завершении мероприятия подвели итог: </w:t>
      </w:r>
      <w:r w:rsidRPr="00CB5C79">
        <w:rPr>
          <w:sz w:val="28"/>
          <w:szCs w:val="28"/>
        </w:rPr>
        <w:t>вера в свои силы позволяет преодолеть трудности и достичь многого.</w:t>
      </w:r>
      <w:r w:rsidR="00BC7E1E" w:rsidRPr="00CB5C79">
        <w:rPr>
          <w:sz w:val="28"/>
          <w:szCs w:val="28"/>
        </w:rPr>
        <w:t xml:space="preserve"> Чтобы не произошло, всегда нужно иметь положительный настрой.</w:t>
      </w:r>
    </w:p>
    <w:p w:rsidR="007616F1" w:rsidRPr="00CB5C79" w:rsidRDefault="00BC7E1E" w:rsidP="006E0928">
      <w:pPr>
        <w:pStyle w:val="TableContents"/>
        <w:ind w:firstLine="708"/>
        <w:jc w:val="both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4 декабря провели мероприятие </w:t>
      </w:r>
      <w:r w:rsidRPr="00CB5C79">
        <w:rPr>
          <w:rFonts w:eastAsia="Times New Roman" w:cs="Times New Roman"/>
          <w:i/>
          <w:kern w:val="0"/>
          <w:sz w:val="28"/>
          <w:szCs w:val="28"/>
        </w:rPr>
        <w:t>круглый стол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«Меняется мир-меняе</w:t>
      </w:r>
      <w:r w:rsidR="005D4C45"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мся мы</w:t>
      </w:r>
      <w:r w:rsidR="005D4C45" w:rsidRPr="00CB5C79">
        <w:rPr>
          <w:rFonts w:eastAsia="Times New Roman" w:cs="Times New Roman"/>
          <w:kern w:val="0"/>
          <w:sz w:val="28"/>
          <w:szCs w:val="28"/>
        </w:rPr>
        <w:t>» для молодежной аудитории.</w:t>
      </w:r>
    </w:p>
    <w:p w:rsidR="005D4C45" w:rsidRPr="00667573" w:rsidRDefault="005D4C45" w:rsidP="00667573">
      <w:pPr>
        <w:pStyle w:val="TableContents"/>
        <w:jc w:val="center"/>
        <w:rPr>
          <w:rFonts w:cs="Times New Roman"/>
          <w:sz w:val="28"/>
          <w:szCs w:val="28"/>
        </w:rPr>
      </w:pPr>
      <w:r w:rsidRPr="006E0928">
        <w:rPr>
          <w:rFonts w:cs="Times New Roman"/>
          <w:b/>
          <w:bCs/>
          <w:kern w:val="1"/>
          <w:sz w:val="32"/>
          <w:szCs w:val="32"/>
          <w:lang w:eastAsia="ar-SA"/>
        </w:rPr>
        <w:t>Работа в помощь профориентации</w:t>
      </w:r>
      <w:r w:rsidRPr="00CB5C79">
        <w:rPr>
          <w:rFonts w:cs="Times New Roman"/>
          <w:b/>
          <w:bCs/>
          <w:kern w:val="1"/>
          <w:sz w:val="30"/>
          <w:szCs w:val="30"/>
          <w:lang w:eastAsia="ar-SA"/>
        </w:rPr>
        <w:t>.</w:t>
      </w:r>
    </w:p>
    <w:p w:rsidR="003A071C" w:rsidRDefault="00D13450" w:rsidP="00D13450">
      <w:pPr>
        <w:autoSpaceDN/>
        <w:ind w:firstLine="30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5D4C45" w:rsidRPr="00CB5C79" w:rsidRDefault="00D13450" w:rsidP="00D13450">
      <w:pPr>
        <w:autoSpaceDN/>
        <w:ind w:firstLine="300"/>
        <w:jc w:val="both"/>
        <w:rPr>
          <w:rFonts w:cs="Times New Roman"/>
          <w:kern w:val="1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Мероприятия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в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библиотеке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 по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профориентации</w:t>
      </w:r>
      <w:r w:rsidR="006E0928">
        <w:rPr>
          <w:rFonts w:cs="Times New Roman"/>
          <w:bCs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sz w:val="28"/>
          <w:szCs w:val="28"/>
          <w:shd w:val="clear" w:color="auto" w:fill="FFFFFF"/>
        </w:rPr>
        <w:t>- важн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ая составляющая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lastRenderedPageBreak/>
        <w:t>работы в этом направлении</w:t>
      </w:r>
      <w:r>
        <w:rPr>
          <w:rFonts w:cs="Times New Roman"/>
          <w:sz w:val="28"/>
          <w:szCs w:val="28"/>
          <w:shd w:val="clear" w:color="auto" w:fill="FFFFFF"/>
        </w:rPr>
        <w:t xml:space="preserve">, которая нацеленная на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помощь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sz w:val="28"/>
          <w:szCs w:val="28"/>
          <w:shd w:val="clear" w:color="auto" w:fill="FFFFFF"/>
        </w:rPr>
        <w:t>с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таршеклассникам в нелегком деле </w:t>
      </w:r>
      <w:r w:rsidR="005D4C45" w:rsidRPr="00CB5C79">
        <w:rPr>
          <w:rFonts w:cs="Times New Roman"/>
          <w:bCs/>
          <w:sz w:val="28"/>
          <w:szCs w:val="28"/>
          <w:shd w:val="clear" w:color="auto" w:fill="FFFFFF"/>
        </w:rPr>
        <w:t>профессионального</w:t>
      </w:r>
      <w:r w:rsidR="006E09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D4C45" w:rsidRPr="00CB5C79">
        <w:rPr>
          <w:rFonts w:cs="Times New Roman"/>
          <w:sz w:val="28"/>
          <w:szCs w:val="28"/>
          <w:shd w:val="clear" w:color="auto" w:fill="FFFFFF"/>
        </w:rPr>
        <w:t>самоопределения, поиске собственного жизненного пути и получении актуальной информации по имеющимся на рынке труда профессиям.</w:t>
      </w:r>
    </w:p>
    <w:p w:rsidR="005D4C45" w:rsidRPr="00CB5C79" w:rsidRDefault="00710192" w:rsidP="00CB5C79">
      <w:pPr>
        <w:shd w:val="clear" w:color="auto" w:fill="FFFFFF"/>
        <w:ind w:firstLine="3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CB5C79">
        <w:rPr>
          <w:rFonts w:eastAsia="Andale Sans UI" w:cs="Times New Roman"/>
          <w:sz w:val="28"/>
          <w:szCs w:val="28"/>
          <w:lang w:val="de-DE" w:eastAsia="ja-JP" w:bidi="fa-IR"/>
        </w:rPr>
        <w:t>2</w:t>
      </w:r>
      <w:r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A54B37" w:rsidRPr="00CB5C79">
        <w:rPr>
          <w:rFonts w:eastAsia="Andale Sans UI" w:cs="Times New Roman"/>
          <w:sz w:val="28"/>
          <w:szCs w:val="28"/>
          <w:lang w:eastAsia="ja-JP" w:bidi="fa-IR"/>
        </w:rPr>
        <w:t xml:space="preserve">марта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в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Pr="00CB5C79">
        <w:rPr>
          <w:rFonts w:eastAsia="Andale Sans UI" w:cs="Times New Roman"/>
          <w:sz w:val="28"/>
          <w:szCs w:val="28"/>
          <w:lang w:eastAsia="ja-JP" w:bidi="fa-IR"/>
        </w:rPr>
        <w:t>МБУК РСП КР «</w:t>
      </w:r>
      <w:r w:rsidRPr="00CB5C79">
        <w:rPr>
          <w:rFonts w:eastAsia="Andale Sans UI" w:cs="Times New Roman"/>
          <w:sz w:val="28"/>
          <w:szCs w:val="28"/>
          <w:lang w:val="de-DE" w:eastAsia="ja-JP" w:bidi="fa-IR"/>
        </w:rPr>
        <w:t>Раздольненск</w:t>
      </w:r>
      <w:r w:rsidRPr="00CB5C79">
        <w:rPr>
          <w:rFonts w:eastAsia="Andale Sans UI" w:cs="Times New Roman"/>
          <w:sz w:val="28"/>
          <w:szCs w:val="28"/>
          <w:lang w:eastAsia="ja-JP" w:bidi="fa-IR"/>
        </w:rPr>
        <w:t xml:space="preserve">ая </w:t>
      </w:r>
      <w:r w:rsidRPr="00CB5C79">
        <w:rPr>
          <w:rFonts w:eastAsia="Andale Sans UI" w:cs="Times New Roman"/>
          <w:sz w:val="28"/>
          <w:szCs w:val="28"/>
          <w:lang w:val="de-DE" w:eastAsia="ja-JP" w:bidi="fa-IR"/>
        </w:rPr>
        <w:t>сельская библиотек</w:t>
      </w:r>
      <w:r w:rsidRPr="00CB5C79">
        <w:rPr>
          <w:rFonts w:eastAsia="Andale Sans UI" w:cs="Times New Roman"/>
          <w:sz w:val="28"/>
          <w:szCs w:val="28"/>
          <w:lang w:eastAsia="ja-JP" w:bidi="fa-IR"/>
        </w:rPr>
        <w:t>а»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для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 xml:space="preserve">юношества прошел </w:t>
      </w:r>
      <w:r w:rsidR="005D4C45" w:rsidRPr="00CB5C79">
        <w:rPr>
          <w:rFonts w:eastAsia="Andale Sans UI" w:cs="Times New Roman"/>
          <w:i/>
          <w:sz w:val="28"/>
          <w:szCs w:val="28"/>
          <w:lang w:val="de-DE" w:eastAsia="ja-JP" w:bidi="fa-IR"/>
        </w:rPr>
        <w:t>час профориентации</w:t>
      </w:r>
      <w:r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 xml:space="preserve"> </w:t>
      </w:r>
      <w:r w:rsidR="005D4C45" w:rsidRPr="00CB5C79">
        <w:rPr>
          <w:rFonts w:eastAsia="Andale Sans UI" w:cs="Times New Roman"/>
          <w:b/>
          <w:sz w:val="28"/>
          <w:szCs w:val="28"/>
          <w:u w:val="single"/>
          <w:lang w:val="de-DE" w:eastAsia="ja-JP" w:bidi="fa-IR"/>
        </w:rPr>
        <w:t>«Моя профессия – моё будущее»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. В начале мероприятия библиотекарь напомнила учащимся о том, что означает слово – профориентация. Далее ребятам были заданы вопросы: «Что помогает человеку в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мире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профессионального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самоопределения?», «С че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го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начинается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выбор?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» и др. Затем предложили ознакомится со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справочниками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для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поступающих в высшие, средне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специальные</w:t>
      </w:r>
      <w:r w:rsidR="00D13450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заведения и училища, информацией о потребностях в трудовых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ресурсах в регионе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. Далее рассказали о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методике «Дифференциально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>-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диагностическ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ого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опросник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>а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»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,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предназначеного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для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отбора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на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различны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е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типы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профессий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>. В заключении ребята прошли «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психогеометрическ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ий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тест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>" и "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экспресс-диагностик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у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типа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</w:t>
      </w:r>
      <w:r w:rsidR="005D4C45" w:rsidRPr="00CB5C79">
        <w:rPr>
          <w:rFonts w:eastAsia="Andale Sans UI" w:cs="Times New Roman"/>
          <w:sz w:val="28"/>
          <w:szCs w:val="28"/>
          <w:lang w:val="de-DE" w:eastAsia="ja-JP" w:bidi="fa-IR"/>
        </w:rPr>
        <w:t>личности».</w:t>
      </w:r>
      <w:r w:rsidR="005D4C45" w:rsidRPr="00CB5C79">
        <w:rPr>
          <w:rFonts w:eastAsia="Andale Sans UI" w:cs="Times New Roman"/>
          <w:sz w:val="28"/>
          <w:szCs w:val="28"/>
          <w:lang w:eastAsia="ja-JP" w:bidi="fa-IR"/>
        </w:rPr>
        <w:t xml:space="preserve"> Подвели итоги.</w:t>
      </w:r>
    </w:p>
    <w:p w:rsidR="005D4C45" w:rsidRPr="00CB5C79" w:rsidRDefault="00710192" w:rsidP="00CB5C79">
      <w:pPr>
        <w:pStyle w:val="TableContents"/>
        <w:ind w:firstLine="300"/>
        <w:jc w:val="both"/>
        <w:rPr>
          <w:rFonts w:cs="Times New Roman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24 апреля прошла </w:t>
      </w:r>
      <w:r w:rsidRPr="00CB5C79">
        <w:rPr>
          <w:rFonts w:cs="Times New Roman"/>
          <w:i/>
          <w:sz w:val="28"/>
          <w:szCs w:val="28"/>
        </w:rPr>
        <w:t>дискуссия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«Цель. Выбор. Карьера»</w:t>
      </w:r>
      <w:r w:rsidRPr="00CB5C79">
        <w:rPr>
          <w:rFonts w:eastAsia="Times New Roman" w:cs="Times New Roman"/>
          <w:kern w:val="0"/>
          <w:sz w:val="28"/>
          <w:szCs w:val="28"/>
        </w:rPr>
        <w:t>. С учащимися старших классов состоялся диалог о многообр</w:t>
      </w:r>
      <w:r w:rsidR="00A54B37" w:rsidRPr="00CB5C79">
        <w:rPr>
          <w:rFonts w:eastAsia="Times New Roman" w:cs="Times New Roman"/>
          <w:kern w:val="0"/>
          <w:sz w:val="28"/>
          <w:szCs w:val="28"/>
        </w:rPr>
        <w:t>азном мире профессий. После показали фильм «</w:t>
      </w:r>
      <w:r w:rsidRPr="00CB5C79">
        <w:rPr>
          <w:rFonts w:eastAsia="Times New Roman" w:cs="Times New Roman"/>
          <w:kern w:val="0"/>
          <w:sz w:val="28"/>
          <w:szCs w:val="28"/>
        </w:rPr>
        <w:t>10 редких</w:t>
      </w:r>
      <w:r w:rsidR="00A54B37" w:rsidRPr="00CB5C79">
        <w:rPr>
          <w:rFonts w:eastAsia="Times New Roman" w:cs="Times New Roman"/>
          <w:kern w:val="0"/>
          <w:sz w:val="28"/>
          <w:szCs w:val="28"/>
        </w:rPr>
        <w:t xml:space="preserve"> и необычных профессий»</w:t>
      </w:r>
      <w:r w:rsidRPr="00CB5C79">
        <w:rPr>
          <w:rFonts w:eastAsia="Times New Roman" w:cs="Times New Roman"/>
          <w:kern w:val="0"/>
          <w:sz w:val="28"/>
          <w:szCs w:val="28"/>
        </w:rPr>
        <w:t>.</w:t>
      </w:r>
    </w:p>
    <w:p w:rsidR="005D4C45" w:rsidRPr="00CB5C79" w:rsidRDefault="005D4C45" w:rsidP="00CB5C79">
      <w:pPr>
        <w:jc w:val="both"/>
        <w:rPr>
          <w:rFonts w:cs="Times New Roman"/>
          <w:sz w:val="28"/>
          <w:szCs w:val="28"/>
        </w:rPr>
      </w:pPr>
    </w:p>
    <w:p w:rsidR="00A54B37" w:rsidRPr="00D13450" w:rsidRDefault="00D13450" w:rsidP="00CB5C79">
      <w:pPr>
        <w:autoSpaceDN/>
        <w:snapToGrid w:val="0"/>
        <w:jc w:val="both"/>
        <w:rPr>
          <w:rFonts w:eastAsia="Times New Roman CYR" w:cs="Times New Roman"/>
          <w:kern w:val="1"/>
          <w:sz w:val="32"/>
          <w:szCs w:val="32"/>
          <w:lang w:eastAsia="ar-SA"/>
        </w:rPr>
      </w:pPr>
      <w:r>
        <w:rPr>
          <w:rFonts w:cs="Times New Roman"/>
          <w:b/>
          <w:kern w:val="1"/>
          <w:sz w:val="32"/>
          <w:szCs w:val="32"/>
          <w:lang w:eastAsia="ar-SA"/>
        </w:rPr>
        <w:t xml:space="preserve">         </w:t>
      </w:r>
      <w:r w:rsidR="00A54B37" w:rsidRPr="00D13450">
        <w:rPr>
          <w:rFonts w:cs="Times New Roman"/>
          <w:b/>
          <w:kern w:val="1"/>
          <w:sz w:val="32"/>
          <w:szCs w:val="32"/>
          <w:lang w:eastAsia="ar-SA"/>
        </w:rPr>
        <w:t>Культурно-досуговая д</w:t>
      </w:r>
      <w:r>
        <w:rPr>
          <w:rFonts w:cs="Times New Roman"/>
          <w:b/>
          <w:kern w:val="1"/>
          <w:sz w:val="32"/>
          <w:szCs w:val="32"/>
          <w:lang w:eastAsia="ar-SA"/>
        </w:rPr>
        <w:t>еятельность, клубы по интересам</w:t>
      </w:r>
    </w:p>
    <w:p w:rsidR="003A071C" w:rsidRDefault="003A071C" w:rsidP="00CB5C79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568B6" w:rsidRPr="00CB5C79" w:rsidRDefault="00A54B37" w:rsidP="00CB5C79">
      <w:pPr>
        <w:shd w:val="clear" w:color="auto" w:fill="FFFFFF"/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В 2018 году по этому направлению в МБУК РСП КР «Радольненская сельская библиотека» проводились мероприятия:</w:t>
      </w:r>
    </w:p>
    <w:p w:rsidR="00A54B37" w:rsidRPr="00D13450" w:rsidRDefault="00D13450" w:rsidP="00D13450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noProof/>
          <w:kern w:val="0"/>
          <w:sz w:val="22"/>
          <w:szCs w:val="22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5 января </w:t>
      </w:r>
      <w:r w:rsidR="00A54B37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прошла </w:t>
      </w:r>
      <w:r w:rsidR="00A54B37"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литературная гостиная</w:t>
      </w:r>
      <w:r w:rsidR="00A54B37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A54B37"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«Под чистым небом Рождества»</w:t>
      </w:r>
      <w:r w:rsidR="00A54B37" w:rsidRPr="00CB5C79">
        <w:rPr>
          <w:rFonts w:eastAsia="Calibri" w:cs="Times New Roman"/>
          <w:b/>
          <w:kern w:val="0"/>
          <w:sz w:val="28"/>
          <w:szCs w:val="28"/>
          <w:lang w:eastAsia="en-US"/>
        </w:rPr>
        <w:t>.</w:t>
      </w:r>
      <w:r>
        <w:rPr>
          <w:rFonts w:eastAsia="Calibri" w:cs="Times New Roman"/>
          <w:noProof/>
          <w:kern w:val="0"/>
          <w:sz w:val="22"/>
          <w:szCs w:val="22"/>
        </w:rPr>
        <w:t xml:space="preserve"> </w:t>
      </w:r>
      <w:r w:rsidR="00A54B37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Мероприятие проходило в уютной атмосфере. Вниманию присутствующих был представлен рассказ об истории празднования Рождества, обычаях, приметах, святочных гаданиях, традициях рождественского стола. Прочитали отрывки из баллады В. А. Жуковского «Светлана». </w:t>
      </w:r>
      <w:r w:rsidR="001D4F9E" w:rsidRPr="00CB5C79">
        <w:rPr>
          <w:rFonts w:cs="Times New Roman"/>
          <w:bCs/>
          <w:sz w:val="28"/>
          <w:szCs w:val="28"/>
          <w:shd w:val="clear" w:color="auto" w:fill="FFFFFF"/>
        </w:rPr>
        <w:t>Цель</w:t>
      </w:r>
      <w:r w:rsidR="001D4F9E"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1D4F9E" w:rsidRPr="00CB5C79">
        <w:rPr>
          <w:rFonts w:cs="Times New Roman"/>
          <w:bCs/>
          <w:sz w:val="28"/>
          <w:szCs w:val="28"/>
          <w:shd w:val="clear" w:color="auto" w:fill="FFFFFF"/>
        </w:rPr>
        <w:t>мероприятия</w:t>
      </w:r>
      <w:r w:rsidR="001D4F9E" w:rsidRPr="00CB5C79">
        <w:rPr>
          <w:rFonts w:cs="Times New Roman"/>
          <w:sz w:val="28"/>
          <w:szCs w:val="28"/>
          <w:shd w:val="clear" w:color="auto" w:fill="FFFFFF"/>
        </w:rPr>
        <w:t> – обращение к духовно-нравственному наследию была достигнута.</w:t>
      </w:r>
    </w:p>
    <w:p w:rsidR="001D4F9E" w:rsidRPr="00CB5C79" w:rsidRDefault="00D13450" w:rsidP="00CB5C79">
      <w:pPr>
        <w:pStyle w:val="TableContents"/>
        <w:ind w:firstLine="50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1D4F9E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27 мая на площади Раздольненского СДК прошло </w:t>
      </w:r>
      <w:r w:rsidR="001D4F9E" w:rsidRPr="00CB5C79">
        <w:rPr>
          <w:rFonts w:cs="Times New Roman"/>
          <w:i/>
          <w:sz w:val="28"/>
          <w:szCs w:val="28"/>
        </w:rPr>
        <w:t>народное гуляние</w:t>
      </w:r>
      <w:r w:rsidR="001D4F9E" w:rsidRPr="00CB5C79">
        <w:rPr>
          <w:rFonts w:cs="Times New Roman"/>
          <w:sz w:val="28"/>
          <w:szCs w:val="28"/>
        </w:rPr>
        <w:t xml:space="preserve"> </w:t>
      </w:r>
      <w:r w:rsidR="001D4F9E" w:rsidRPr="00CB5C79">
        <w:rPr>
          <w:rFonts w:cs="Times New Roman"/>
          <w:b/>
          <w:sz w:val="28"/>
          <w:szCs w:val="28"/>
          <w:u w:val="single"/>
        </w:rPr>
        <w:t>«Березовый венок»</w:t>
      </w:r>
      <w:r w:rsidR="001D4F9E" w:rsidRPr="00CB5C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(к празднику</w:t>
      </w:r>
      <w:r w:rsidR="005148AF" w:rsidRPr="00CB5C79">
        <w:rPr>
          <w:rFonts w:cs="Times New Roman"/>
          <w:sz w:val="28"/>
          <w:szCs w:val="28"/>
        </w:rPr>
        <w:t xml:space="preserve"> Святой Троице). </w:t>
      </w:r>
      <w:r w:rsidR="005148AF" w:rsidRPr="00CB5C79">
        <w:rPr>
          <w:rFonts w:cs="Times New Roman"/>
          <w:sz w:val="20"/>
          <w:szCs w:val="20"/>
          <w:shd w:val="clear" w:color="auto" w:fill="FFFFFF"/>
        </w:rPr>
        <w:t> </w:t>
      </w:r>
      <w:r w:rsidR="005148AF" w:rsidRPr="00CB5C79">
        <w:rPr>
          <w:rFonts w:cs="Times New Roman"/>
          <w:sz w:val="28"/>
          <w:szCs w:val="28"/>
          <w:shd w:val="clear" w:color="auto" w:fill="FFFFFF"/>
        </w:rPr>
        <w:t>В ходе мероприятия активно участвовали не только дети, но и родители – играли, пели песни, водили хороводы.</w:t>
      </w:r>
    </w:p>
    <w:p w:rsidR="001F065B" w:rsidRPr="00CB5C79" w:rsidRDefault="001F065B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2 октября прошло мероприятие посвященное Дню пожилого человека </w:t>
      </w:r>
      <w:r w:rsidRPr="00CB5C79">
        <w:rPr>
          <w:rFonts w:cs="Times New Roman"/>
          <w:i/>
          <w:sz w:val="28"/>
          <w:szCs w:val="28"/>
        </w:rPr>
        <w:t>конкурсная программа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«Виски покрылись сединой, душа осталась молодой».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В теплой, душевной обстановке за чаем прочитала свои стихотворения Золотухина В</w:t>
      </w:r>
      <w:r w:rsidR="00D13450">
        <w:rPr>
          <w:rFonts w:eastAsia="Calibri" w:cs="Times New Roman"/>
          <w:kern w:val="0"/>
          <w:sz w:val="28"/>
          <w:szCs w:val="28"/>
          <w:lang w:eastAsia="en-US"/>
        </w:rPr>
        <w:t xml:space="preserve">.А. «День пожилого человека…» и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др.. Затем провели викторину «Дополни фразу» по старым кинофильмам. С большим интересом поиграли в игры: «Отгадай песню по картинке», «Загадочный подарок». На веселой ноте прошла сказка – экспромт «Умей радоваться жизни». Была оформлена выставка декоративно-прикладного творчества, на которой были представлены работы: Макаровой Л.Н., Журавлевой Н.В., Цуриковой В.Д., Балакиревой М.И.. </w:t>
      </w:r>
    </w:p>
    <w:p w:rsidR="00A54B37" w:rsidRPr="00CB5C79" w:rsidRDefault="00B8453C" w:rsidP="00D13450">
      <w:pPr>
        <w:suppressLineNumbers/>
        <w:ind w:firstLine="708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eastAsia="Times New Roman" w:cs="Times New Roman"/>
          <w:kern w:val="0"/>
          <w:sz w:val="28"/>
          <w:szCs w:val="28"/>
        </w:rPr>
        <w:lastRenderedPageBreak/>
        <w:t xml:space="preserve">23 ноября </w:t>
      </w:r>
      <w:r w:rsidR="00BC5434" w:rsidRPr="00CB5C79">
        <w:rPr>
          <w:rFonts w:eastAsia="Times New Roman" w:cs="Times New Roman"/>
          <w:kern w:val="0"/>
          <w:sz w:val="28"/>
          <w:szCs w:val="28"/>
        </w:rPr>
        <w:t xml:space="preserve">совместно с Раздольненским СДК ко Дню матери повели </w:t>
      </w:r>
      <w:r w:rsidR="00BC5434" w:rsidRPr="00CB5C79">
        <w:rPr>
          <w:rFonts w:eastAsia="Times New Roman" w:cs="Times New Roman"/>
          <w:i/>
          <w:kern w:val="0"/>
          <w:sz w:val="28"/>
          <w:szCs w:val="28"/>
        </w:rPr>
        <w:t xml:space="preserve">огонек </w:t>
      </w:r>
      <w:r w:rsidR="00BC5434" w:rsidRPr="00CB5C79">
        <w:rPr>
          <w:rFonts w:cs="Times New Roman"/>
          <w:b/>
          <w:sz w:val="28"/>
          <w:szCs w:val="28"/>
          <w:u w:val="single"/>
        </w:rPr>
        <w:t>«С ласковым словом и доброй улыбкой»</w:t>
      </w:r>
      <w:r w:rsidR="00BC5434" w:rsidRPr="00CB5C79">
        <w:rPr>
          <w:rFonts w:cs="Times New Roman"/>
          <w:sz w:val="28"/>
          <w:szCs w:val="28"/>
        </w:rPr>
        <w:t xml:space="preserve">.  </w:t>
      </w:r>
      <w:r w:rsidR="00B84B62" w:rsidRPr="00CB5C79">
        <w:rPr>
          <w:rFonts w:cs="Times New Roman"/>
          <w:sz w:val="28"/>
          <w:szCs w:val="28"/>
        </w:rPr>
        <w:t>В этот ноябрьский день, в теплой и доброжелательной обстановке</w:t>
      </w:r>
      <w:r w:rsidR="00B84B62" w:rsidRPr="00CB5C79">
        <w:rPr>
          <w:rFonts w:cs="Times New Roman"/>
          <w:b/>
          <w:sz w:val="28"/>
          <w:szCs w:val="28"/>
          <w:u w:val="single"/>
        </w:rPr>
        <w:t xml:space="preserve"> </w:t>
      </w:r>
      <w:r w:rsidR="00BC5434" w:rsidRPr="00CB5C79">
        <w:rPr>
          <w:rFonts w:cs="Times New Roman"/>
          <w:sz w:val="28"/>
          <w:szCs w:val="28"/>
        </w:rPr>
        <w:t>собрались</w:t>
      </w:r>
      <w:r w:rsidR="00B84B62" w:rsidRPr="00CB5C79">
        <w:rPr>
          <w:rFonts w:cs="Times New Roman"/>
          <w:sz w:val="28"/>
          <w:szCs w:val="28"/>
        </w:rPr>
        <w:t xml:space="preserve"> женщины разных поколений. Огонек </w:t>
      </w:r>
      <w:r w:rsidR="00BC5434" w:rsidRPr="00CB5C79">
        <w:rPr>
          <w:rFonts w:cs="Times New Roman"/>
          <w:sz w:val="28"/>
          <w:szCs w:val="28"/>
        </w:rPr>
        <w:t>начался с замечательной песни «Богородица»</w:t>
      </w:r>
      <w:r w:rsidR="00B84B62" w:rsidRPr="00CB5C79">
        <w:rPr>
          <w:rFonts w:cs="Times New Roman"/>
          <w:sz w:val="28"/>
          <w:szCs w:val="28"/>
        </w:rPr>
        <w:t xml:space="preserve"> в исполнении фольклорного коллектива «Раздолянка».</w:t>
      </w:r>
      <w:r w:rsidR="00BC5434" w:rsidRPr="00CB5C79">
        <w:rPr>
          <w:rFonts w:cs="Times New Roman"/>
          <w:sz w:val="28"/>
          <w:szCs w:val="28"/>
        </w:rPr>
        <w:t xml:space="preserve"> Ведущая поздравила собравшихся с самым добрым днём в году и рассказала об </w:t>
      </w:r>
      <w:r w:rsidR="00B84B62" w:rsidRPr="00CB5C79">
        <w:rPr>
          <w:rFonts w:cs="Times New Roman"/>
          <w:sz w:val="28"/>
          <w:szCs w:val="28"/>
        </w:rPr>
        <w:t>истории праздника. Т</w:t>
      </w:r>
      <w:r w:rsidR="00BC5434" w:rsidRPr="00CB5C79">
        <w:rPr>
          <w:rFonts w:cs="Times New Roman"/>
          <w:sz w:val="28"/>
          <w:szCs w:val="28"/>
        </w:rPr>
        <w:t>рога</w:t>
      </w:r>
      <w:r w:rsidR="00B84B62" w:rsidRPr="00CB5C79">
        <w:rPr>
          <w:rFonts w:cs="Times New Roman"/>
          <w:sz w:val="28"/>
          <w:szCs w:val="28"/>
        </w:rPr>
        <w:t>тельно и душевно звучали</w:t>
      </w:r>
      <w:r w:rsidR="00BC5434" w:rsidRPr="00CB5C79">
        <w:rPr>
          <w:rFonts w:cs="Times New Roman"/>
          <w:sz w:val="28"/>
          <w:szCs w:val="28"/>
        </w:rPr>
        <w:t xml:space="preserve"> стихи </w:t>
      </w:r>
      <w:r w:rsidR="00B84B62" w:rsidRPr="00CB5C79">
        <w:rPr>
          <w:rFonts w:cs="Times New Roman"/>
          <w:sz w:val="28"/>
          <w:szCs w:val="28"/>
        </w:rPr>
        <w:t xml:space="preserve">В. А. Золотухиной </w:t>
      </w:r>
      <w:r w:rsidR="00BC5434" w:rsidRPr="00CB5C79">
        <w:rPr>
          <w:rFonts w:cs="Times New Roman"/>
          <w:sz w:val="28"/>
          <w:szCs w:val="28"/>
        </w:rPr>
        <w:t>«Молитвы матерей», «Я хочу поклониться», «Сердце матери». В ходе мероприятия была использована электронная презентация: «Имя ангела – мама».</w:t>
      </w:r>
      <w:r w:rsidR="00B84B62" w:rsidRPr="00CB5C79">
        <w:rPr>
          <w:rFonts w:cs="Times New Roman"/>
          <w:sz w:val="28"/>
          <w:szCs w:val="28"/>
        </w:rPr>
        <w:t xml:space="preserve"> Провели веселые игры и конкурсы.</w:t>
      </w:r>
      <w:r w:rsidR="00BC5434" w:rsidRPr="00CB5C79">
        <w:rPr>
          <w:rFonts w:cs="Times New Roman"/>
          <w:sz w:val="28"/>
          <w:szCs w:val="28"/>
        </w:rPr>
        <w:t xml:space="preserve"> Информационная часть праздника была представлена книжной экспозицией «Тепло родного очага».</w:t>
      </w:r>
    </w:p>
    <w:p w:rsidR="001568B6" w:rsidRPr="00CB5C79" w:rsidRDefault="001568B6" w:rsidP="00CB5C79">
      <w:pPr>
        <w:shd w:val="clear" w:color="auto" w:fill="FFFFFF"/>
        <w:jc w:val="both"/>
        <w:rPr>
          <w:rFonts w:eastAsia="Andale Sans UI" w:cs="Times New Roman"/>
          <w:sz w:val="28"/>
          <w:szCs w:val="28"/>
          <w:lang w:eastAsia="ja-JP" w:bidi="fa-IR"/>
        </w:rPr>
      </w:pPr>
    </w:p>
    <w:p w:rsidR="00EA50EB" w:rsidRPr="00D13450" w:rsidRDefault="00D13450" w:rsidP="00D13450">
      <w:pPr>
        <w:autoSpaceDN/>
        <w:jc w:val="center"/>
        <w:rPr>
          <w:rFonts w:cs="Times New Roman"/>
          <w:b/>
          <w:bCs/>
          <w:kern w:val="1"/>
          <w:sz w:val="32"/>
          <w:szCs w:val="32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>Клубы по интересам</w:t>
      </w:r>
    </w:p>
    <w:p w:rsidR="00727135" w:rsidRPr="00CB5C79" w:rsidRDefault="00727135" w:rsidP="00D13450">
      <w:pPr>
        <w:pStyle w:val="TableContents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В 2018 году с целью волонтерского объединения был организован клуб по интересам «ВИТА» (Внимательные, инициативные, талантливые, активные). Руководитель клуба – Волошина Т. Н.. Состав клуба 18 человек </w:t>
      </w:r>
      <w:r w:rsidRPr="00CB5C79">
        <w:rPr>
          <w:rFonts w:cs="Times New Roman"/>
          <w:kern w:val="1"/>
          <w:sz w:val="28"/>
          <w:szCs w:val="28"/>
          <w:lang w:eastAsia="ar-SA"/>
        </w:rPr>
        <w:t>разного возраста</w:t>
      </w:r>
      <w:r w:rsidR="00D13450">
        <w:rPr>
          <w:rFonts w:cs="Times New Roman"/>
          <w:kern w:val="1"/>
          <w:sz w:val="28"/>
          <w:szCs w:val="28"/>
          <w:lang w:eastAsia="ar-SA"/>
        </w:rPr>
        <w:t xml:space="preserve"> </w:t>
      </w:r>
      <w:r w:rsidRPr="00CB5C79">
        <w:rPr>
          <w:rFonts w:cs="Times New Roman"/>
          <w:kern w:val="1"/>
          <w:sz w:val="28"/>
          <w:szCs w:val="28"/>
          <w:lang w:eastAsia="ar-SA"/>
        </w:rPr>
        <w:t>(от школьника до пенсионера).</w:t>
      </w:r>
      <w:r w:rsidRPr="00CB5C79">
        <w:rPr>
          <w:rFonts w:cs="Times New Roman"/>
          <w:bCs/>
          <w:sz w:val="28"/>
          <w:szCs w:val="28"/>
        </w:rPr>
        <w:t xml:space="preserve"> Основное направление клуба «Вита» это - оказание помощи нуждающимся, проявление милосердия, развитие активной жизненной позиции. За текущий период заседания клуба «ВАТА» проводились раз в квартал, помимо этого члены клуба принимали активное участие в подготовке и проведении мероприятий библиотеки:</w:t>
      </w:r>
      <w:r w:rsidRPr="00CB5C79">
        <w:rPr>
          <w:rFonts w:cs="Times New Roman"/>
          <w:sz w:val="28"/>
          <w:szCs w:val="28"/>
        </w:rPr>
        <w:t xml:space="preserve"> </w:t>
      </w:r>
    </w:p>
    <w:p w:rsidR="00727135" w:rsidRPr="00CB5C79" w:rsidRDefault="00D13450" w:rsidP="00CB5C79">
      <w:pPr>
        <w:pStyle w:val="TableContents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727135" w:rsidRPr="00CB5C79">
        <w:rPr>
          <w:rFonts w:cs="Times New Roman"/>
          <w:i/>
          <w:sz w:val="28"/>
          <w:szCs w:val="28"/>
        </w:rPr>
        <w:t>урок нравственности</w:t>
      </w:r>
      <w:r w:rsidR="00727135" w:rsidRPr="00CB5C79">
        <w:rPr>
          <w:rFonts w:cs="Times New Roman"/>
          <w:sz w:val="28"/>
          <w:szCs w:val="28"/>
        </w:rPr>
        <w:t xml:space="preserve"> </w:t>
      </w:r>
      <w:r w:rsidR="00727135" w:rsidRPr="00CB5C79">
        <w:rPr>
          <w:rFonts w:cs="Times New Roman"/>
          <w:b/>
          <w:sz w:val="28"/>
          <w:szCs w:val="28"/>
          <w:u w:val="single"/>
        </w:rPr>
        <w:t>«Цените матерей своих»</w:t>
      </w:r>
      <w:r w:rsidR="00727135" w:rsidRPr="00CB5C79">
        <w:rPr>
          <w:rFonts w:cs="Times New Roman"/>
          <w:sz w:val="28"/>
          <w:szCs w:val="28"/>
        </w:rPr>
        <w:t xml:space="preserve"> (к международному женскому дню); -  в детском мероприятии ко </w:t>
      </w:r>
      <w:r w:rsidR="00727135" w:rsidRPr="00CB5C79">
        <w:rPr>
          <w:rFonts w:cs="Times New Roman"/>
          <w:b/>
          <w:sz w:val="28"/>
          <w:szCs w:val="28"/>
          <w:u w:val="single"/>
        </w:rPr>
        <w:t>Дню защиты детей 1 июня</w:t>
      </w:r>
      <w:r w:rsidR="00727135" w:rsidRPr="00CB5C79">
        <w:rPr>
          <w:rFonts w:cs="Times New Roman"/>
          <w:sz w:val="28"/>
          <w:szCs w:val="28"/>
        </w:rPr>
        <w:t>;</w:t>
      </w:r>
    </w:p>
    <w:p w:rsidR="00727135" w:rsidRPr="00CB5C79" w:rsidRDefault="00727135" w:rsidP="00CB5C79">
      <w:pPr>
        <w:pStyle w:val="TableContents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</w:t>
      </w:r>
      <w:r w:rsidR="00D759F4" w:rsidRPr="00CB5C79">
        <w:rPr>
          <w:rFonts w:cs="Times New Roman"/>
          <w:sz w:val="28"/>
          <w:szCs w:val="28"/>
        </w:rPr>
        <w:t xml:space="preserve">в мероприятии ко </w:t>
      </w:r>
      <w:r w:rsidR="00D759F4" w:rsidRPr="00CB5C79">
        <w:rPr>
          <w:rFonts w:cs="Times New Roman"/>
          <w:b/>
          <w:sz w:val="28"/>
          <w:szCs w:val="28"/>
          <w:u w:val="single"/>
        </w:rPr>
        <w:t>Деню</w:t>
      </w:r>
      <w:r w:rsidRPr="00CB5C79">
        <w:rPr>
          <w:rFonts w:cs="Times New Roman"/>
          <w:b/>
          <w:sz w:val="28"/>
          <w:szCs w:val="28"/>
          <w:u w:val="single"/>
        </w:rPr>
        <w:t xml:space="preserve"> молодежи</w:t>
      </w:r>
      <w:r w:rsidRPr="00CB5C79">
        <w:rPr>
          <w:rFonts w:cs="Times New Roman"/>
          <w:sz w:val="28"/>
          <w:szCs w:val="28"/>
        </w:rPr>
        <w:t>;</w:t>
      </w:r>
    </w:p>
    <w:p w:rsidR="00D759F4" w:rsidRPr="00CB5C79" w:rsidRDefault="00727135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</w:rPr>
        <w:t>-</w:t>
      </w:r>
      <w:r w:rsidR="00D759F4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 xml:space="preserve"> </w:t>
      </w:r>
      <w:r w:rsidR="00D759F4" w:rsidRPr="00CB5C79">
        <w:rPr>
          <w:rFonts w:cs="Times New Roman"/>
          <w:sz w:val="28"/>
          <w:szCs w:val="28"/>
        </w:rPr>
        <w:t>в</w:t>
      </w:r>
      <w:r w:rsidRPr="00CB5C79">
        <w:rPr>
          <w:rFonts w:cs="Times New Roman"/>
          <w:sz w:val="28"/>
          <w:szCs w:val="28"/>
        </w:rPr>
        <w:t xml:space="preserve">сероссийских </w:t>
      </w:r>
      <w:r w:rsidRPr="00CB5C79">
        <w:rPr>
          <w:rFonts w:cs="Times New Roman"/>
          <w:i/>
          <w:sz w:val="28"/>
          <w:szCs w:val="28"/>
        </w:rPr>
        <w:t>акциях</w:t>
      </w:r>
      <w:r w:rsidRPr="00CB5C79">
        <w:rPr>
          <w:rFonts w:cs="Times New Roman"/>
          <w:sz w:val="28"/>
          <w:szCs w:val="28"/>
        </w:rPr>
        <w:t xml:space="preserve">: </w:t>
      </w:r>
      <w:r w:rsidRPr="00CB5C79">
        <w:rPr>
          <w:rFonts w:cs="Times New Roman"/>
          <w:b/>
          <w:sz w:val="28"/>
          <w:szCs w:val="28"/>
          <w:u w:val="single"/>
        </w:rPr>
        <w:t>«Библионочь»</w:t>
      </w:r>
    </w:p>
    <w:p w:rsidR="00D759F4" w:rsidRPr="00CB5C79" w:rsidRDefault="00D759F4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b/>
          <w:sz w:val="28"/>
          <w:szCs w:val="28"/>
        </w:rPr>
        <w:t xml:space="preserve">                                         </w:t>
      </w:r>
      <w:r w:rsidR="00D13450">
        <w:rPr>
          <w:rFonts w:cs="Times New Roman"/>
          <w:b/>
          <w:sz w:val="28"/>
          <w:szCs w:val="28"/>
        </w:rPr>
        <w:t xml:space="preserve">  </w:t>
      </w:r>
      <w:r w:rsidRPr="00CB5C79">
        <w:rPr>
          <w:rFonts w:cs="Times New Roman"/>
          <w:b/>
          <w:sz w:val="28"/>
          <w:szCs w:val="28"/>
          <w:u w:val="single"/>
        </w:rPr>
        <w:t>«Георгиевская ленточка»</w:t>
      </w:r>
      <w:r w:rsidR="00727135" w:rsidRPr="00CB5C79">
        <w:rPr>
          <w:rFonts w:cs="Times New Roman"/>
          <w:b/>
          <w:sz w:val="28"/>
          <w:szCs w:val="28"/>
          <w:u w:val="single"/>
        </w:rPr>
        <w:t xml:space="preserve"> </w:t>
      </w:r>
    </w:p>
    <w:p w:rsidR="00D759F4" w:rsidRPr="00CB5C79" w:rsidRDefault="00D759F4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b/>
          <w:sz w:val="28"/>
          <w:szCs w:val="28"/>
        </w:rPr>
        <w:t xml:space="preserve">                                         </w:t>
      </w:r>
      <w:r w:rsidR="00D13450">
        <w:rPr>
          <w:rFonts w:cs="Times New Roman"/>
          <w:b/>
          <w:sz w:val="28"/>
          <w:szCs w:val="28"/>
        </w:rPr>
        <w:t xml:space="preserve">  </w:t>
      </w:r>
      <w:r w:rsidRPr="00CB5C79">
        <w:rPr>
          <w:rFonts w:cs="Times New Roman"/>
          <w:b/>
          <w:sz w:val="28"/>
          <w:szCs w:val="28"/>
          <w:u w:val="single"/>
        </w:rPr>
        <w:t>«Свеча памяти»</w:t>
      </w:r>
    </w:p>
    <w:p w:rsidR="00D759F4" w:rsidRPr="00CB5C79" w:rsidRDefault="00D759F4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b/>
          <w:sz w:val="28"/>
          <w:szCs w:val="28"/>
        </w:rPr>
        <w:t xml:space="preserve">                                         </w:t>
      </w:r>
      <w:r w:rsidR="00D13450">
        <w:rPr>
          <w:rFonts w:cs="Times New Roman"/>
          <w:b/>
          <w:sz w:val="28"/>
          <w:szCs w:val="28"/>
        </w:rPr>
        <w:t xml:space="preserve">  </w:t>
      </w:r>
      <w:r w:rsidR="00727135" w:rsidRPr="00CB5C79">
        <w:rPr>
          <w:rFonts w:cs="Times New Roman"/>
          <w:b/>
          <w:sz w:val="28"/>
          <w:szCs w:val="28"/>
          <w:u w:val="single"/>
        </w:rPr>
        <w:t>«С</w:t>
      </w:r>
      <w:r w:rsidRPr="00CB5C79">
        <w:rPr>
          <w:rFonts w:cs="Times New Roman"/>
          <w:b/>
          <w:sz w:val="28"/>
          <w:szCs w:val="28"/>
          <w:u w:val="single"/>
        </w:rPr>
        <w:t>топ ВИЧ/СПИД»</w:t>
      </w:r>
    </w:p>
    <w:p w:rsidR="00D759F4" w:rsidRPr="00CB5C79" w:rsidRDefault="00D759F4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b/>
          <w:sz w:val="28"/>
          <w:szCs w:val="28"/>
        </w:rPr>
        <w:t xml:space="preserve">                                       </w:t>
      </w:r>
      <w:r w:rsidR="00D13450">
        <w:rPr>
          <w:rFonts w:cs="Times New Roman"/>
          <w:b/>
          <w:sz w:val="28"/>
          <w:szCs w:val="28"/>
        </w:rPr>
        <w:t xml:space="preserve">   </w:t>
      </w:r>
      <w:r w:rsidRPr="00CB5C79">
        <w:rPr>
          <w:rFonts w:cs="Times New Roman"/>
          <w:b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 xml:space="preserve"> «Ночь искусств»</w:t>
      </w:r>
    </w:p>
    <w:p w:rsidR="00D759F4" w:rsidRPr="00CB5C79" w:rsidRDefault="00D759F4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 w:rsidRPr="00CB5C79">
        <w:rPr>
          <w:rFonts w:cs="Times New Roman"/>
          <w:b/>
          <w:sz w:val="28"/>
          <w:szCs w:val="28"/>
        </w:rPr>
        <w:t xml:space="preserve">                                        </w:t>
      </w:r>
      <w:r w:rsidR="00D13450">
        <w:rPr>
          <w:rFonts w:cs="Times New Roman"/>
          <w:b/>
          <w:sz w:val="28"/>
          <w:szCs w:val="28"/>
        </w:rPr>
        <w:t xml:space="preserve">  </w:t>
      </w:r>
      <w:r w:rsidR="00727135" w:rsidRPr="00CB5C79">
        <w:rPr>
          <w:rFonts w:cs="Times New Roman"/>
          <w:b/>
          <w:sz w:val="28"/>
          <w:szCs w:val="28"/>
        </w:rPr>
        <w:t xml:space="preserve"> </w:t>
      </w:r>
      <w:r w:rsidR="00727135" w:rsidRPr="00CB5C79">
        <w:rPr>
          <w:rFonts w:cs="Times New Roman"/>
          <w:b/>
          <w:sz w:val="28"/>
          <w:szCs w:val="28"/>
          <w:u w:val="single"/>
        </w:rPr>
        <w:t>«Сообщи, где торг</w:t>
      </w:r>
      <w:r w:rsidRPr="00CB5C79">
        <w:rPr>
          <w:rFonts w:cs="Times New Roman"/>
          <w:b/>
          <w:sz w:val="28"/>
          <w:szCs w:val="28"/>
          <w:u w:val="single"/>
        </w:rPr>
        <w:t>уют смертью»</w:t>
      </w:r>
    </w:p>
    <w:p w:rsidR="00D759F4" w:rsidRPr="00CB5C79" w:rsidRDefault="00D759F4" w:rsidP="00CB5C79">
      <w:pPr>
        <w:pStyle w:val="TableContents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-  </w:t>
      </w:r>
      <w:r w:rsidRPr="00CB5C79">
        <w:rPr>
          <w:rFonts w:cs="Times New Roman"/>
          <w:i/>
          <w:sz w:val="28"/>
          <w:szCs w:val="28"/>
        </w:rPr>
        <w:t>встреча с волонтерами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«Вступайте в ряды волонтеров»</w:t>
      </w:r>
    </w:p>
    <w:p w:rsidR="00727135" w:rsidRDefault="00727135" w:rsidP="00CB5C79">
      <w:pPr>
        <w:pStyle w:val="TableContents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 Волонтеры старшего поколения принимали участие в </w:t>
      </w:r>
      <w:r w:rsidRPr="00CB5C79">
        <w:rPr>
          <w:rFonts w:cs="Times New Roman"/>
          <w:i/>
          <w:sz w:val="28"/>
          <w:szCs w:val="28"/>
        </w:rPr>
        <w:t>субботнике</w:t>
      </w:r>
      <w:r w:rsidRPr="00CB5C79">
        <w:rPr>
          <w:rFonts w:cs="Times New Roman"/>
          <w:b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«Розы на радость станичника</w:t>
      </w:r>
      <w:r w:rsidRPr="00CB5C79">
        <w:rPr>
          <w:rFonts w:cs="Times New Roman"/>
          <w:sz w:val="28"/>
          <w:szCs w:val="28"/>
        </w:rPr>
        <w:t xml:space="preserve">», а молодежь участвовала в </w:t>
      </w:r>
      <w:r w:rsidRPr="00CB5C79">
        <w:rPr>
          <w:rFonts w:cs="Times New Roman"/>
          <w:i/>
          <w:sz w:val="28"/>
          <w:szCs w:val="28"/>
        </w:rPr>
        <w:t>трудовом десанте</w:t>
      </w:r>
      <w:r w:rsidRPr="00CB5C79">
        <w:rPr>
          <w:rFonts w:cs="Times New Roman"/>
          <w:b/>
          <w:sz w:val="28"/>
          <w:szCs w:val="28"/>
          <w:u w:val="single"/>
        </w:rPr>
        <w:t xml:space="preserve"> «Чистая станица»</w:t>
      </w:r>
      <w:r w:rsidRPr="00CB5C79">
        <w:rPr>
          <w:rFonts w:cs="Times New Roman"/>
          <w:sz w:val="28"/>
          <w:szCs w:val="28"/>
        </w:rPr>
        <w:t xml:space="preserve">. Волонтеры оказывали помощь администрации Раздольненского поселения в распространении информационно-разъяснительных листовок </w:t>
      </w:r>
      <w:r w:rsidRPr="00CB5C79">
        <w:rPr>
          <w:rFonts w:cs="Times New Roman"/>
          <w:b/>
          <w:sz w:val="28"/>
          <w:szCs w:val="28"/>
          <w:u w:val="single"/>
        </w:rPr>
        <w:t>«Пожароопасный период»</w:t>
      </w:r>
      <w:r w:rsidRPr="00CB5C79">
        <w:rPr>
          <w:rFonts w:cs="Times New Roman"/>
          <w:sz w:val="28"/>
          <w:szCs w:val="28"/>
        </w:rPr>
        <w:t xml:space="preserve">. Волонтеры 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в составе волонтерского отряда Кореновского района, приняла участие в устранении последствий сильнейшего града, прошедшего в станице Новокорсунской, а так же в устранении последствий после наводнения в Туапсинском районе. Некоторые члены клуба «ВИТА» являются активными донорами России. Библиотекарями был создан видеоролик </w:t>
      </w:r>
      <w:r w:rsidRPr="00CB5C79">
        <w:rPr>
          <w:rFonts w:cs="Times New Roman"/>
          <w:b/>
          <w:sz w:val="28"/>
          <w:szCs w:val="28"/>
          <w:u w:val="single"/>
          <w:shd w:val="clear" w:color="auto" w:fill="FFFFFF"/>
        </w:rPr>
        <w:t>«Донорство»</w:t>
      </w:r>
      <w:r w:rsidRPr="00CB5C79">
        <w:rPr>
          <w:rFonts w:cs="Times New Roman"/>
          <w:sz w:val="28"/>
          <w:szCs w:val="28"/>
          <w:shd w:val="clear" w:color="auto" w:fill="FFFFFF"/>
        </w:rPr>
        <w:t>. В целях привлечения волонтеров выпустили буклет</w:t>
      </w:r>
      <w:r w:rsidRPr="00CB5C79">
        <w:rPr>
          <w:rFonts w:cs="Times New Roman"/>
          <w:b/>
          <w:sz w:val="28"/>
          <w:szCs w:val="28"/>
          <w:u w:val="single"/>
          <w:shd w:val="clear" w:color="auto" w:fill="FFFFFF"/>
        </w:rPr>
        <w:t xml:space="preserve"> «Кто такой волонтер?»</w:t>
      </w:r>
      <w:r w:rsidRPr="00CB5C79">
        <w:rPr>
          <w:rFonts w:cs="Times New Roman"/>
          <w:sz w:val="28"/>
          <w:szCs w:val="28"/>
          <w:shd w:val="clear" w:color="auto" w:fill="FFFFFF"/>
        </w:rPr>
        <w:t>. В 2018 году благодаря отдельным станичника (безвозмездно) фонд библиотеки пополнился книгами, которые пользуются большим спросом у пользователей.</w:t>
      </w:r>
    </w:p>
    <w:p w:rsidR="003A071C" w:rsidRPr="00CB5C79" w:rsidRDefault="003A071C" w:rsidP="00CB5C79">
      <w:pPr>
        <w:pStyle w:val="TableContents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Была разработана и оформлена </w:t>
      </w:r>
      <w:r w:rsidRPr="003A071C">
        <w:rPr>
          <w:rFonts w:cs="Times New Roman"/>
          <w:i/>
          <w:sz w:val="28"/>
          <w:szCs w:val="28"/>
          <w:shd w:val="clear" w:color="auto" w:fill="FFFFFF"/>
        </w:rPr>
        <w:t>выставка</w:t>
      </w:r>
      <w:r w:rsidRPr="003A071C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A071C">
        <w:rPr>
          <w:rFonts w:cs="Times New Roman"/>
          <w:b/>
          <w:sz w:val="28"/>
          <w:szCs w:val="28"/>
          <w:u w:val="single"/>
          <w:shd w:val="clear" w:color="auto" w:fill="FFFFFF"/>
        </w:rPr>
        <w:t xml:space="preserve">«Вне возраста, вне времени, вне </w:t>
      </w:r>
      <w:r w:rsidRPr="003A071C">
        <w:rPr>
          <w:rFonts w:cs="Times New Roman"/>
          <w:b/>
          <w:sz w:val="28"/>
          <w:szCs w:val="28"/>
          <w:u w:val="single"/>
          <w:shd w:val="clear" w:color="auto" w:fill="FFFFFF"/>
        </w:rPr>
        <w:lastRenderedPageBreak/>
        <w:t>границ»</w:t>
      </w:r>
      <w:r>
        <w:rPr>
          <w:rFonts w:cs="Times New Roman"/>
          <w:sz w:val="28"/>
          <w:szCs w:val="28"/>
          <w:shd w:val="clear" w:color="auto" w:fill="FFFFFF"/>
        </w:rPr>
        <w:t xml:space="preserve"> (к Году добровольца и волонтера).</w:t>
      </w:r>
    </w:p>
    <w:p w:rsidR="00727135" w:rsidRPr="00CB5C79" w:rsidRDefault="00727135" w:rsidP="00CB5C79">
      <w:pPr>
        <w:autoSpaceDN/>
        <w:jc w:val="both"/>
        <w:rPr>
          <w:rFonts w:cs="Times New Roman"/>
          <w:kern w:val="1"/>
          <w:sz w:val="28"/>
          <w:szCs w:val="28"/>
          <w:lang w:eastAsia="ar-SA"/>
        </w:rPr>
      </w:pPr>
    </w:p>
    <w:p w:rsidR="00D759F4" w:rsidRPr="00CB5C79" w:rsidRDefault="00D13450" w:rsidP="00CB5C79">
      <w:pPr>
        <w:autoSpaceDN/>
        <w:ind w:firstLine="708"/>
        <w:jc w:val="both"/>
        <w:rPr>
          <w:rFonts w:cs="Times New Roman"/>
          <w:kern w:val="1"/>
          <w:sz w:val="28"/>
          <w:szCs w:val="28"/>
          <w:lang w:eastAsia="ar-SA"/>
        </w:rPr>
      </w:pPr>
      <w:r>
        <w:rPr>
          <w:rFonts w:cs="Times New Roman"/>
          <w:b/>
          <w:kern w:val="1"/>
          <w:sz w:val="32"/>
          <w:szCs w:val="32"/>
          <w:lang w:eastAsia="ar-SA"/>
        </w:rPr>
        <w:t xml:space="preserve">           </w:t>
      </w:r>
      <w:r w:rsidR="003A071C">
        <w:rPr>
          <w:rFonts w:cs="Times New Roman"/>
          <w:b/>
          <w:kern w:val="1"/>
          <w:sz w:val="32"/>
          <w:szCs w:val="32"/>
          <w:lang w:eastAsia="ar-SA"/>
        </w:rPr>
        <w:t xml:space="preserve">3. КРАЕВЕДЧЕСКАЯ ДЕЯТЕЛЬНОСТЬ </w:t>
      </w:r>
    </w:p>
    <w:p w:rsidR="00EA50EB" w:rsidRPr="00CB5C79" w:rsidRDefault="00EA50EB" w:rsidP="00CB5C79">
      <w:pPr>
        <w:shd w:val="clear" w:color="auto" w:fill="FFFFFF"/>
        <w:jc w:val="both"/>
        <w:rPr>
          <w:rFonts w:eastAsia="Andale Sans UI" w:cs="Times New Roman"/>
          <w:sz w:val="28"/>
          <w:szCs w:val="28"/>
          <w:lang w:eastAsia="ja-JP" w:bidi="fa-IR"/>
        </w:rPr>
      </w:pPr>
    </w:p>
    <w:p w:rsidR="00D759F4" w:rsidRPr="00CB5C79" w:rsidRDefault="00D759F4" w:rsidP="00CB5C79">
      <w:pPr>
        <w:shd w:val="clear" w:color="auto" w:fill="FFFFFF"/>
        <w:ind w:firstLine="500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Одним из ведущих направлений деятельности нашей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> по праву сегодня является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краеведение</w:t>
      </w:r>
      <w:r w:rsidRPr="00CB5C79">
        <w:rPr>
          <w:rFonts w:cs="Times New Roman"/>
          <w:sz w:val="28"/>
          <w:szCs w:val="28"/>
          <w:shd w:val="clear" w:color="auto" w:fill="FFFFFF"/>
        </w:rPr>
        <w:t>. У каждого из нас – своя малая Родина. Любовью к ней, к людям, живущим на этой земле, гордостью за свой край пронизана вся работа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="00423F8F" w:rsidRPr="00CB5C79"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423F8F" w:rsidRPr="00CB5C79" w:rsidRDefault="00F30A40" w:rsidP="00CB5C79">
      <w:pPr>
        <w:shd w:val="clear" w:color="auto" w:fill="FFFFFF"/>
        <w:ind w:firstLine="500"/>
        <w:jc w:val="both"/>
        <w:rPr>
          <w:rFonts w:eastAsia="Andale Sans UI" w:cs="Times New Roman"/>
          <w:sz w:val="28"/>
          <w:szCs w:val="28"/>
          <w:lang w:eastAsia="ja-JP" w:bidi="fa-IR"/>
        </w:rPr>
      </w:pPr>
      <w:r w:rsidRPr="00CB5C79">
        <w:rPr>
          <w:rFonts w:eastAsia="Andale Sans UI" w:cs="Times New Roman"/>
          <w:sz w:val="28"/>
          <w:szCs w:val="28"/>
          <w:lang w:eastAsia="ja-JP" w:bidi="fa-IR"/>
        </w:rPr>
        <w:t>Одной из задач в работе библиотеки по данному направлению является накопление и хранение краевед</w:t>
      </w:r>
      <w:r w:rsidR="00603E9E" w:rsidRPr="00CB5C79">
        <w:rPr>
          <w:rFonts w:eastAsia="Andale Sans UI" w:cs="Times New Roman"/>
          <w:sz w:val="28"/>
          <w:szCs w:val="28"/>
          <w:lang w:eastAsia="ja-JP" w:bidi="fa-IR"/>
        </w:rPr>
        <w:t>ческих материалов, культурно просветительская деятельность. Прошлое и настоящее нашего края, опыт предшествующих поколений и традиций, быт, обычаи, природное своеобразие местности – все это отражено в темах массовых мероприятий библиотеки.</w:t>
      </w:r>
    </w:p>
    <w:p w:rsidR="000F5501" w:rsidRPr="00CB5C79" w:rsidRDefault="00603E9E" w:rsidP="00CB5C79">
      <w:pPr>
        <w:pStyle w:val="Standard"/>
        <w:ind w:firstLine="50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 xml:space="preserve">В 2018 году библиотекой велась работа по накоплению материалов для тематических папок: «Об истории казачества», «Поэты и писатели Кубани», «События, факты ст. Раздольной». </w:t>
      </w:r>
    </w:p>
    <w:p w:rsidR="000F5501" w:rsidRPr="00CB5C79" w:rsidRDefault="000F5501" w:rsidP="00CB5C79">
      <w:pPr>
        <w:pStyle w:val="Standard"/>
        <w:ind w:firstLine="50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="00993AB1" w:rsidRPr="00CB5C79">
        <w:rPr>
          <w:rFonts w:cs="Times New Roman"/>
          <w:sz w:val="28"/>
          <w:szCs w:val="28"/>
        </w:rPr>
        <w:t>Ведется рубрика «Кубановедение» в</w:t>
      </w:r>
      <w:r w:rsidRPr="00CB5C79">
        <w:rPr>
          <w:rFonts w:cs="Times New Roman"/>
          <w:sz w:val="28"/>
          <w:szCs w:val="28"/>
        </w:rPr>
        <w:t xml:space="preserve"> аналитической системе «Библиотека-3»</w:t>
      </w:r>
      <w:r w:rsidR="00993AB1" w:rsidRPr="00CB5C79">
        <w:rPr>
          <w:rFonts w:cs="Times New Roman"/>
          <w:sz w:val="28"/>
          <w:szCs w:val="28"/>
        </w:rPr>
        <w:t>.</w:t>
      </w:r>
      <w:r w:rsidRPr="00CB5C79">
        <w:rPr>
          <w:rFonts w:cs="Times New Roman"/>
          <w:sz w:val="28"/>
          <w:szCs w:val="28"/>
        </w:rPr>
        <w:t xml:space="preserve"> Пополняется информация </w:t>
      </w:r>
      <w:r w:rsidR="00D13450">
        <w:rPr>
          <w:rFonts w:cs="Times New Roman"/>
          <w:sz w:val="28"/>
          <w:szCs w:val="28"/>
        </w:rPr>
        <w:t xml:space="preserve">на электронных носителях. Это </w:t>
      </w:r>
      <w:r w:rsidR="00993AB1" w:rsidRPr="00CB5C79">
        <w:rPr>
          <w:rFonts w:cs="Times New Roman"/>
          <w:sz w:val="28"/>
          <w:szCs w:val="28"/>
        </w:rPr>
        <w:t>видеозаписи рассказав ветеранов ВОВ, детей ВОВ о событиях того времени, тружеников тыла. В 2018 году был</w:t>
      </w:r>
      <w:r w:rsidR="006D6F29" w:rsidRPr="00CB5C79">
        <w:rPr>
          <w:rFonts w:cs="Times New Roman"/>
          <w:sz w:val="28"/>
          <w:szCs w:val="28"/>
        </w:rPr>
        <w:t>и</w:t>
      </w:r>
      <w:r w:rsidR="00993AB1" w:rsidRPr="00CB5C79">
        <w:rPr>
          <w:rFonts w:cs="Times New Roman"/>
          <w:sz w:val="28"/>
          <w:szCs w:val="28"/>
        </w:rPr>
        <w:t xml:space="preserve"> выпущен</w:t>
      </w:r>
      <w:r w:rsidR="00D13450">
        <w:rPr>
          <w:rFonts w:cs="Times New Roman"/>
          <w:sz w:val="28"/>
          <w:szCs w:val="28"/>
        </w:rPr>
        <w:t xml:space="preserve">ы: видеофильм </w:t>
      </w:r>
      <w:r w:rsidR="00993AB1" w:rsidRPr="00CB5C79">
        <w:rPr>
          <w:rFonts w:cs="Times New Roman"/>
          <w:sz w:val="28"/>
          <w:szCs w:val="28"/>
        </w:rPr>
        <w:t>«Юность опаленная войной» (к 75-летию освобождения станицы Раздольной от немецких захватчиков)</w:t>
      </w:r>
      <w:r w:rsidR="006D6F29" w:rsidRPr="00CB5C79">
        <w:rPr>
          <w:rFonts w:cs="Times New Roman"/>
          <w:sz w:val="28"/>
          <w:szCs w:val="28"/>
        </w:rPr>
        <w:t>, видео презентация «Судьба станицы Раздольной в ее достопримечательностях».</w:t>
      </w:r>
    </w:p>
    <w:p w:rsidR="006D6F29" w:rsidRPr="00CB5C79" w:rsidRDefault="006D6F29" w:rsidP="00CB5C79">
      <w:pPr>
        <w:pStyle w:val="Standard"/>
        <w:ind w:firstLine="500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</w:rPr>
        <w:t xml:space="preserve">22 марта состоялась </w:t>
      </w:r>
      <w:r w:rsidRPr="00D13450">
        <w:rPr>
          <w:rFonts w:cs="Times New Roman"/>
          <w:i/>
          <w:sz w:val="28"/>
          <w:szCs w:val="28"/>
        </w:rPr>
        <w:t xml:space="preserve">презентация </w:t>
      </w:r>
      <w:r w:rsidRPr="00CB5C79">
        <w:rPr>
          <w:rFonts w:cs="Times New Roman"/>
          <w:sz w:val="28"/>
          <w:szCs w:val="28"/>
        </w:rPr>
        <w:t xml:space="preserve">книги А.Ю. Соколова </w:t>
      </w:r>
      <w:r w:rsidRPr="00D13450">
        <w:rPr>
          <w:rFonts w:cs="Times New Roman"/>
          <w:b/>
          <w:sz w:val="28"/>
          <w:szCs w:val="28"/>
          <w:u w:val="single"/>
          <w:shd w:val="clear" w:color="auto" w:fill="FFFFFF"/>
        </w:rPr>
        <w:t>"Воронежская Раздольная 1804 (Забытые фамилии)»</w:t>
      </w:r>
      <w:r w:rsidRPr="00CB5C79">
        <w:rPr>
          <w:rFonts w:cs="Times New Roman"/>
          <w:sz w:val="28"/>
          <w:szCs w:val="28"/>
          <w:shd w:val="clear" w:color="auto" w:fill="FFFFFF"/>
        </w:rPr>
        <w:t>.</w:t>
      </w:r>
      <w:r w:rsidR="00CC68FA" w:rsidRPr="00CB5C79">
        <w:rPr>
          <w:rFonts w:cs="Times New Roman"/>
          <w:sz w:val="21"/>
          <w:szCs w:val="21"/>
          <w:shd w:val="clear" w:color="auto" w:fill="FFFFFF"/>
        </w:rPr>
        <w:t xml:space="preserve"> </w:t>
      </w:r>
      <w:r w:rsidR="00CC68FA" w:rsidRPr="00CB5C79">
        <w:rPr>
          <w:rFonts w:cs="Times New Roman"/>
          <w:sz w:val="28"/>
          <w:szCs w:val="28"/>
          <w:shd w:val="clear" w:color="auto" w:fill="FFFFFF"/>
        </w:rPr>
        <w:t>На протяжении многих лет А.Ю. Соколов собирал материал к этой книге. В 2018 году книга вышла в свет. На презентации книги "Воронежская Раздольная 1804 (Забытые фамилии) у станичников была возможность задать вопросы А.Ю. Соколову, побеседовать о своих предках, чьи фамилии упомянуты в этой книге.</w:t>
      </w:r>
    </w:p>
    <w:p w:rsidR="00603E9E" w:rsidRPr="00CB5C79" w:rsidRDefault="00CC68FA" w:rsidP="00CB5C79">
      <w:pPr>
        <w:pStyle w:val="Standard"/>
        <w:ind w:firstLine="500"/>
        <w:jc w:val="both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bCs/>
          <w:sz w:val="28"/>
          <w:szCs w:val="28"/>
          <w:shd w:val="clear" w:color="auto" w:fill="FFFFFF"/>
        </w:rPr>
        <w:t>Поисковая</w:t>
      </w:r>
      <w:r w:rsidRPr="00CB5C79">
        <w:rPr>
          <w:rFonts w:cs="Times New Roman"/>
          <w:sz w:val="28"/>
          <w:szCs w:val="28"/>
          <w:shd w:val="clear" w:color="auto" w:fill="FFFFFF"/>
        </w:rPr>
        <w:t> и исследовательская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работа</w:t>
      </w:r>
      <w:r w:rsidRPr="00CB5C79">
        <w:rPr>
          <w:rFonts w:cs="Times New Roman"/>
          <w:sz w:val="28"/>
          <w:szCs w:val="28"/>
          <w:shd w:val="clear" w:color="auto" w:fill="FFFFFF"/>
        </w:rPr>
        <w:t>: изучение архивов, дневников, писем, фотографий; сбор воспоминаний старожилов; пополнение фондов нетрадиционными материалами: экспонатами и т.д. – вся эта работа велась на протяжении всего 2018 года. Благодаря материалам предоставленным жителями станицы Раздольной, Раздольненским СДК, администрацией Раздольненского поселения, были выпущены брошюра и видео презентация на тему - «Судьба станицы Раздольной в ее достопримечательностях»</w:t>
      </w:r>
      <w:r w:rsidR="00623749" w:rsidRPr="00CB5C79">
        <w:rPr>
          <w:rFonts w:cs="Times New Roman"/>
          <w:sz w:val="28"/>
          <w:szCs w:val="28"/>
          <w:shd w:val="clear" w:color="auto" w:fill="FFFFFF"/>
        </w:rPr>
        <w:t>, в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которых посредствам фото и видео материалов</w:t>
      </w:r>
      <w:r w:rsidR="00623749" w:rsidRPr="00CB5C79">
        <w:rPr>
          <w:rFonts w:cs="Times New Roman"/>
          <w:sz w:val="28"/>
          <w:szCs w:val="28"/>
          <w:shd w:val="clear" w:color="auto" w:fill="FFFFFF"/>
        </w:rPr>
        <w:t>,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рассказывается история станицы Раздольной от момента образования до на</w:t>
      </w:r>
      <w:r w:rsidR="00623749" w:rsidRPr="00CB5C79">
        <w:rPr>
          <w:rFonts w:cs="Times New Roman"/>
          <w:sz w:val="28"/>
          <w:szCs w:val="28"/>
          <w:shd w:val="clear" w:color="auto" w:fill="FFFFFF"/>
        </w:rPr>
        <w:t xml:space="preserve">шего времени. </w:t>
      </w:r>
    </w:p>
    <w:p w:rsidR="00623749" w:rsidRPr="00CB5C79" w:rsidRDefault="00623749" w:rsidP="003A071C">
      <w:pPr>
        <w:pStyle w:val="Standard"/>
        <w:ind w:firstLine="500"/>
        <w:jc w:val="both"/>
        <w:rPr>
          <w:rFonts w:cs="Times New Roman"/>
          <w:bCs/>
          <w:kern w:val="1"/>
          <w:sz w:val="28"/>
          <w:szCs w:val="28"/>
          <w:lang w:eastAsia="ar-SA"/>
        </w:rPr>
      </w:pPr>
      <w:r w:rsidRPr="00CB5C79">
        <w:rPr>
          <w:rFonts w:cs="Times New Roman"/>
          <w:sz w:val="28"/>
          <w:szCs w:val="28"/>
        </w:rPr>
        <w:t xml:space="preserve">Библиотекарями была разработана </w:t>
      </w:r>
      <w:r w:rsidRPr="003A071C">
        <w:rPr>
          <w:rFonts w:cs="Times New Roman"/>
          <w:i/>
          <w:sz w:val="28"/>
          <w:szCs w:val="28"/>
        </w:rPr>
        <w:t>книжная выставка</w:t>
      </w:r>
      <w:r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  <w:u w:val="single"/>
        </w:rPr>
        <w:t>«</w:t>
      </w:r>
      <w:r w:rsidR="005A5B06" w:rsidRPr="00CB5C79">
        <w:rPr>
          <w:rFonts w:cs="Times New Roman"/>
          <w:b/>
          <w:sz w:val="28"/>
          <w:szCs w:val="28"/>
          <w:u w:val="single"/>
        </w:rPr>
        <w:t>Кубань – наш общий дом»</w:t>
      </w:r>
      <w:r w:rsidR="005A5B06" w:rsidRPr="00CB5C79">
        <w:rPr>
          <w:rFonts w:cs="Times New Roman"/>
          <w:sz w:val="28"/>
          <w:szCs w:val="28"/>
        </w:rPr>
        <w:t xml:space="preserve"> </w:t>
      </w:r>
      <w:r w:rsidR="005A5B06" w:rsidRPr="00CB5C79">
        <w:rPr>
          <w:rFonts w:cs="Times New Roman"/>
          <w:bCs/>
          <w:kern w:val="1"/>
          <w:sz w:val="28"/>
          <w:szCs w:val="28"/>
          <w:lang w:eastAsia="ar-SA"/>
        </w:rPr>
        <w:t>в соответствии с разделами:</w:t>
      </w:r>
    </w:p>
    <w:p w:rsidR="00D759F4" w:rsidRPr="00CB5C79" w:rsidRDefault="00FA2809" w:rsidP="003A071C">
      <w:pPr>
        <w:pStyle w:val="Standard"/>
        <w:ind w:firstLine="50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28"/>
        </w:rPr>
        <w:t>В 2018 году был подготовлены</w:t>
      </w:r>
      <w:r w:rsidR="000522C1" w:rsidRPr="00CB5C79">
        <w:rPr>
          <w:rFonts w:cs="Times New Roman"/>
          <w:bCs/>
          <w:sz w:val="28"/>
          <w:szCs w:val="28"/>
        </w:rPr>
        <w:t xml:space="preserve"> и провед</w:t>
      </w:r>
      <w:r w:rsidRPr="00CB5C79">
        <w:rPr>
          <w:rFonts w:cs="Times New Roman"/>
          <w:bCs/>
          <w:sz w:val="28"/>
          <w:szCs w:val="28"/>
        </w:rPr>
        <w:t>ены</w:t>
      </w:r>
      <w:r w:rsidR="000522C1" w:rsidRPr="00CB5C79">
        <w:rPr>
          <w:rFonts w:cs="Times New Roman"/>
          <w:bCs/>
          <w:sz w:val="28"/>
          <w:szCs w:val="28"/>
        </w:rPr>
        <w:t xml:space="preserve"> </w:t>
      </w:r>
      <w:r w:rsidRPr="00CB5C79">
        <w:rPr>
          <w:rFonts w:cs="Times New Roman"/>
          <w:sz w:val="28"/>
          <w:szCs w:val="28"/>
        </w:rPr>
        <w:t>массовые мероприятия:</w:t>
      </w:r>
    </w:p>
    <w:p w:rsidR="000F696F" w:rsidRPr="00CB5C79" w:rsidRDefault="000F696F" w:rsidP="003A071C">
      <w:pPr>
        <w:widowControl/>
        <w:suppressAutoHyphens w:val="0"/>
        <w:autoSpaceDN/>
        <w:ind w:firstLine="5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19 января прошел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урок краеведения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«С любовью к малой родине»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. </w:t>
      </w:r>
      <w:r w:rsidRPr="00CB5C79">
        <w:rPr>
          <w:rFonts w:eastAsia="Calibri" w:cs="Times New Roman"/>
          <w:kern w:val="0"/>
          <w:sz w:val="28"/>
          <w:szCs w:val="28"/>
          <w:shd w:val="clear" w:color="auto" w:fill="FFFFFF"/>
          <w:lang w:eastAsia="en-US"/>
        </w:rPr>
        <w:t xml:space="preserve">Наша малая родина, наша удивительная прекрасная станица Раздольная. Так называем мы то место, где родились, растем, живем.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В начале мероприятия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lastRenderedPageBreak/>
        <w:t>ребятам были показаны фотоматериалы Раздольненского сельского поселения (достопримечательности, улицы станицы, природа в разные времена года и др.). Библиотекарь рассказала об истории возникновения станицы, её исторических событиях. Ребята прочитали стихотворения Н.А. Зиновьева. В заключении ребятам было предложено посетить музейную комнату «Кубанского быта» Раздольненского СДК.</w:t>
      </w:r>
    </w:p>
    <w:p w:rsidR="007129E2" w:rsidRPr="00CB5C79" w:rsidRDefault="007129E2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6 февраля в Раздольненской сельской библиотеке 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для разновозрастной аудитории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прошла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литературно музыкальная композиция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«Голубое небо над станицей»,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посвященная 75-летию освобождения станицы Раздольной от немецко-фашистских захватчиков. Это значимое событие для нашей станицы. </w:t>
      </w:r>
      <w:r w:rsidRPr="00CB5C79">
        <w:rPr>
          <w:rFonts w:cs="Times New Roman"/>
          <w:sz w:val="28"/>
          <w:szCs w:val="28"/>
        </w:rPr>
        <w:t xml:space="preserve">Наш долг – помнить и чтить память о тех страшных событиях. </w:t>
      </w:r>
      <w:r w:rsidR="00FD503D" w:rsidRPr="00CB5C79">
        <w:rPr>
          <w:rFonts w:cs="Times New Roman"/>
          <w:sz w:val="28"/>
          <w:szCs w:val="28"/>
        </w:rPr>
        <w:t xml:space="preserve">В полной тишине слушали присутствующие 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>рассказ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библиотекаря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>о ветеранах войны ст. Разд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>ольной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. 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Далее был показан видео фильм «Юность, опаленная войной» с участием Федорченко Таисии Ивановны, которой исполнилось 17 лет в 1941г.  В 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>ходе мероприятия прозвучали песни о Великой Отечественно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>й войне. Прочитали стихотворение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поэта с</w:t>
      </w:r>
      <w:r w:rsidR="00FD503D" w:rsidRPr="00CB5C79">
        <w:rPr>
          <w:rFonts w:eastAsia="Calibri" w:cs="Times New Roman"/>
          <w:kern w:val="0"/>
          <w:sz w:val="28"/>
          <w:szCs w:val="28"/>
          <w:lang w:eastAsia="en-US"/>
        </w:rPr>
        <w:t>таницы Раздольной Д. Свириденко.</w:t>
      </w:r>
    </w:p>
    <w:p w:rsidR="00FD503D" w:rsidRPr="00CB5C79" w:rsidRDefault="00FD503D" w:rsidP="00CB5C79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CB5C79">
        <w:rPr>
          <w:rFonts w:eastAsia="Times New Roman" w:cs="Times New Roman"/>
          <w:kern w:val="0"/>
          <w:sz w:val="28"/>
          <w:szCs w:val="28"/>
        </w:rPr>
        <w:t xml:space="preserve">23 марта в читальном зале  для разновозрастной аудитории прошло мероприятие к 80-летию В.Г. Захарченко </w:t>
      </w:r>
      <w:r w:rsidRPr="00CB5C79">
        <w:rPr>
          <w:rFonts w:eastAsia="Times New Roman" w:cs="Times New Roman"/>
          <w:i/>
          <w:kern w:val="0"/>
          <w:sz w:val="28"/>
          <w:szCs w:val="28"/>
        </w:rPr>
        <w:t>творческий портрет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B5C79">
        <w:rPr>
          <w:rFonts w:eastAsia="Times New Roman" w:cs="Times New Roman"/>
          <w:b/>
          <w:kern w:val="0"/>
          <w:sz w:val="28"/>
          <w:szCs w:val="28"/>
          <w:u w:val="single"/>
        </w:rPr>
        <w:t>«Сын Кубани».</w:t>
      </w:r>
      <w:r w:rsidRPr="00CB5C79">
        <w:rPr>
          <w:rFonts w:eastAsia="Times New Roman" w:cs="Times New Roman"/>
          <w:kern w:val="0"/>
          <w:sz w:val="28"/>
          <w:szCs w:val="28"/>
        </w:rPr>
        <w:t xml:space="preserve"> Мероприятие сопровождалось демонстрацией презентации. Библиотекарь рассказала о жизненном и творческом пути В.Г. Захарченко, его наградах и званиях,  о том, какой большой вклад в развитие культуры Кубани внес В.Г. Захарченко. В заключении прозвучала песня «Ой, стога».</w:t>
      </w:r>
    </w:p>
    <w:p w:rsidR="003A071C" w:rsidRDefault="00FD503D" w:rsidP="00375B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13 сентября в СОШ № 4 ко Дню образования Краснодарского края библиотекари для детской аудитории провели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час истории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«У истоков казачества».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Мероприятие проходило на фоне демонстрации  презентации. Обращаясь к истории России, ребятам рассказали  о происхождении казачества, появлении казачьих дружин, о  привилегированном положении казачества по сравнению с другими сословиями, функциях и образе жизни казаков, освоении земель  кубанскими казаками. Библиотекари познакомили с бытом казаков, традиционным костюмом, кубанским говором и традиционными обрядами. </w:t>
      </w:r>
    </w:p>
    <w:p w:rsidR="007B6163" w:rsidRPr="00CB5C79" w:rsidRDefault="00773282" w:rsidP="00375B79">
      <w:pPr>
        <w:widowControl/>
        <w:suppressAutoHyphens w:val="0"/>
        <w:autoSpaceDN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/>
        </w:rPr>
      </w:pP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9 октября в Раздольненской библиотеке, для молодежной аудитории, прошел </w:t>
      </w:r>
      <w:r w:rsidRPr="00CB5C79">
        <w:rPr>
          <w:rFonts w:eastAsia="Calibri" w:cs="Times New Roman"/>
          <w:i/>
          <w:kern w:val="0"/>
          <w:sz w:val="28"/>
          <w:szCs w:val="28"/>
          <w:lang w:eastAsia="en-US"/>
        </w:rPr>
        <w:t>День памяти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</w:t>
      </w:r>
      <w:r w:rsidRPr="00CB5C79"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  <w:t>«Кубань! За нами победа!»</w:t>
      </w:r>
      <w:r w:rsidRPr="00CB5C79">
        <w:rPr>
          <w:rFonts w:eastAsia="Calibri" w:cs="Times New Roman"/>
          <w:kern w:val="0"/>
          <w:sz w:val="28"/>
          <w:szCs w:val="28"/>
          <w:lang w:eastAsia="en-US"/>
        </w:rPr>
        <w:t xml:space="preserve"> к 75-летию освобождения Краснодарского края от немецко-фашистских захватчиков. После вступительного слова библиотекаря был показан видео фильм «Освобождение Краснодарского края от немецко - фашистских захватчиков». Ребята с интересом смотрели, а после состоялась беседа вопрос - ответ по основным датам освобождения Кубани. Так же была оформлена книжная выставка «Подвигу земляков – жить века».</w:t>
      </w:r>
    </w:p>
    <w:p w:rsidR="007B6163" w:rsidRDefault="007B6163" w:rsidP="00CB5C7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С целью создания условий для повышения интереса пользователей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> к изучению истории Раздольненского сельского поселения в 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библиотеке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оформлен </w:t>
      </w:r>
      <w:r w:rsidRPr="00CB5C79">
        <w:rPr>
          <w:rFonts w:cs="Times New Roman"/>
          <w:bCs/>
          <w:i/>
          <w:sz w:val="28"/>
          <w:szCs w:val="28"/>
          <w:shd w:val="clear" w:color="auto" w:fill="FFFFFF"/>
        </w:rPr>
        <w:t>краеведческий</w:t>
      </w:r>
      <w:r w:rsidRPr="00CB5C79">
        <w:rPr>
          <w:rFonts w:cs="Times New Roman"/>
          <w:i/>
          <w:sz w:val="28"/>
          <w:szCs w:val="28"/>
          <w:shd w:val="clear" w:color="auto" w:fill="FFFFFF"/>
        </w:rPr>
        <w:t> мини-</w:t>
      </w:r>
      <w:r w:rsidRPr="00CB5C79">
        <w:rPr>
          <w:rFonts w:cs="Times New Roman"/>
          <w:bCs/>
          <w:i/>
          <w:sz w:val="28"/>
          <w:szCs w:val="28"/>
          <w:shd w:val="clear" w:color="auto" w:fill="FFFFFF"/>
        </w:rPr>
        <w:t>уголок</w:t>
      </w:r>
      <w:r w:rsidR="006D3E91" w:rsidRPr="00CB5C79">
        <w:rPr>
          <w:rFonts w:cs="Times New Roman"/>
          <w:sz w:val="28"/>
          <w:szCs w:val="28"/>
          <w:shd w:val="clear" w:color="auto" w:fill="FFFFFF"/>
        </w:rPr>
        <w:t> </w:t>
      </w:r>
      <w:r w:rsidR="006D3E91" w:rsidRPr="00CB5C79">
        <w:rPr>
          <w:rFonts w:cs="Times New Roman"/>
          <w:b/>
          <w:sz w:val="28"/>
          <w:szCs w:val="28"/>
          <w:u w:val="single"/>
          <w:shd w:val="clear" w:color="auto" w:fill="FFFFFF"/>
        </w:rPr>
        <w:t>«Наша хата мастерами</w:t>
      </w:r>
      <w:r w:rsidRPr="00CB5C79">
        <w:rPr>
          <w:rFonts w:cs="Times New Roman"/>
          <w:b/>
          <w:sz w:val="28"/>
          <w:szCs w:val="28"/>
          <w:u w:val="single"/>
          <w:shd w:val="clear" w:color="auto" w:fill="FFFFFF"/>
        </w:rPr>
        <w:t xml:space="preserve"> богата»,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экспонатами которого стали: старинный сундук, прялка, счеты, керосиновая лампа, вязаные коврики.</w:t>
      </w:r>
    </w:p>
    <w:p w:rsidR="00E74B05" w:rsidRPr="00CB5C79" w:rsidRDefault="00E74B05" w:rsidP="00CB5C7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ab/>
        <w:t>В 2018 году по краеведению Раздольненская библиотека получила по пожертвованию 8 книг, по  районному бюджету 4 книги. Выписывали две газеты: «Кореновские вести», «Кубанские вести».</w:t>
      </w:r>
    </w:p>
    <w:p w:rsidR="00375B79" w:rsidRDefault="00375B79" w:rsidP="00CB5C79">
      <w:pPr>
        <w:tabs>
          <w:tab w:val="left" w:pos="1440"/>
        </w:tabs>
        <w:autoSpaceDN/>
        <w:jc w:val="both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:rsidR="00375B79" w:rsidRDefault="00375B79" w:rsidP="00CB5C79">
      <w:pPr>
        <w:tabs>
          <w:tab w:val="left" w:pos="1440"/>
        </w:tabs>
        <w:autoSpaceDN/>
        <w:jc w:val="both"/>
        <w:rPr>
          <w:rFonts w:cs="Times New Roman"/>
          <w:b/>
          <w:bCs/>
          <w:kern w:val="1"/>
          <w:sz w:val="32"/>
          <w:szCs w:val="32"/>
          <w:lang w:eastAsia="ar-SA"/>
        </w:rPr>
      </w:pPr>
    </w:p>
    <w:p w:rsidR="007B6163" w:rsidRPr="00CB5C79" w:rsidRDefault="00375B79" w:rsidP="00CB5C79">
      <w:pPr>
        <w:tabs>
          <w:tab w:val="left" w:pos="1440"/>
        </w:tabs>
        <w:autoSpaceDN/>
        <w:jc w:val="both"/>
        <w:rPr>
          <w:rFonts w:cs="Times New Roman"/>
          <w:b/>
          <w:bCs/>
          <w:kern w:val="1"/>
          <w:sz w:val="30"/>
          <w:szCs w:val="30"/>
          <w:lang w:eastAsia="ar-SA"/>
        </w:rPr>
      </w:pPr>
      <w:r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         </w:t>
      </w:r>
      <w:r w:rsidR="007B6163" w:rsidRPr="00CB5C79">
        <w:rPr>
          <w:rFonts w:cs="Times New Roman"/>
          <w:b/>
          <w:bCs/>
          <w:kern w:val="1"/>
          <w:sz w:val="32"/>
          <w:szCs w:val="32"/>
          <w:lang w:eastAsia="ar-SA"/>
        </w:rPr>
        <w:t>4.</w:t>
      </w:r>
      <w:r>
        <w:rPr>
          <w:rFonts w:cs="Times New Roman"/>
          <w:b/>
          <w:bCs/>
          <w:kern w:val="1"/>
          <w:sz w:val="32"/>
          <w:szCs w:val="32"/>
          <w:lang w:eastAsia="ar-SA"/>
        </w:rPr>
        <w:t xml:space="preserve"> ВНЕШНЯЯ ДЕЯТЕЛЬНОСТЬ БИБЛИОТЕКИ</w:t>
      </w:r>
    </w:p>
    <w:p w:rsidR="00A85276" w:rsidRPr="00CB5C79" w:rsidRDefault="007B6163" w:rsidP="00375B79">
      <w:pPr>
        <w:autoSpaceDN/>
        <w:ind w:firstLine="709"/>
        <w:jc w:val="both"/>
        <w:rPr>
          <w:rFonts w:cs="Times New Roman"/>
          <w:kern w:val="1"/>
          <w:sz w:val="28"/>
          <w:szCs w:val="28"/>
          <w:lang w:eastAsia="ar-SA"/>
        </w:rPr>
      </w:pPr>
      <w:r w:rsidRPr="00CB5C79">
        <w:rPr>
          <w:rFonts w:cs="Times New Roman"/>
          <w:b/>
          <w:bCs/>
          <w:kern w:val="1"/>
          <w:sz w:val="30"/>
          <w:szCs w:val="30"/>
          <w:lang w:eastAsia="ar-SA"/>
        </w:rPr>
        <w:t>4.1. Библиотеки и социальное партнерство.</w:t>
      </w:r>
    </w:p>
    <w:p w:rsidR="00A85276" w:rsidRPr="00CB5C79" w:rsidRDefault="00AC27FA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 xml:space="preserve">Культурно-просветительская работа – это одно общее дело, которое </w:t>
      </w:r>
      <w:r w:rsidR="00C03437" w:rsidRPr="00CB5C79">
        <w:rPr>
          <w:rFonts w:cs="Times New Roman"/>
          <w:sz w:val="28"/>
          <w:szCs w:val="28"/>
        </w:rPr>
        <w:t>МБУК РСП КР «Разд</w:t>
      </w:r>
      <w:r w:rsidRPr="00CB5C79">
        <w:rPr>
          <w:rFonts w:cs="Times New Roman"/>
          <w:sz w:val="28"/>
          <w:szCs w:val="28"/>
        </w:rPr>
        <w:t xml:space="preserve">ольненская сельская библиотека»  выполняет совместно с Раздольненским СДК, </w:t>
      </w:r>
      <w:r w:rsidR="001D38EE" w:rsidRPr="00CB5C79">
        <w:rPr>
          <w:rFonts w:cs="Times New Roman"/>
          <w:sz w:val="28"/>
          <w:szCs w:val="28"/>
        </w:rPr>
        <w:t xml:space="preserve"> </w:t>
      </w:r>
      <w:r w:rsidR="003B75A1" w:rsidRPr="00CB5C79">
        <w:rPr>
          <w:rFonts w:cs="Times New Roman"/>
          <w:sz w:val="28"/>
          <w:szCs w:val="28"/>
        </w:rPr>
        <w:t>с С</w:t>
      </w:r>
      <w:r w:rsidR="001D38EE" w:rsidRPr="00CB5C79">
        <w:rPr>
          <w:rFonts w:cs="Times New Roman"/>
          <w:sz w:val="28"/>
          <w:szCs w:val="28"/>
        </w:rPr>
        <w:t>оветом молодежи при администрации Разд</w:t>
      </w:r>
      <w:r w:rsidR="0060139D" w:rsidRPr="00CB5C79">
        <w:rPr>
          <w:rFonts w:cs="Times New Roman"/>
          <w:sz w:val="28"/>
          <w:szCs w:val="28"/>
        </w:rPr>
        <w:t>ольненского сельско</w:t>
      </w:r>
      <w:r w:rsidRPr="00CB5C79">
        <w:rPr>
          <w:rFonts w:cs="Times New Roman"/>
          <w:sz w:val="28"/>
          <w:szCs w:val="28"/>
        </w:rPr>
        <w:t xml:space="preserve">го поселения, </w:t>
      </w:r>
      <w:r w:rsidR="0060139D" w:rsidRPr="00CB5C79">
        <w:rPr>
          <w:rFonts w:cs="Times New Roman"/>
          <w:sz w:val="28"/>
          <w:szCs w:val="28"/>
        </w:rPr>
        <w:t xml:space="preserve"> СОШ № 4</w:t>
      </w:r>
      <w:r w:rsidRPr="00CB5C79">
        <w:rPr>
          <w:rFonts w:cs="Times New Roman"/>
          <w:sz w:val="28"/>
          <w:szCs w:val="28"/>
        </w:rPr>
        <w:t xml:space="preserve"> им. Чикмезова</w:t>
      </w:r>
      <w:r w:rsidR="0060139D" w:rsidRPr="00CB5C79">
        <w:rPr>
          <w:rFonts w:cs="Times New Roman"/>
          <w:sz w:val="28"/>
          <w:szCs w:val="28"/>
        </w:rPr>
        <w:t>, дет</w:t>
      </w:r>
      <w:r w:rsidR="006D3E91" w:rsidRPr="00CB5C79">
        <w:rPr>
          <w:rFonts w:cs="Times New Roman"/>
          <w:sz w:val="28"/>
          <w:szCs w:val="28"/>
        </w:rPr>
        <w:t xml:space="preserve"> </w:t>
      </w:r>
      <w:r w:rsidR="0060139D" w:rsidRPr="00CB5C79">
        <w:rPr>
          <w:rFonts w:cs="Times New Roman"/>
          <w:sz w:val="28"/>
          <w:szCs w:val="28"/>
        </w:rPr>
        <w:t>/садом №</w:t>
      </w:r>
      <w:r w:rsidR="006D3E91" w:rsidRPr="00CB5C79">
        <w:rPr>
          <w:rFonts w:cs="Times New Roman"/>
          <w:sz w:val="28"/>
          <w:szCs w:val="28"/>
        </w:rPr>
        <w:t xml:space="preserve"> </w:t>
      </w:r>
      <w:r w:rsidR="0060139D" w:rsidRPr="00CB5C79">
        <w:rPr>
          <w:rFonts w:cs="Times New Roman"/>
          <w:sz w:val="28"/>
          <w:szCs w:val="28"/>
        </w:rPr>
        <w:t xml:space="preserve">37 «Березка». </w:t>
      </w:r>
      <w:r w:rsidR="00BF5807" w:rsidRPr="00CB5C79">
        <w:rPr>
          <w:rFonts w:cs="Times New Roman"/>
          <w:sz w:val="28"/>
          <w:szCs w:val="28"/>
        </w:rPr>
        <w:t>Организовываем</w:t>
      </w:r>
      <w:r w:rsidR="0012347A" w:rsidRPr="00CB5C79">
        <w:rPr>
          <w:rFonts w:cs="Times New Roman"/>
          <w:sz w:val="28"/>
          <w:szCs w:val="28"/>
        </w:rPr>
        <w:t xml:space="preserve"> встречи</w:t>
      </w:r>
      <w:r w:rsidR="0060139D" w:rsidRPr="00CB5C79">
        <w:rPr>
          <w:rFonts w:cs="Times New Roman"/>
          <w:sz w:val="28"/>
          <w:szCs w:val="28"/>
        </w:rPr>
        <w:t xml:space="preserve"> с главой</w:t>
      </w:r>
      <w:r w:rsidR="0012347A" w:rsidRPr="00CB5C79">
        <w:rPr>
          <w:rFonts w:cs="Times New Roman"/>
          <w:sz w:val="28"/>
          <w:szCs w:val="28"/>
        </w:rPr>
        <w:t xml:space="preserve"> Раздольненского се</w:t>
      </w:r>
      <w:r w:rsidR="0060139D" w:rsidRPr="00CB5C79">
        <w:rPr>
          <w:rFonts w:cs="Times New Roman"/>
          <w:sz w:val="28"/>
          <w:szCs w:val="28"/>
        </w:rPr>
        <w:t>льского поселения, председателем</w:t>
      </w:r>
      <w:r w:rsidR="003B75A1" w:rsidRPr="00CB5C79">
        <w:rPr>
          <w:rFonts w:cs="Times New Roman"/>
          <w:sz w:val="28"/>
          <w:szCs w:val="28"/>
        </w:rPr>
        <w:t xml:space="preserve"> С</w:t>
      </w:r>
      <w:r w:rsidR="0060139D" w:rsidRPr="00CB5C79">
        <w:rPr>
          <w:rFonts w:cs="Times New Roman"/>
          <w:sz w:val="28"/>
          <w:szCs w:val="28"/>
        </w:rPr>
        <w:t xml:space="preserve">овета ветеранов Раздольненского сельского поселения, медицинскими работниками. </w:t>
      </w:r>
    </w:p>
    <w:p w:rsidR="00703383" w:rsidRPr="00CB5C79" w:rsidRDefault="00406C09" w:rsidP="00375B79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 xml:space="preserve">4.2. </w:t>
      </w:r>
      <w:r w:rsidR="00FE66AC" w:rsidRPr="00CB5C79">
        <w:rPr>
          <w:rFonts w:cs="Times New Roman"/>
          <w:bCs/>
          <w:sz w:val="30"/>
          <w:szCs w:val="30"/>
        </w:rPr>
        <w:t>«Раздольнен</w:t>
      </w:r>
      <w:r w:rsidR="006D3E91" w:rsidRPr="00CB5C79">
        <w:rPr>
          <w:rFonts w:cs="Times New Roman"/>
          <w:bCs/>
          <w:sz w:val="30"/>
          <w:szCs w:val="30"/>
        </w:rPr>
        <w:t>ская сельс</w:t>
      </w:r>
      <w:r w:rsidR="00A927AD" w:rsidRPr="00CB5C79">
        <w:rPr>
          <w:rFonts w:cs="Times New Roman"/>
          <w:bCs/>
          <w:sz w:val="30"/>
          <w:szCs w:val="30"/>
        </w:rPr>
        <w:t>кая библиотека» в 2018 году вела</w:t>
      </w:r>
      <w:r w:rsidR="00FE66AC" w:rsidRPr="00CB5C79">
        <w:rPr>
          <w:rFonts w:cs="Times New Roman"/>
          <w:bCs/>
          <w:sz w:val="30"/>
          <w:szCs w:val="30"/>
        </w:rPr>
        <w:t xml:space="preserve"> сотрудничество с активом</w:t>
      </w:r>
      <w:r w:rsidR="003B75A1" w:rsidRPr="00CB5C79">
        <w:rPr>
          <w:rFonts w:cs="Times New Roman"/>
          <w:bCs/>
          <w:sz w:val="30"/>
          <w:szCs w:val="30"/>
        </w:rPr>
        <w:t xml:space="preserve"> библиотеки</w:t>
      </w:r>
      <w:r w:rsidR="00FE66AC" w:rsidRPr="00CB5C79">
        <w:rPr>
          <w:rFonts w:cs="Times New Roman"/>
          <w:bCs/>
          <w:sz w:val="30"/>
          <w:szCs w:val="30"/>
        </w:rPr>
        <w:t xml:space="preserve">, в который </w:t>
      </w:r>
      <w:r w:rsidR="006D3E91" w:rsidRPr="00CB5C79">
        <w:rPr>
          <w:rFonts w:cs="Times New Roman"/>
          <w:bCs/>
          <w:sz w:val="30"/>
          <w:szCs w:val="30"/>
        </w:rPr>
        <w:t>состоит из 8 человек - это</w:t>
      </w:r>
      <w:r w:rsidR="00FE66AC" w:rsidRPr="00CB5C79">
        <w:rPr>
          <w:rFonts w:cs="Times New Roman"/>
          <w:bCs/>
          <w:sz w:val="30"/>
          <w:szCs w:val="30"/>
        </w:rPr>
        <w:t xml:space="preserve"> постоянные наши читатели в основном среднего и пожилого возраст</w:t>
      </w:r>
      <w:r w:rsidR="003B75A1" w:rsidRPr="00CB5C79">
        <w:rPr>
          <w:rFonts w:cs="Times New Roman"/>
          <w:bCs/>
          <w:sz w:val="30"/>
          <w:szCs w:val="30"/>
        </w:rPr>
        <w:t>а, некоторые из них</w:t>
      </w:r>
      <w:r w:rsidR="00FE66AC" w:rsidRPr="00CB5C79">
        <w:rPr>
          <w:rFonts w:cs="Times New Roman"/>
          <w:bCs/>
          <w:sz w:val="30"/>
          <w:szCs w:val="30"/>
        </w:rPr>
        <w:t xml:space="preserve"> являются членами клуба по интересам «ВИТА». </w:t>
      </w:r>
      <w:r w:rsidR="006D3E91" w:rsidRPr="00CB5C79">
        <w:rPr>
          <w:rFonts w:cs="Times New Roman"/>
          <w:bCs/>
          <w:sz w:val="30"/>
          <w:szCs w:val="30"/>
        </w:rPr>
        <w:t xml:space="preserve">Свою деятельность «Раздольненская сельская библиотека» осуществляет при </w:t>
      </w:r>
      <w:r w:rsidR="006D3E91" w:rsidRPr="00CB5C79">
        <w:rPr>
          <w:rFonts w:cs="Times New Roman"/>
          <w:sz w:val="28"/>
          <w:szCs w:val="28"/>
        </w:rPr>
        <w:t>тесном сотрудничестве с органами власти и общественными организациями района и поселения, принимает активное участие во всех мероприятиях, проводимых на краевом, районном и поселенческом уровнях.</w:t>
      </w:r>
    </w:p>
    <w:p w:rsidR="0012347A" w:rsidRPr="00CB5C79" w:rsidRDefault="003B75A1" w:rsidP="00375B79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 xml:space="preserve">4.3. </w:t>
      </w:r>
      <w:r w:rsidR="0012347A" w:rsidRPr="00CB5C79">
        <w:rPr>
          <w:rFonts w:cs="Times New Roman"/>
          <w:b/>
          <w:bCs/>
          <w:sz w:val="28"/>
          <w:szCs w:val="28"/>
        </w:rPr>
        <w:t xml:space="preserve">Рекламно-информационная деятельность. </w:t>
      </w:r>
    </w:p>
    <w:p w:rsidR="00E42523" w:rsidRPr="00CB5C79" w:rsidRDefault="00E42523" w:rsidP="00CB5C79">
      <w:pPr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Рекламная деятельность – это неотъемлемая часть творческой работы МБУК РСП КР «Раздольненская сельская библиотека». Реклама продвигает к населению информационно-библиотечные услуги и ресурсы. С её помощью читатели имеют возможность узнавать о деятельности библиотеки, о текущих и перспективных планах.</w:t>
      </w:r>
    </w:p>
    <w:p w:rsidR="00BF5807" w:rsidRPr="00CB5C79" w:rsidRDefault="00BF5807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  <w:shd w:val="clear" w:color="auto" w:fill="FFFFFF"/>
        </w:rPr>
        <w:t> Рекламная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деятельность</w:t>
      </w:r>
      <w:r w:rsidRPr="00CB5C79">
        <w:rPr>
          <w:rFonts w:cs="Times New Roman"/>
          <w:sz w:val="28"/>
          <w:szCs w:val="28"/>
          <w:shd w:val="clear" w:color="auto" w:fill="FFFFFF"/>
        </w:rPr>
        <w:t> является средством формирования общественного имиджа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библиотеки</w:t>
      </w:r>
      <w:r w:rsidRPr="00CB5C79">
        <w:rPr>
          <w:rFonts w:cs="Times New Roman"/>
          <w:sz w:val="28"/>
          <w:szCs w:val="28"/>
          <w:shd w:val="clear" w:color="auto" w:fill="FFFFFF"/>
        </w:rPr>
        <w:t>. Библиотека уделяет большое внимание этой деятельности.</w:t>
      </w:r>
    </w:p>
    <w:p w:rsidR="00E42523" w:rsidRPr="00CB5C79" w:rsidRDefault="00571959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="00BF5807" w:rsidRPr="00CB5C79">
        <w:rPr>
          <w:rFonts w:cs="Times New Roman"/>
          <w:sz w:val="28"/>
          <w:szCs w:val="28"/>
        </w:rPr>
        <w:t>В 2018</w:t>
      </w:r>
      <w:r w:rsidR="00E42523" w:rsidRPr="00CB5C79">
        <w:rPr>
          <w:rFonts w:cs="Times New Roman"/>
          <w:sz w:val="28"/>
          <w:szCs w:val="28"/>
        </w:rPr>
        <w:t xml:space="preserve"> году </w:t>
      </w:r>
      <w:r w:rsidR="00BF5807" w:rsidRPr="00CB5C79">
        <w:rPr>
          <w:rFonts w:cs="Times New Roman"/>
          <w:sz w:val="28"/>
          <w:szCs w:val="28"/>
        </w:rPr>
        <w:t xml:space="preserve"> реклама осуществлялась</w:t>
      </w:r>
      <w:r w:rsidRPr="00CB5C79">
        <w:rPr>
          <w:rFonts w:cs="Times New Roman"/>
          <w:sz w:val="28"/>
          <w:szCs w:val="28"/>
        </w:rPr>
        <w:t xml:space="preserve"> через</w:t>
      </w:r>
      <w:r w:rsidR="0012347A" w:rsidRPr="00CB5C79">
        <w:rPr>
          <w:rFonts w:cs="Times New Roman"/>
          <w:sz w:val="28"/>
          <w:szCs w:val="28"/>
        </w:rPr>
        <w:t>:</w:t>
      </w:r>
    </w:p>
    <w:p w:rsidR="00E42523" w:rsidRPr="00CB5C79" w:rsidRDefault="00E42523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- </w:t>
      </w:r>
      <w:r w:rsidR="0012347A" w:rsidRPr="00CB5C79">
        <w:rPr>
          <w:rFonts w:cs="Times New Roman"/>
          <w:sz w:val="28"/>
          <w:szCs w:val="28"/>
        </w:rPr>
        <w:t>выпуск</w:t>
      </w:r>
      <w:r w:rsidR="00BF5807" w:rsidRPr="00CB5C79">
        <w:rPr>
          <w:rFonts w:cs="Times New Roman"/>
          <w:sz w:val="28"/>
          <w:szCs w:val="28"/>
        </w:rPr>
        <w:t xml:space="preserve"> информационных листовок, буклетов</w:t>
      </w:r>
      <w:r w:rsidRPr="00CB5C79">
        <w:rPr>
          <w:rFonts w:cs="Times New Roman"/>
          <w:sz w:val="28"/>
          <w:szCs w:val="28"/>
        </w:rPr>
        <w:t>;</w:t>
      </w:r>
      <w:r w:rsidR="0012347A" w:rsidRPr="00CB5C79">
        <w:rPr>
          <w:rFonts w:cs="Times New Roman"/>
          <w:sz w:val="28"/>
          <w:szCs w:val="28"/>
        </w:rPr>
        <w:t xml:space="preserve"> </w:t>
      </w:r>
    </w:p>
    <w:p w:rsidR="00571959" w:rsidRPr="00CB5C79" w:rsidRDefault="00E42523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="00BF5807" w:rsidRPr="00CB5C79">
        <w:rPr>
          <w:rFonts w:cs="Times New Roman"/>
          <w:sz w:val="28"/>
          <w:szCs w:val="28"/>
        </w:rPr>
        <w:t>- размещалась</w:t>
      </w:r>
      <w:r w:rsidR="0012347A" w:rsidRPr="00CB5C79">
        <w:rPr>
          <w:rFonts w:cs="Times New Roman"/>
          <w:sz w:val="28"/>
          <w:szCs w:val="28"/>
        </w:rPr>
        <w:t xml:space="preserve"> информа</w:t>
      </w:r>
      <w:r w:rsidR="00BF5807" w:rsidRPr="00CB5C79">
        <w:rPr>
          <w:rFonts w:cs="Times New Roman"/>
          <w:sz w:val="28"/>
          <w:szCs w:val="28"/>
        </w:rPr>
        <w:t>ция</w:t>
      </w:r>
      <w:r w:rsidR="004D43E8" w:rsidRPr="00CB5C79">
        <w:rPr>
          <w:rFonts w:cs="Times New Roman"/>
          <w:sz w:val="28"/>
          <w:szCs w:val="28"/>
        </w:rPr>
        <w:t xml:space="preserve"> о деятельности библиотеки, услугах, </w:t>
      </w:r>
      <w:r w:rsidRPr="00CB5C79">
        <w:rPr>
          <w:rFonts w:cs="Times New Roman"/>
          <w:sz w:val="28"/>
          <w:szCs w:val="28"/>
        </w:rPr>
        <w:t>в соц. сетях</w:t>
      </w:r>
      <w:r w:rsidR="00BF5807" w:rsidRPr="00CB5C79">
        <w:rPr>
          <w:rFonts w:cs="Times New Roman"/>
          <w:sz w:val="28"/>
          <w:szCs w:val="28"/>
        </w:rPr>
        <w:t xml:space="preserve">, </w:t>
      </w:r>
      <w:r w:rsidRPr="00CB5C79">
        <w:rPr>
          <w:rFonts w:cs="Times New Roman"/>
          <w:sz w:val="28"/>
          <w:szCs w:val="28"/>
        </w:rPr>
        <w:t xml:space="preserve"> </w:t>
      </w:r>
      <w:r w:rsidR="00BF5807" w:rsidRPr="00CB5C79">
        <w:rPr>
          <w:rFonts w:cs="Times New Roman"/>
          <w:sz w:val="28"/>
          <w:szCs w:val="28"/>
        </w:rPr>
        <w:t>на сайте библиотеки, на сайте администрации Раздольненского поселения</w:t>
      </w:r>
    </w:p>
    <w:p w:rsidR="0012347A" w:rsidRPr="00CB5C79" w:rsidRDefault="00FB2C60" w:rsidP="00CB5C79">
      <w:pPr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</w:t>
      </w:r>
      <w:r w:rsidR="00E42523" w:rsidRPr="00CB5C79">
        <w:rPr>
          <w:rFonts w:cs="Times New Roman"/>
          <w:sz w:val="28"/>
          <w:szCs w:val="28"/>
        </w:rPr>
        <w:t>-</w:t>
      </w:r>
      <w:r w:rsidR="00F4404C" w:rsidRPr="00CB5C79">
        <w:rPr>
          <w:rFonts w:cs="Times New Roman"/>
          <w:sz w:val="28"/>
          <w:szCs w:val="28"/>
        </w:rPr>
        <w:t xml:space="preserve"> </w:t>
      </w:r>
      <w:r w:rsidR="00E42523" w:rsidRPr="00CB5C79">
        <w:rPr>
          <w:rFonts w:cs="Times New Roman"/>
          <w:sz w:val="28"/>
          <w:szCs w:val="28"/>
        </w:rPr>
        <w:t>сво</w:t>
      </w:r>
      <w:r w:rsidR="00BF5807" w:rsidRPr="00CB5C79">
        <w:rPr>
          <w:rFonts w:cs="Times New Roman"/>
          <w:sz w:val="28"/>
          <w:szCs w:val="28"/>
        </w:rPr>
        <w:t>евременно пополнялся</w:t>
      </w:r>
      <w:r w:rsidR="004D43E8" w:rsidRPr="00CB5C79">
        <w:rPr>
          <w:rFonts w:cs="Times New Roman"/>
          <w:sz w:val="28"/>
          <w:szCs w:val="28"/>
        </w:rPr>
        <w:t xml:space="preserve"> информац</w:t>
      </w:r>
      <w:r w:rsidR="00BF5807" w:rsidRPr="00CB5C79">
        <w:rPr>
          <w:rFonts w:cs="Times New Roman"/>
          <w:sz w:val="28"/>
          <w:szCs w:val="28"/>
        </w:rPr>
        <w:t>ией</w:t>
      </w:r>
      <w:r w:rsidR="00354261" w:rsidRPr="00CB5C79">
        <w:rPr>
          <w:rFonts w:cs="Times New Roman"/>
          <w:sz w:val="28"/>
          <w:szCs w:val="28"/>
        </w:rPr>
        <w:t xml:space="preserve"> с</w:t>
      </w:r>
      <w:r w:rsidR="00BF5807" w:rsidRPr="00CB5C79">
        <w:rPr>
          <w:rFonts w:cs="Times New Roman"/>
          <w:sz w:val="28"/>
          <w:szCs w:val="28"/>
        </w:rPr>
        <w:t xml:space="preserve">тенд </w:t>
      </w:r>
      <w:r w:rsidR="00E42523" w:rsidRPr="00CB5C79">
        <w:rPr>
          <w:rFonts w:cs="Times New Roman"/>
          <w:sz w:val="28"/>
          <w:szCs w:val="28"/>
        </w:rPr>
        <w:t>«</w:t>
      </w:r>
      <w:r w:rsidR="00354261" w:rsidRPr="00CB5C79">
        <w:rPr>
          <w:rFonts w:cs="Times New Roman"/>
          <w:sz w:val="28"/>
          <w:szCs w:val="28"/>
        </w:rPr>
        <w:t>Библиотека информирует</w:t>
      </w:r>
      <w:r w:rsidR="00E42523" w:rsidRPr="00CB5C79">
        <w:rPr>
          <w:rFonts w:cs="Times New Roman"/>
          <w:sz w:val="28"/>
          <w:szCs w:val="28"/>
        </w:rPr>
        <w:t>»</w:t>
      </w:r>
      <w:r w:rsidR="00571959" w:rsidRPr="00CB5C79">
        <w:rPr>
          <w:rFonts w:cs="Times New Roman"/>
          <w:sz w:val="28"/>
          <w:szCs w:val="28"/>
        </w:rPr>
        <w:t>.</w:t>
      </w:r>
      <w:r w:rsidR="0012347A" w:rsidRPr="00CB5C79">
        <w:rPr>
          <w:rFonts w:cs="Times New Roman"/>
          <w:b/>
          <w:bCs/>
          <w:sz w:val="28"/>
          <w:szCs w:val="28"/>
        </w:rPr>
        <w:tab/>
      </w:r>
    </w:p>
    <w:p w:rsidR="004D43E8" w:rsidRPr="00CB5C79" w:rsidRDefault="004D43E8" w:rsidP="00CB5C79">
      <w:pPr>
        <w:ind w:left="720"/>
        <w:jc w:val="both"/>
        <w:rPr>
          <w:rFonts w:cs="Times New Roman"/>
          <w:b/>
          <w:bCs/>
          <w:sz w:val="32"/>
          <w:szCs w:val="32"/>
        </w:rPr>
      </w:pPr>
    </w:p>
    <w:p w:rsidR="004D43E8" w:rsidRPr="00CB5C79" w:rsidRDefault="00375B79" w:rsidP="00375B79">
      <w:pPr>
        <w:jc w:val="center"/>
        <w:rPr>
          <w:rFonts w:cs="Times New Roman"/>
          <w:b/>
          <w:bCs/>
          <w:sz w:val="28"/>
          <w:szCs w:val="34"/>
        </w:rPr>
      </w:pPr>
      <w:r>
        <w:rPr>
          <w:rFonts w:cs="Times New Roman"/>
          <w:b/>
          <w:bCs/>
          <w:sz w:val="32"/>
          <w:szCs w:val="32"/>
        </w:rPr>
        <w:t>5. БИБЛИОРТЕЧНЫЕ ФОНДЫ: ФОРМИРОВАНИЕ, ИСПОЛЬЗОВАНИЕ, СОХРАННОСТЬ</w:t>
      </w:r>
    </w:p>
    <w:p w:rsidR="004D43E8" w:rsidRPr="00CB5C79" w:rsidRDefault="004D43E8" w:rsidP="00CB5C79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4D43E8" w:rsidRPr="00CB5C79" w:rsidRDefault="00375B79" w:rsidP="00CB5C79">
      <w:pPr>
        <w:pStyle w:val="af0"/>
        <w:tabs>
          <w:tab w:val="left" w:pos="720"/>
        </w:tabs>
        <w:autoSpaceDN/>
        <w:ind w:left="0"/>
        <w:jc w:val="both"/>
        <w:textAlignment w:val="auto"/>
        <w:rPr>
          <w:rFonts w:cs="Times New Roman"/>
          <w:bCs/>
          <w:sz w:val="28"/>
          <w:szCs w:val="34"/>
        </w:rPr>
      </w:pPr>
      <w:r>
        <w:rPr>
          <w:rFonts w:cs="Times New Roman"/>
          <w:bCs/>
          <w:sz w:val="28"/>
          <w:szCs w:val="34"/>
        </w:rPr>
        <w:tab/>
      </w:r>
      <w:r w:rsidR="00594ACA" w:rsidRPr="00CB5C79">
        <w:rPr>
          <w:rFonts w:cs="Times New Roman"/>
          <w:bCs/>
          <w:sz w:val="28"/>
          <w:szCs w:val="34"/>
        </w:rPr>
        <w:t>В 2018 году</w:t>
      </w:r>
      <w:r w:rsidR="004D43E8" w:rsidRPr="00CB5C79">
        <w:rPr>
          <w:rFonts w:cs="Times New Roman"/>
          <w:bCs/>
          <w:sz w:val="28"/>
          <w:szCs w:val="34"/>
        </w:rPr>
        <w:t xml:space="preserve"> продолжено формирование фонда МБУК</w:t>
      </w:r>
      <w:r w:rsidR="00703383" w:rsidRPr="00CB5C79">
        <w:rPr>
          <w:rFonts w:cs="Times New Roman"/>
          <w:bCs/>
          <w:sz w:val="28"/>
          <w:szCs w:val="34"/>
        </w:rPr>
        <w:t xml:space="preserve"> РСП КР «Раздольненская сельская библиотека</w:t>
      </w:r>
      <w:r w:rsidR="004D43E8" w:rsidRPr="00CB5C79">
        <w:rPr>
          <w:rFonts w:cs="Times New Roman"/>
          <w:bCs/>
          <w:sz w:val="28"/>
          <w:szCs w:val="34"/>
        </w:rPr>
        <w:t xml:space="preserve"> библиотека»</w:t>
      </w:r>
      <w:r w:rsidR="0078101B" w:rsidRPr="00CB5C79">
        <w:rPr>
          <w:rFonts w:cs="Times New Roman"/>
          <w:bCs/>
          <w:sz w:val="28"/>
          <w:szCs w:val="34"/>
        </w:rPr>
        <w:t xml:space="preserve">. </w:t>
      </w:r>
      <w:r w:rsidR="004D43E8" w:rsidRPr="00CB5C79">
        <w:rPr>
          <w:rFonts w:cs="Times New Roman"/>
          <w:bCs/>
          <w:sz w:val="28"/>
          <w:szCs w:val="34"/>
        </w:rPr>
        <w:t>Фин</w:t>
      </w:r>
      <w:r w:rsidR="00594ACA" w:rsidRPr="00CB5C79">
        <w:rPr>
          <w:rFonts w:cs="Times New Roman"/>
          <w:bCs/>
          <w:sz w:val="28"/>
          <w:szCs w:val="34"/>
        </w:rPr>
        <w:t xml:space="preserve">ансирование </w:t>
      </w:r>
      <w:r w:rsidR="00594ACA" w:rsidRPr="00CB5C79">
        <w:rPr>
          <w:rFonts w:cs="Times New Roman"/>
          <w:bCs/>
          <w:sz w:val="28"/>
          <w:szCs w:val="34"/>
        </w:rPr>
        <w:lastRenderedPageBreak/>
        <w:t>комплектования  осуществлялось</w:t>
      </w:r>
      <w:r w:rsidR="004D43E8" w:rsidRPr="00CB5C79">
        <w:rPr>
          <w:rFonts w:cs="Times New Roman"/>
          <w:bCs/>
          <w:sz w:val="28"/>
          <w:szCs w:val="34"/>
        </w:rPr>
        <w:t xml:space="preserve"> из следующих источников:</w:t>
      </w:r>
    </w:p>
    <w:p w:rsidR="004D43E8" w:rsidRPr="00CB5C79" w:rsidRDefault="0078101B" w:rsidP="00CB5C79">
      <w:pPr>
        <w:tabs>
          <w:tab w:val="left" w:pos="720"/>
        </w:tabs>
        <w:autoSpaceDN/>
        <w:jc w:val="both"/>
        <w:textAlignment w:val="auto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bCs/>
          <w:sz w:val="28"/>
          <w:szCs w:val="34"/>
        </w:rPr>
        <w:t xml:space="preserve">1) </w:t>
      </w:r>
      <w:r w:rsidR="004D43E8" w:rsidRPr="00CB5C79">
        <w:rPr>
          <w:rFonts w:cs="Times New Roman"/>
          <w:bCs/>
          <w:sz w:val="28"/>
          <w:szCs w:val="34"/>
        </w:rPr>
        <w:t>Краевая целевая программа «Культура Кубани»</w:t>
      </w:r>
      <w:r w:rsidR="005F7EEC" w:rsidRPr="00CB5C79">
        <w:rPr>
          <w:rFonts w:cs="Times New Roman"/>
          <w:bCs/>
          <w:sz w:val="28"/>
          <w:szCs w:val="34"/>
        </w:rPr>
        <w:t>;</w:t>
      </w:r>
    </w:p>
    <w:p w:rsidR="004D43E8" w:rsidRPr="00CB5C79" w:rsidRDefault="00D52812" w:rsidP="00CB5C79">
      <w:pPr>
        <w:tabs>
          <w:tab w:val="left" w:pos="720"/>
        </w:tabs>
        <w:autoSpaceDN/>
        <w:jc w:val="both"/>
        <w:textAlignment w:val="auto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bCs/>
          <w:sz w:val="28"/>
          <w:szCs w:val="34"/>
        </w:rPr>
        <w:t xml:space="preserve">2) </w:t>
      </w:r>
      <w:r w:rsidR="004D43E8" w:rsidRPr="00CB5C79">
        <w:rPr>
          <w:rFonts w:cs="Times New Roman"/>
          <w:bCs/>
          <w:sz w:val="28"/>
          <w:szCs w:val="34"/>
        </w:rPr>
        <w:t>Муниципальный бюджет</w:t>
      </w:r>
      <w:r w:rsidR="005F7EEC" w:rsidRPr="00CB5C79">
        <w:rPr>
          <w:rFonts w:cs="Times New Roman"/>
          <w:bCs/>
          <w:sz w:val="28"/>
          <w:szCs w:val="34"/>
        </w:rPr>
        <w:t>;</w:t>
      </w:r>
    </w:p>
    <w:p w:rsidR="004D43E8" w:rsidRPr="00CB5C79" w:rsidRDefault="00D52812" w:rsidP="00CB5C79">
      <w:pPr>
        <w:pStyle w:val="af0"/>
        <w:tabs>
          <w:tab w:val="left" w:pos="720"/>
        </w:tabs>
        <w:autoSpaceDN/>
        <w:ind w:left="0"/>
        <w:jc w:val="both"/>
        <w:textAlignment w:val="auto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bCs/>
          <w:sz w:val="28"/>
          <w:szCs w:val="34"/>
        </w:rPr>
        <w:t xml:space="preserve">3) </w:t>
      </w:r>
      <w:r w:rsidR="004D43E8" w:rsidRPr="00CB5C79">
        <w:rPr>
          <w:rFonts w:cs="Times New Roman"/>
          <w:bCs/>
          <w:sz w:val="28"/>
          <w:szCs w:val="34"/>
        </w:rPr>
        <w:t>Пожертвования</w:t>
      </w:r>
      <w:r w:rsidR="005F7EEC" w:rsidRPr="00CB5C79">
        <w:rPr>
          <w:rFonts w:cs="Times New Roman"/>
          <w:bCs/>
          <w:sz w:val="28"/>
          <w:szCs w:val="34"/>
        </w:rPr>
        <w:t>;</w:t>
      </w:r>
    </w:p>
    <w:p w:rsidR="005F7EEC" w:rsidRPr="00CB5C79" w:rsidRDefault="005F7EEC" w:rsidP="00CB5C79">
      <w:pPr>
        <w:pStyle w:val="af0"/>
        <w:tabs>
          <w:tab w:val="left" w:pos="720"/>
        </w:tabs>
        <w:autoSpaceDN/>
        <w:ind w:left="0"/>
        <w:jc w:val="both"/>
        <w:textAlignment w:val="auto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bCs/>
          <w:sz w:val="28"/>
          <w:szCs w:val="34"/>
        </w:rPr>
        <w:t>4) Краевые и федеральные субсидии.</w:t>
      </w:r>
    </w:p>
    <w:p w:rsidR="004D43E8" w:rsidRPr="00CB5C79" w:rsidRDefault="005F7EEC" w:rsidP="00CB5C79">
      <w:pPr>
        <w:jc w:val="both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bCs/>
          <w:sz w:val="28"/>
          <w:szCs w:val="34"/>
        </w:rPr>
        <w:t>И</w:t>
      </w:r>
      <w:r w:rsidR="004D43E8" w:rsidRPr="00CB5C79">
        <w:rPr>
          <w:rFonts w:cs="Times New Roman"/>
          <w:bCs/>
          <w:sz w:val="28"/>
          <w:szCs w:val="34"/>
        </w:rPr>
        <w:t>з средств местног</w:t>
      </w:r>
      <w:r w:rsidR="00D52812" w:rsidRPr="00CB5C79">
        <w:rPr>
          <w:rFonts w:cs="Times New Roman"/>
          <w:bCs/>
          <w:sz w:val="28"/>
          <w:szCs w:val="34"/>
        </w:rPr>
        <w:t xml:space="preserve">о бюджета </w:t>
      </w:r>
      <w:r w:rsidR="00594ACA" w:rsidRPr="00CB5C79">
        <w:rPr>
          <w:rFonts w:cs="Times New Roman"/>
          <w:bCs/>
          <w:sz w:val="28"/>
          <w:szCs w:val="34"/>
        </w:rPr>
        <w:t>было  потрачено</w:t>
      </w:r>
      <w:r w:rsidRPr="00CB5C79">
        <w:rPr>
          <w:rFonts w:cs="Times New Roman"/>
          <w:bCs/>
          <w:sz w:val="28"/>
          <w:szCs w:val="34"/>
        </w:rPr>
        <w:t xml:space="preserve"> </w:t>
      </w:r>
      <w:r w:rsidR="00D52812" w:rsidRPr="00CB5C79">
        <w:rPr>
          <w:rFonts w:cs="Times New Roman"/>
          <w:bCs/>
          <w:sz w:val="28"/>
          <w:szCs w:val="34"/>
        </w:rPr>
        <w:t xml:space="preserve">на комплектование книжной продукции - </w:t>
      </w:r>
      <w:r w:rsidR="00551D24" w:rsidRPr="00CB5C79">
        <w:rPr>
          <w:rFonts w:cs="Times New Roman"/>
          <w:bCs/>
          <w:sz w:val="28"/>
          <w:szCs w:val="34"/>
        </w:rPr>
        <w:t>2</w:t>
      </w:r>
      <w:r w:rsidR="00522F86" w:rsidRPr="00CB5C79">
        <w:rPr>
          <w:rFonts w:cs="Times New Roman"/>
          <w:bCs/>
          <w:sz w:val="28"/>
          <w:szCs w:val="34"/>
        </w:rPr>
        <w:t>0</w:t>
      </w:r>
      <w:r w:rsidR="004D43E8" w:rsidRPr="00CB5C79">
        <w:rPr>
          <w:rFonts w:cs="Times New Roman"/>
          <w:bCs/>
          <w:sz w:val="28"/>
          <w:szCs w:val="34"/>
        </w:rPr>
        <w:t xml:space="preserve"> 000 руб.</w:t>
      </w:r>
      <w:r w:rsidR="00522F86" w:rsidRPr="00CB5C79">
        <w:rPr>
          <w:rFonts w:cs="Times New Roman"/>
          <w:bCs/>
          <w:sz w:val="28"/>
          <w:szCs w:val="34"/>
        </w:rPr>
        <w:t xml:space="preserve"> и </w:t>
      </w:r>
      <w:r w:rsidR="00530397" w:rsidRPr="00CB5C79">
        <w:rPr>
          <w:rFonts w:cs="Times New Roman"/>
          <w:bCs/>
          <w:sz w:val="28"/>
          <w:szCs w:val="34"/>
        </w:rPr>
        <w:t>4</w:t>
      </w:r>
      <w:r w:rsidR="00522F86" w:rsidRPr="00CB5C79">
        <w:rPr>
          <w:rFonts w:cs="Times New Roman"/>
          <w:bCs/>
          <w:sz w:val="28"/>
          <w:szCs w:val="34"/>
        </w:rPr>
        <w:t>0</w:t>
      </w:r>
      <w:r w:rsidR="004D43E8" w:rsidRPr="00CB5C79">
        <w:rPr>
          <w:rFonts w:cs="Times New Roman"/>
          <w:bCs/>
          <w:sz w:val="28"/>
          <w:szCs w:val="34"/>
        </w:rPr>
        <w:t xml:space="preserve"> 000 руб. на периодику.</w:t>
      </w:r>
    </w:p>
    <w:p w:rsidR="00551D24" w:rsidRPr="00CB5C79" w:rsidRDefault="005F7EEC" w:rsidP="00CB5C79">
      <w:pPr>
        <w:pStyle w:val="Standard"/>
        <w:ind w:firstLine="709"/>
        <w:jc w:val="both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bCs/>
          <w:sz w:val="28"/>
          <w:szCs w:val="34"/>
        </w:rPr>
        <w:t>На I</w:t>
      </w:r>
      <w:r w:rsidR="00594ACA" w:rsidRPr="00CB5C79">
        <w:rPr>
          <w:rFonts w:cs="Times New Roman"/>
          <w:bCs/>
          <w:sz w:val="28"/>
          <w:szCs w:val="34"/>
          <w:lang w:val="en-US"/>
        </w:rPr>
        <w:t>I</w:t>
      </w:r>
      <w:r w:rsidRPr="00CB5C79">
        <w:rPr>
          <w:rFonts w:cs="Times New Roman"/>
          <w:bCs/>
          <w:sz w:val="28"/>
          <w:szCs w:val="34"/>
        </w:rPr>
        <w:t xml:space="preserve"> полугодие выделено местным бюджетом 14582*24 тыс. руб. 24 наименования: газет-3, журналовов-21. </w:t>
      </w:r>
    </w:p>
    <w:p w:rsidR="005F7EEC" w:rsidRPr="00CB5C79" w:rsidRDefault="00594ACA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34"/>
        </w:rPr>
        <w:t>Велась работа</w:t>
      </w:r>
      <w:r w:rsidR="005F7EEC" w:rsidRPr="00CB5C79">
        <w:rPr>
          <w:rFonts w:cs="Times New Roman"/>
          <w:bCs/>
          <w:sz w:val="28"/>
          <w:szCs w:val="34"/>
        </w:rPr>
        <w:t xml:space="preserve"> по учету получаемой литературы и созданию базы данных в электронном каталоге. П</w:t>
      </w:r>
      <w:r w:rsidRPr="00CB5C79">
        <w:rPr>
          <w:rFonts w:cs="Times New Roman"/>
          <w:bCs/>
          <w:sz w:val="28"/>
          <w:szCs w:val="34"/>
        </w:rPr>
        <w:t>о мере поступления книг печатались</w:t>
      </w:r>
      <w:r w:rsidR="005F7EEC" w:rsidRPr="00CB5C79">
        <w:rPr>
          <w:rFonts w:cs="Times New Roman"/>
          <w:bCs/>
          <w:sz w:val="28"/>
          <w:szCs w:val="34"/>
        </w:rPr>
        <w:t xml:space="preserve"> карточки для кат</w:t>
      </w:r>
      <w:r w:rsidRPr="00CB5C79">
        <w:rPr>
          <w:rFonts w:cs="Times New Roman"/>
          <w:bCs/>
          <w:sz w:val="28"/>
          <w:szCs w:val="34"/>
        </w:rPr>
        <w:t>алогов. Своевременно произвел списание устаревшей литературы В 2018 году вели</w:t>
      </w:r>
      <w:r w:rsidR="005F7EEC" w:rsidRPr="00CB5C79">
        <w:rPr>
          <w:rFonts w:cs="Times New Roman"/>
          <w:bCs/>
          <w:sz w:val="28"/>
          <w:szCs w:val="34"/>
        </w:rPr>
        <w:t xml:space="preserve"> контроль по «Федеральному списку экстремистских материалов». </w:t>
      </w:r>
      <w:r w:rsidRPr="00CB5C79">
        <w:rPr>
          <w:rFonts w:cs="Times New Roman"/>
          <w:bCs/>
          <w:sz w:val="28"/>
          <w:szCs w:val="34"/>
        </w:rPr>
        <w:t xml:space="preserve">С начала года в библиотеке началась инвентаризация фонда. </w:t>
      </w:r>
      <w:r w:rsidR="00354261" w:rsidRPr="00CB5C79">
        <w:rPr>
          <w:rFonts w:cs="Times New Roman"/>
          <w:sz w:val="28"/>
          <w:szCs w:val="28"/>
        </w:rPr>
        <w:t>В течение года в библиотеке</w:t>
      </w:r>
      <w:r w:rsidRPr="00CB5C79">
        <w:rPr>
          <w:rFonts w:cs="Times New Roman"/>
          <w:sz w:val="28"/>
          <w:szCs w:val="28"/>
        </w:rPr>
        <w:t xml:space="preserve"> были</w:t>
      </w:r>
      <w:r w:rsidR="005F7EEC" w:rsidRPr="00CB5C79">
        <w:rPr>
          <w:rFonts w:cs="Times New Roman"/>
          <w:sz w:val="28"/>
          <w:szCs w:val="28"/>
        </w:rPr>
        <w:t xml:space="preserve"> созданы условия, обеспечивающие с</w:t>
      </w:r>
      <w:r w:rsidRPr="00CB5C79">
        <w:rPr>
          <w:rFonts w:cs="Times New Roman"/>
          <w:sz w:val="28"/>
          <w:szCs w:val="28"/>
        </w:rPr>
        <w:t>охранность книжного фонда,  поддерживал</w:t>
      </w:r>
      <w:r w:rsidR="005F7EEC" w:rsidRPr="00CB5C79">
        <w:rPr>
          <w:rFonts w:cs="Times New Roman"/>
          <w:sz w:val="28"/>
          <w:szCs w:val="28"/>
        </w:rPr>
        <w:t>ся порядок на книжных полках, осуществляться своевременный ремонт книг, соблюдение пожарной безопасности.</w:t>
      </w:r>
    </w:p>
    <w:p w:rsidR="005F7EEC" w:rsidRPr="00CB5C79" w:rsidRDefault="005F7EEC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Cs/>
          <w:sz w:val="28"/>
          <w:szCs w:val="34"/>
        </w:rPr>
        <w:t>В к</w:t>
      </w:r>
      <w:r w:rsidR="00594ACA" w:rsidRPr="00CB5C79">
        <w:rPr>
          <w:rFonts w:cs="Times New Roman"/>
          <w:bCs/>
          <w:sz w:val="28"/>
          <w:szCs w:val="34"/>
        </w:rPr>
        <w:t>онце каждого полугодия</w:t>
      </w:r>
      <w:r w:rsidRPr="00CB5C79">
        <w:rPr>
          <w:rFonts w:cs="Times New Roman"/>
          <w:bCs/>
          <w:sz w:val="28"/>
          <w:szCs w:val="34"/>
        </w:rPr>
        <w:t xml:space="preserve"> произво</w:t>
      </w:r>
      <w:r w:rsidR="00594ACA" w:rsidRPr="00CB5C79">
        <w:rPr>
          <w:rFonts w:cs="Times New Roman"/>
          <w:bCs/>
          <w:sz w:val="28"/>
          <w:szCs w:val="34"/>
        </w:rPr>
        <w:t>дили</w:t>
      </w:r>
      <w:r w:rsidRPr="00CB5C79">
        <w:rPr>
          <w:rFonts w:cs="Times New Roman"/>
          <w:bCs/>
          <w:sz w:val="28"/>
          <w:szCs w:val="34"/>
        </w:rPr>
        <w:t xml:space="preserve"> сверку ведомостей учета книжного фонда библиотеки с документами секции комплектования. </w:t>
      </w:r>
      <w:r w:rsidR="00594ACA" w:rsidRPr="00CB5C79">
        <w:rPr>
          <w:rFonts w:cs="Times New Roman"/>
          <w:sz w:val="28"/>
          <w:szCs w:val="28"/>
        </w:rPr>
        <w:t>В течении 2018 года  проводили</w:t>
      </w:r>
      <w:r w:rsidRPr="00CB5C79">
        <w:rPr>
          <w:rFonts w:cs="Times New Roman"/>
          <w:sz w:val="28"/>
          <w:szCs w:val="28"/>
        </w:rPr>
        <w:t xml:space="preserve"> изучение читательского спроса и </w:t>
      </w:r>
      <w:r w:rsidR="00594ACA" w:rsidRPr="00CB5C79">
        <w:rPr>
          <w:rFonts w:cs="Times New Roman"/>
          <w:sz w:val="28"/>
          <w:szCs w:val="28"/>
        </w:rPr>
        <w:t>в конце 2018 года приобрели</w:t>
      </w:r>
      <w:r w:rsidRPr="00CB5C79">
        <w:rPr>
          <w:rFonts w:cs="Times New Roman"/>
          <w:sz w:val="28"/>
          <w:szCs w:val="28"/>
        </w:rPr>
        <w:t xml:space="preserve"> книг с учетом пожеланий пользователей. </w:t>
      </w:r>
      <w:r w:rsidR="001E7A80" w:rsidRPr="00CB5C79">
        <w:rPr>
          <w:rFonts w:cs="Times New Roman"/>
          <w:sz w:val="28"/>
          <w:szCs w:val="28"/>
        </w:rPr>
        <w:t>Проводился учет</w:t>
      </w:r>
      <w:r w:rsidRPr="00CB5C79">
        <w:rPr>
          <w:rFonts w:cs="Times New Roman"/>
          <w:sz w:val="28"/>
          <w:szCs w:val="28"/>
        </w:rPr>
        <w:t xml:space="preserve"> должников, воз</w:t>
      </w:r>
      <w:r w:rsidR="001E7A80" w:rsidRPr="00CB5C79">
        <w:rPr>
          <w:rFonts w:cs="Times New Roman"/>
          <w:sz w:val="28"/>
          <w:szCs w:val="28"/>
        </w:rPr>
        <w:t xml:space="preserve">мещение </w:t>
      </w:r>
      <w:r w:rsidRPr="00CB5C79">
        <w:rPr>
          <w:rFonts w:cs="Times New Roman"/>
          <w:sz w:val="28"/>
          <w:szCs w:val="28"/>
        </w:rPr>
        <w:t xml:space="preserve"> убытков при утрате или порче библиотечных документов равноценной заменой. </w:t>
      </w:r>
    </w:p>
    <w:p w:rsidR="004D43E8" w:rsidRPr="00CB5C79" w:rsidRDefault="005F7EEC" w:rsidP="00CB5C79">
      <w:pPr>
        <w:jc w:val="both"/>
        <w:rPr>
          <w:rFonts w:cs="Times New Roman"/>
          <w:bCs/>
          <w:sz w:val="28"/>
          <w:szCs w:val="34"/>
        </w:rPr>
      </w:pPr>
      <w:r w:rsidRPr="00CB5C79">
        <w:rPr>
          <w:rFonts w:cs="Times New Roman"/>
          <w:sz w:val="28"/>
          <w:szCs w:val="28"/>
        </w:rPr>
        <w:t>При записи читателей в библиотеку и ежегодной перер</w:t>
      </w:r>
      <w:r w:rsidR="001E7A80" w:rsidRPr="00CB5C79">
        <w:rPr>
          <w:rFonts w:cs="Times New Roman"/>
          <w:sz w:val="28"/>
          <w:szCs w:val="28"/>
        </w:rPr>
        <w:t xml:space="preserve">егистрации читателей проводятся </w:t>
      </w:r>
      <w:r w:rsidRPr="00CB5C79">
        <w:rPr>
          <w:rFonts w:cs="Times New Roman"/>
          <w:sz w:val="28"/>
          <w:szCs w:val="28"/>
        </w:rPr>
        <w:t>беседы о бережном отношении к книге.</w:t>
      </w:r>
    </w:p>
    <w:p w:rsidR="005F7EEC" w:rsidRPr="00CB5C79" w:rsidRDefault="005F7EEC" w:rsidP="00CB5C79">
      <w:pPr>
        <w:pStyle w:val="Standard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 </w:t>
      </w:r>
    </w:p>
    <w:p w:rsidR="00FB2C60" w:rsidRPr="00CB5C79" w:rsidRDefault="002A7223" w:rsidP="00375B79">
      <w:pPr>
        <w:pStyle w:val="Standard"/>
        <w:ind w:firstLine="709"/>
        <w:jc w:val="center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bCs/>
          <w:sz w:val="32"/>
          <w:szCs w:val="32"/>
        </w:rPr>
        <w:t>7</w:t>
      </w:r>
      <w:r w:rsidR="00375B79">
        <w:rPr>
          <w:rFonts w:cs="Times New Roman"/>
          <w:b/>
          <w:bCs/>
          <w:sz w:val="32"/>
          <w:szCs w:val="32"/>
        </w:rPr>
        <w:t xml:space="preserve">. </w:t>
      </w:r>
      <w:r w:rsidR="00C03437" w:rsidRPr="00CB5C79">
        <w:rPr>
          <w:rFonts w:cs="Times New Roman"/>
          <w:b/>
          <w:bCs/>
          <w:sz w:val="32"/>
          <w:szCs w:val="32"/>
        </w:rPr>
        <w:t>С</w:t>
      </w:r>
      <w:r w:rsidR="00375B79">
        <w:rPr>
          <w:rFonts w:cs="Times New Roman"/>
          <w:b/>
          <w:bCs/>
          <w:sz w:val="32"/>
          <w:szCs w:val="32"/>
        </w:rPr>
        <w:t>ПРАВОЧНО-БИБЛИОГРАФИЧЕСКАЯ И   ИНФОРМАЦИОННАЯ ДЕЯТЕЛЬНОСТЬ</w:t>
      </w:r>
    </w:p>
    <w:p w:rsidR="00375B79" w:rsidRDefault="00375B79" w:rsidP="00CB5C79">
      <w:pPr>
        <w:pStyle w:val="Standard"/>
        <w:jc w:val="both"/>
        <w:rPr>
          <w:rFonts w:cs="Times New Roman"/>
          <w:b/>
          <w:sz w:val="28"/>
          <w:szCs w:val="28"/>
        </w:rPr>
      </w:pPr>
    </w:p>
    <w:p w:rsidR="00A85276" w:rsidRPr="00CB5C79" w:rsidRDefault="002A7223" w:rsidP="00375B79">
      <w:pPr>
        <w:pStyle w:val="Standard"/>
        <w:ind w:firstLine="680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7</w:t>
      </w:r>
      <w:r w:rsidR="00C03437" w:rsidRPr="00CB5C79">
        <w:rPr>
          <w:rFonts w:cs="Times New Roman"/>
          <w:b/>
          <w:sz w:val="28"/>
          <w:szCs w:val="28"/>
        </w:rPr>
        <w:t>.1</w:t>
      </w:r>
      <w:r w:rsidR="0036462A" w:rsidRPr="00CB5C79">
        <w:rPr>
          <w:rFonts w:cs="Times New Roman"/>
          <w:sz w:val="28"/>
          <w:szCs w:val="28"/>
        </w:rPr>
        <w:t xml:space="preserve"> </w:t>
      </w:r>
      <w:r w:rsidRPr="00CB5C79">
        <w:rPr>
          <w:rFonts w:cs="Times New Roman"/>
          <w:b/>
          <w:sz w:val="28"/>
          <w:szCs w:val="28"/>
        </w:rPr>
        <w:t>Организ</w:t>
      </w:r>
      <w:r w:rsidR="00406C09" w:rsidRPr="00CB5C79">
        <w:rPr>
          <w:rFonts w:cs="Times New Roman"/>
          <w:b/>
          <w:sz w:val="28"/>
          <w:szCs w:val="28"/>
        </w:rPr>
        <w:t>ация и ведение СБА в библиотеке</w:t>
      </w:r>
      <w:r w:rsidR="00C03437" w:rsidRPr="00CB5C79">
        <w:rPr>
          <w:rFonts w:cs="Times New Roman"/>
          <w:b/>
          <w:sz w:val="28"/>
          <w:szCs w:val="28"/>
        </w:rPr>
        <w:t>:</w:t>
      </w:r>
    </w:p>
    <w:p w:rsidR="001E7A80" w:rsidRPr="00CB5C79" w:rsidRDefault="001E7A80" w:rsidP="00CB5C79">
      <w:pPr>
        <w:autoSpaceDN/>
        <w:ind w:firstLine="680"/>
        <w:jc w:val="both"/>
        <w:rPr>
          <w:rFonts w:cs="Times New Roman"/>
          <w:kern w:val="1"/>
          <w:sz w:val="28"/>
          <w:szCs w:val="28"/>
          <w:lang w:eastAsia="ar-SA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>В состав СБА библиотеки МБУК РСП КР «Раздольнонская сельская библиотека» входят: алфавитный каталог, систематический каталог, краеведческая картотека.статей, систематические картотеки статей, тематические картотеки и папки-досье, электронный каталог.</w:t>
      </w:r>
    </w:p>
    <w:p w:rsidR="001E7A80" w:rsidRPr="00CB5C79" w:rsidRDefault="001E7A80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kern w:val="1"/>
          <w:sz w:val="28"/>
          <w:szCs w:val="28"/>
          <w:lang w:eastAsia="ar-SA"/>
        </w:rPr>
        <w:t xml:space="preserve">На протяжении всего </w:t>
      </w:r>
      <w:r w:rsidRPr="00CB5C79">
        <w:rPr>
          <w:rFonts w:cs="Times New Roman"/>
          <w:sz w:val="28"/>
          <w:szCs w:val="28"/>
        </w:rPr>
        <w:t>2018 года:</w:t>
      </w:r>
    </w:p>
    <w:p w:rsidR="00A85276" w:rsidRPr="00CB5C79" w:rsidRDefault="001E7A80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а) регулярно пополнялась</w:t>
      </w:r>
      <w:r w:rsidR="00C03437" w:rsidRPr="00CB5C79">
        <w:rPr>
          <w:rFonts w:cs="Times New Roman"/>
          <w:sz w:val="28"/>
          <w:szCs w:val="28"/>
        </w:rPr>
        <w:t xml:space="preserve"> н</w:t>
      </w:r>
      <w:r w:rsidRPr="00CB5C79">
        <w:rPr>
          <w:rFonts w:cs="Times New Roman"/>
          <w:sz w:val="28"/>
          <w:szCs w:val="28"/>
        </w:rPr>
        <w:t>овыми материалами краеведческая картотека</w:t>
      </w:r>
      <w:r w:rsidR="00C03437" w:rsidRPr="00CB5C79">
        <w:rPr>
          <w:rFonts w:cs="Times New Roman"/>
          <w:sz w:val="28"/>
          <w:szCs w:val="28"/>
        </w:rPr>
        <w:t>;</w:t>
      </w:r>
    </w:p>
    <w:p w:rsidR="00A85276" w:rsidRPr="00CB5C79" w:rsidRDefault="00C0343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б) редакция картотек;</w:t>
      </w:r>
    </w:p>
    <w:p w:rsidR="00A85276" w:rsidRPr="00CB5C79" w:rsidRDefault="00ED19C5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в) пополнялась  картотека</w:t>
      </w:r>
      <w:r w:rsidR="00C03437" w:rsidRPr="00CB5C79">
        <w:rPr>
          <w:rFonts w:cs="Times New Roman"/>
          <w:sz w:val="28"/>
          <w:szCs w:val="28"/>
        </w:rPr>
        <w:t xml:space="preserve"> методических разработок сценариев по актуальным темам;</w:t>
      </w:r>
    </w:p>
    <w:p w:rsidR="00ED19C5" w:rsidRPr="00CB5C79" w:rsidRDefault="00ED19C5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г) </w:t>
      </w:r>
      <w:r w:rsidRPr="00CB5C79">
        <w:rPr>
          <w:rFonts w:cs="Times New Roman"/>
          <w:kern w:val="1"/>
          <w:sz w:val="28"/>
          <w:szCs w:val="28"/>
          <w:lang w:eastAsia="ar-SA"/>
        </w:rPr>
        <w:t xml:space="preserve">Новыми сведениями пополнялись </w:t>
      </w:r>
      <w:r w:rsidRPr="00CB5C79">
        <w:rPr>
          <w:rFonts w:cs="Times New Roman"/>
          <w:iCs/>
          <w:kern w:val="1"/>
          <w:sz w:val="28"/>
          <w:szCs w:val="28"/>
          <w:lang w:eastAsia="ar-SA"/>
        </w:rPr>
        <w:t>тематические папки и папки по краеведению</w:t>
      </w:r>
      <w:r w:rsidRPr="00CB5C79">
        <w:rPr>
          <w:rFonts w:cs="Times New Roman"/>
          <w:kern w:val="1"/>
          <w:sz w:val="28"/>
          <w:szCs w:val="28"/>
          <w:lang w:eastAsia="ar-SA"/>
        </w:rPr>
        <w:t xml:space="preserve">: </w:t>
      </w:r>
      <w:r w:rsidRPr="00CB5C79">
        <w:rPr>
          <w:rFonts w:cs="Times New Roman"/>
          <w:bCs/>
          <w:sz w:val="28"/>
          <w:szCs w:val="28"/>
        </w:rPr>
        <w:t xml:space="preserve">«Об истории казачества», «События, факты ст. Раздольной», </w:t>
      </w:r>
      <w:r w:rsidRPr="00CB5C79">
        <w:rPr>
          <w:rFonts w:cs="Times New Roman"/>
          <w:kern w:val="1"/>
          <w:sz w:val="28"/>
          <w:szCs w:val="28"/>
          <w:lang w:eastAsia="ar-SA"/>
        </w:rPr>
        <w:t>«Местное самоуправление».</w:t>
      </w:r>
    </w:p>
    <w:p w:rsidR="00D468DD" w:rsidRPr="00CB5C79" w:rsidRDefault="00145C1B" w:rsidP="00375B79">
      <w:pPr>
        <w:ind w:firstLine="709"/>
        <w:jc w:val="both"/>
        <w:rPr>
          <w:rFonts w:cs="Times New Roman"/>
          <w:kern w:val="1"/>
          <w:sz w:val="28"/>
          <w:szCs w:val="28"/>
          <w:lang w:eastAsia="ar-SA"/>
        </w:rPr>
      </w:pPr>
      <w:r w:rsidRPr="00CB5C79">
        <w:rPr>
          <w:rFonts w:cs="Times New Roman"/>
          <w:b/>
          <w:sz w:val="28"/>
          <w:szCs w:val="28"/>
        </w:rPr>
        <w:t>7.2.</w:t>
      </w:r>
      <w:r w:rsidRPr="00CB5C79">
        <w:rPr>
          <w:rFonts w:cs="Times New Roman"/>
          <w:sz w:val="28"/>
          <w:szCs w:val="28"/>
        </w:rPr>
        <w:t xml:space="preserve"> </w:t>
      </w:r>
      <w:r w:rsidR="00ED19C5" w:rsidRPr="00CB5C79">
        <w:rPr>
          <w:rFonts w:cs="Times New Roman"/>
          <w:sz w:val="28"/>
          <w:szCs w:val="28"/>
          <w:shd w:val="clear" w:color="auto" w:fill="FFFFFF"/>
        </w:rPr>
        <w:t xml:space="preserve">Справочно-библиографическое обслуживание заключается в том, что библиотека оказывает услуги потребителям информации (читателям), </w:t>
      </w:r>
      <w:r w:rsidR="00ED19C5" w:rsidRPr="00CB5C79">
        <w:rPr>
          <w:rFonts w:cs="Times New Roman"/>
          <w:sz w:val="28"/>
          <w:szCs w:val="28"/>
          <w:shd w:val="clear" w:color="auto" w:fill="FFFFFF"/>
        </w:rPr>
        <w:lastRenderedPageBreak/>
        <w:t>отвечая на их разовые запросы в виде </w:t>
      </w:r>
      <w:r w:rsidR="00ED19C5" w:rsidRPr="00CB5C79">
        <w:rPr>
          <w:rStyle w:val="af3"/>
          <w:rFonts w:cs="Times New Roman"/>
          <w:b w:val="0"/>
          <w:sz w:val="28"/>
          <w:szCs w:val="28"/>
          <w:shd w:val="clear" w:color="auto" w:fill="FFFFFF"/>
        </w:rPr>
        <w:t>справки</w:t>
      </w:r>
      <w:r w:rsidR="00ED19C5" w:rsidRPr="00CB5C79">
        <w:rPr>
          <w:rFonts w:cs="Times New Roman"/>
          <w:sz w:val="28"/>
          <w:szCs w:val="28"/>
          <w:shd w:val="clear" w:color="auto" w:fill="FFFFFF"/>
        </w:rPr>
        <w:t>, содержащей библиографическую информацию, или же в виде консультаций</w:t>
      </w:r>
      <w:r w:rsidR="00D468DD" w:rsidRPr="00CB5C79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D468DD" w:rsidRPr="00CB5C79">
        <w:rPr>
          <w:rFonts w:cs="Times New Roman"/>
          <w:kern w:val="1"/>
          <w:sz w:val="28"/>
          <w:szCs w:val="28"/>
          <w:lang w:eastAsia="ar-SA"/>
        </w:rPr>
        <w:t xml:space="preserve">Справочно-библиографическое обслуживание пользователей ведется на основе электронных ресурсов, картотек и каталогов, справочной и энциклопедической литературы. </w:t>
      </w:r>
    </w:p>
    <w:p w:rsidR="00D468DD" w:rsidRPr="00CB5C79" w:rsidRDefault="00145C1B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28"/>
          <w:szCs w:val="28"/>
        </w:rPr>
        <w:t>МБУК «Раздольнен</w:t>
      </w:r>
      <w:r w:rsidR="00D468DD" w:rsidRPr="00CB5C79">
        <w:rPr>
          <w:rFonts w:ascii="Times New Roman" w:hAnsi="Times New Roman" w:cs="Times New Roman"/>
          <w:sz w:val="28"/>
          <w:szCs w:val="28"/>
        </w:rPr>
        <w:t xml:space="preserve">ская сельская библиотека» в 2018 году </w:t>
      </w:r>
      <w:r w:rsidR="00D33A96" w:rsidRPr="00CB5C79">
        <w:rPr>
          <w:rFonts w:ascii="Times New Roman" w:hAnsi="Times New Roman" w:cs="Times New Roman"/>
          <w:sz w:val="28"/>
          <w:szCs w:val="28"/>
        </w:rPr>
        <w:t xml:space="preserve"> оперативно вы</w:t>
      </w:r>
      <w:r w:rsidR="00D468DD" w:rsidRPr="00CB5C79">
        <w:rPr>
          <w:rFonts w:ascii="Times New Roman" w:hAnsi="Times New Roman" w:cs="Times New Roman"/>
          <w:sz w:val="28"/>
          <w:szCs w:val="28"/>
        </w:rPr>
        <w:t>полнялись</w:t>
      </w:r>
      <w:r w:rsidR="00D33A96" w:rsidRPr="00CB5C79">
        <w:rPr>
          <w:rFonts w:ascii="Times New Roman" w:hAnsi="Times New Roman" w:cs="Times New Roman"/>
          <w:sz w:val="28"/>
          <w:szCs w:val="28"/>
        </w:rPr>
        <w:t xml:space="preserve"> </w:t>
      </w:r>
      <w:r w:rsidR="00D468DD" w:rsidRPr="00CB5C79">
        <w:rPr>
          <w:rFonts w:ascii="Times New Roman" w:hAnsi="Times New Roman" w:cs="Times New Roman"/>
          <w:sz w:val="28"/>
          <w:szCs w:val="28"/>
        </w:rPr>
        <w:t>запросы, как</w:t>
      </w:r>
      <w:r w:rsidR="00D33A96" w:rsidRPr="00CB5C79">
        <w:rPr>
          <w:rFonts w:ascii="Times New Roman" w:hAnsi="Times New Roman" w:cs="Times New Roman"/>
          <w:sz w:val="28"/>
          <w:szCs w:val="28"/>
        </w:rPr>
        <w:t xml:space="preserve"> индивидуальных пользователей</w:t>
      </w:r>
      <w:r w:rsidR="00D468DD" w:rsidRPr="00CB5C79">
        <w:rPr>
          <w:rFonts w:ascii="Times New Roman" w:hAnsi="Times New Roman" w:cs="Times New Roman"/>
          <w:sz w:val="28"/>
          <w:szCs w:val="28"/>
        </w:rPr>
        <w:t>,</w:t>
      </w:r>
      <w:r w:rsidR="00D33A96" w:rsidRPr="00CB5C79">
        <w:rPr>
          <w:rFonts w:ascii="Times New Roman" w:hAnsi="Times New Roman" w:cs="Times New Roman"/>
          <w:sz w:val="28"/>
          <w:szCs w:val="28"/>
        </w:rPr>
        <w:t xml:space="preserve"> </w:t>
      </w:r>
      <w:r w:rsidR="00D468DD" w:rsidRPr="00CB5C79">
        <w:rPr>
          <w:rFonts w:ascii="Times New Roman" w:hAnsi="Times New Roman" w:cs="Times New Roman"/>
          <w:sz w:val="28"/>
          <w:szCs w:val="28"/>
        </w:rPr>
        <w:t xml:space="preserve">так </w:t>
      </w:r>
      <w:r w:rsidR="00D33A96" w:rsidRPr="00CB5C79">
        <w:rPr>
          <w:rFonts w:ascii="Times New Roman" w:hAnsi="Times New Roman" w:cs="Times New Roman"/>
          <w:sz w:val="28"/>
          <w:szCs w:val="28"/>
        </w:rPr>
        <w:t>и коллективных</w:t>
      </w:r>
      <w:r w:rsidR="00D468DD" w:rsidRPr="00CB5C79">
        <w:rPr>
          <w:rFonts w:ascii="Times New Roman" w:hAnsi="Times New Roman" w:cs="Times New Roman"/>
          <w:sz w:val="28"/>
          <w:szCs w:val="28"/>
        </w:rPr>
        <w:t>.</w:t>
      </w:r>
      <w:r w:rsidR="00D33A96" w:rsidRPr="00CB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1B" w:rsidRPr="00CB5C79" w:rsidRDefault="00D468DD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28"/>
          <w:szCs w:val="28"/>
        </w:rPr>
        <w:t xml:space="preserve">Выполнено было </w:t>
      </w:r>
      <w:r w:rsidR="00D83A94">
        <w:rPr>
          <w:rFonts w:ascii="Times New Roman" w:hAnsi="Times New Roman" w:cs="Times New Roman"/>
          <w:sz w:val="28"/>
          <w:szCs w:val="28"/>
        </w:rPr>
        <w:t>184</w:t>
      </w:r>
      <w:r w:rsidR="00636CF9" w:rsidRPr="00CB5C7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6009E4">
        <w:rPr>
          <w:rFonts w:ascii="Times New Roman" w:hAnsi="Times New Roman" w:cs="Times New Roman"/>
          <w:sz w:val="28"/>
          <w:szCs w:val="28"/>
        </w:rPr>
        <w:t>и</w:t>
      </w:r>
      <w:r w:rsidR="00636CF9" w:rsidRPr="00CB5C79">
        <w:rPr>
          <w:rFonts w:ascii="Times New Roman" w:hAnsi="Times New Roman" w:cs="Times New Roman"/>
          <w:sz w:val="28"/>
          <w:szCs w:val="28"/>
        </w:rPr>
        <w:t xml:space="preserve"> для всех категорий пользователей.</w:t>
      </w:r>
    </w:p>
    <w:p w:rsidR="00D468DD" w:rsidRPr="00CB5C79" w:rsidRDefault="00D468DD" w:rsidP="00CB5C7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79">
        <w:rPr>
          <w:rFonts w:ascii="Times New Roman" w:hAnsi="Times New Roman" w:cs="Times New Roman"/>
          <w:sz w:val="28"/>
          <w:szCs w:val="28"/>
        </w:rPr>
        <w:t>Большую роль в</w:t>
      </w:r>
      <w:r w:rsidRPr="00CB5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справочно-библиографическое обслуживание играет наглядность. </w:t>
      </w:r>
    </w:p>
    <w:p w:rsidR="00D468DD" w:rsidRPr="00CB5C79" w:rsidRDefault="00D468DD" w:rsidP="00CB5C79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79">
        <w:rPr>
          <w:rFonts w:ascii="Times New Roman" w:hAnsi="Times New Roman" w:cs="Times New Roman"/>
          <w:sz w:val="28"/>
          <w:szCs w:val="28"/>
          <w:shd w:val="clear" w:color="auto" w:fill="FFFFFF"/>
        </w:rPr>
        <w:t>В 2018 году были разработаны и оформлены книжные выставки: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2330"/>
        <w:gridCol w:w="1440"/>
        <w:gridCol w:w="15"/>
        <w:gridCol w:w="813"/>
        <w:gridCol w:w="1848"/>
      </w:tblGrid>
      <w:tr w:rsidR="00D468DD" w:rsidRPr="00CB5C79" w:rsidTr="00DE12D8"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>Аудитория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CB5C79">
              <w:rPr>
                <w:rFonts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cs="Times New Roman"/>
                <w:sz w:val="28"/>
                <w:szCs w:val="28"/>
              </w:rPr>
              <w:t>Исполнители</w:t>
            </w:r>
          </w:p>
        </w:tc>
      </w:tr>
      <w:tr w:rsidR="00D468DD" w:rsidRPr="00CB5C79" w:rsidTr="00DE12D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«Непокоренная Кубань</w:t>
            </w:r>
            <w:r w:rsidR="00DE12D8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!</w:t>
            </w: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spacing w:after="12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книжная выставка</w:t>
            </w:r>
          </w:p>
        </w:tc>
        <w:tc>
          <w:tcPr>
            <w:tcW w:w="1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68DD" w:rsidRPr="00CB5C79" w:rsidRDefault="00C461F4" w:rsidP="00CB5C79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D468DD" w:rsidRPr="00CB5C79" w:rsidTr="00DE12D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E12D8" w:rsidP="00375B79">
            <w:pPr>
              <w:snapToGrid w:val="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«Добровольчество в</w:t>
            </w:r>
            <w:r w:rsidR="00D468DD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не возраста,</w:t>
            </w: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 xml:space="preserve"> </w:t>
            </w:r>
            <w:r w:rsidR="00D468DD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вне времени,</w:t>
            </w: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 xml:space="preserve"> </w:t>
            </w:r>
            <w:r w:rsidR="00D468DD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вне грани</w:t>
            </w: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ц»</w:t>
            </w:r>
          </w:p>
          <w:p w:rsidR="00DE12D8" w:rsidRPr="00CB5C79" w:rsidRDefault="00DE12D8" w:rsidP="00375B79">
            <w:pPr>
              <w:snapToGrid w:val="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(2018 – Год добровольца(волонтера)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C461F4" w:rsidP="00375B79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68DD" w:rsidRPr="00CB5C79" w:rsidRDefault="00C461F4" w:rsidP="00CB5C79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D468DD" w:rsidRPr="00CB5C79" w:rsidTr="00DE12D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</w:t>
            </w:r>
            <w:r w:rsidR="00DE12D8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Кубань-наш общий дом</w:t>
            </w: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375B79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молодежь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68DD" w:rsidRPr="00CB5C79" w:rsidRDefault="00C461F4" w:rsidP="00CB5C79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D468DD" w:rsidRPr="00CB5C79" w:rsidTr="00DE12D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E12D8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«Здоровый образ жизни</w:t>
            </w:r>
            <w:r w:rsidR="00D468DD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»</w:t>
            </w:r>
          </w:p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C461F4" w:rsidP="00375B79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пост.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468DD" w:rsidRPr="00CB5C79" w:rsidRDefault="00C461F4" w:rsidP="00CB5C79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  <w:tr w:rsidR="00D468DD" w:rsidRPr="00CB5C79" w:rsidTr="00DE12D8"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E12D8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«Тебе и мне нужна земля</w:t>
            </w:r>
            <w:r w:rsidR="00D468DD"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3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8DD" w:rsidRPr="00CB5C79" w:rsidRDefault="00D468DD" w:rsidP="00375B79">
            <w:pPr>
              <w:snapToGrid w:val="0"/>
              <w:spacing w:after="120"/>
              <w:jc w:val="center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все группы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8DD" w:rsidRPr="00CB5C79" w:rsidRDefault="00D468DD" w:rsidP="00CB5C79">
            <w:pPr>
              <w:snapToGrid w:val="0"/>
              <w:jc w:val="both"/>
              <w:rPr>
                <w:rFonts w:eastAsia="SimSun" w:cs="Times New Roman"/>
                <w:sz w:val="28"/>
                <w:szCs w:val="28"/>
                <w:lang w:eastAsia="hi-IN" w:bidi="hi-I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пост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12D8" w:rsidRPr="00CB5C79" w:rsidRDefault="00C461F4" w:rsidP="00CB5C79">
            <w:pPr>
              <w:snapToGrid w:val="0"/>
              <w:jc w:val="both"/>
              <w:rPr>
                <w:rFonts w:cs="Times New Roman"/>
              </w:rPr>
            </w:pPr>
            <w:r w:rsidRPr="00CB5C79">
              <w:rPr>
                <w:rFonts w:eastAsia="SimSun" w:cs="Times New Roman"/>
                <w:sz w:val="28"/>
                <w:szCs w:val="28"/>
                <w:lang w:eastAsia="hi-IN" w:bidi="hi-IN"/>
              </w:rPr>
              <w:t>библиотека</w:t>
            </w:r>
            <w:r w:rsidRPr="00CB5C79">
              <w:rPr>
                <w:rFonts w:cs="Times New Roman"/>
              </w:rPr>
              <w:t xml:space="preserve"> </w:t>
            </w:r>
          </w:p>
        </w:tc>
      </w:tr>
      <w:tr w:rsidR="00DE12D8" w:rsidRPr="00CB5C79" w:rsidTr="00DE1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345" w:type="dxa"/>
          </w:tcPr>
          <w:p w:rsidR="00DE12D8" w:rsidRPr="00CB5C79" w:rsidRDefault="00DE12D8" w:rsidP="00375B7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C79">
              <w:rPr>
                <w:rFonts w:ascii="Times New Roman" w:hAnsi="Times New Roman" w:cs="Times New Roman"/>
                <w:sz w:val="28"/>
                <w:szCs w:val="28"/>
              </w:rPr>
              <w:t>«Беспокойная совесть России» (к 100-летию</w:t>
            </w:r>
            <w:r w:rsidR="00C461F4" w:rsidRPr="00CB5C79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Pr="00CB5C79">
              <w:rPr>
                <w:rFonts w:ascii="Times New Roman" w:hAnsi="Times New Roman" w:cs="Times New Roman"/>
                <w:sz w:val="28"/>
                <w:szCs w:val="28"/>
              </w:rPr>
              <w:t>А.И. Солженицина)</w:t>
            </w:r>
          </w:p>
          <w:p w:rsidR="00DE12D8" w:rsidRPr="00CB5C79" w:rsidRDefault="00DE12D8" w:rsidP="00CB5C79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DE12D8" w:rsidRPr="00CB5C79" w:rsidRDefault="00DE12D8" w:rsidP="00375B79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DE12D8" w:rsidRPr="00CB5C79" w:rsidRDefault="00C461F4" w:rsidP="00375B79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C7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выставка</w:t>
            </w:r>
          </w:p>
        </w:tc>
        <w:tc>
          <w:tcPr>
            <w:tcW w:w="1440" w:type="dxa"/>
          </w:tcPr>
          <w:p w:rsidR="00DE12D8" w:rsidRPr="00CB5C79" w:rsidRDefault="00DE12D8" w:rsidP="00CB5C79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DE12D8" w:rsidRPr="00CB5C79" w:rsidRDefault="00DE12D8" w:rsidP="00CB5C79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gridSpan w:val="2"/>
          </w:tcPr>
          <w:p w:rsidR="00DE12D8" w:rsidRPr="00CB5C79" w:rsidRDefault="00DE12D8" w:rsidP="00CB5C79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DE12D8" w:rsidRPr="00CB5C79" w:rsidRDefault="00DE12D8" w:rsidP="00CB5C79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DE12D8" w:rsidRPr="00CB5C79" w:rsidRDefault="00DE12D8" w:rsidP="00CB5C79">
            <w:pPr>
              <w:suppressAutoHyphens w:val="0"/>
              <w:jc w:val="both"/>
              <w:rPr>
                <w:rFonts w:eastAsiaTheme="minorHAnsi" w:cs="Times New Roman"/>
                <w:b/>
                <w:kern w:val="0"/>
                <w:sz w:val="28"/>
                <w:szCs w:val="28"/>
                <w:lang w:eastAsia="en-US"/>
              </w:rPr>
            </w:pPr>
          </w:p>
          <w:p w:rsidR="00DE12D8" w:rsidRPr="00CB5C79" w:rsidRDefault="00C461F4" w:rsidP="00CB5C79">
            <w:pPr>
              <w:pStyle w:val="ac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C79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библиотека</w:t>
            </w:r>
          </w:p>
        </w:tc>
      </w:tr>
    </w:tbl>
    <w:p w:rsidR="00C461F4" w:rsidRPr="00CB5C79" w:rsidRDefault="00D33A96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1F4" w:rsidRPr="00CB5C79" w:rsidRDefault="00C461F4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357F1" w:rsidRPr="00CB5C79" w:rsidRDefault="00D33A96" w:rsidP="00375B79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5C79"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="00F357F1" w:rsidRPr="00CB5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7F1" w:rsidRPr="00CB5C79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Формирование информационной культуры пользователей.</w:t>
      </w:r>
    </w:p>
    <w:p w:rsidR="00636CF9" w:rsidRPr="00CB5C79" w:rsidRDefault="001B15DD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32"/>
          <w:szCs w:val="32"/>
        </w:rPr>
        <w:t xml:space="preserve"> </w:t>
      </w:r>
      <w:r w:rsidR="00F357F1" w:rsidRPr="00CB5C79">
        <w:rPr>
          <w:rFonts w:ascii="Times New Roman" w:hAnsi="Times New Roman" w:cs="Times New Roman"/>
          <w:sz w:val="32"/>
          <w:szCs w:val="32"/>
        </w:rPr>
        <w:tab/>
      </w:r>
      <w:r w:rsidRPr="00CB5C79">
        <w:rPr>
          <w:rFonts w:ascii="Times New Roman" w:hAnsi="Times New Roman" w:cs="Times New Roman"/>
          <w:sz w:val="28"/>
          <w:szCs w:val="28"/>
        </w:rPr>
        <w:t>Информационная работа в МБУК РСП КР «Раздольненская сельская библиоте</w:t>
      </w:r>
      <w:r w:rsidR="00F357F1" w:rsidRPr="00CB5C79">
        <w:rPr>
          <w:rFonts w:ascii="Times New Roman" w:hAnsi="Times New Roman" w:cs="Times New Roman"/>
          <w:sz w:val="28"/>
          <w:szCs w:val="28"/>
        </w:rPr>
        <w:t>ка»  осуществлялвсь в 2018</w:t>
      </w:r>
      <w:r w:rsidRPr="00CB5C79">
        <w:rPr>
          <w:rFonts w:ascii="Times New Roman" w:hAnsi="Times New Roman" w:cs="Times New Roman"/>
          <w:sz w:val="28"/>
          <w:szCs w:val="28"/>
        </w:rPr>
        <w:t xml:space="preserve"> году в режиме индивидуального, группового и масс</w:t>
      </w:r>
      <w:r w:rsidR="00F357F1" w:rsidRPr="00CB5C79">
        <w:rPr>
          <w:rFonts w:ascii="Times New Roman" w:hAnsi="Times New Roman" w:cs="Times New Roman"/>
          <w:sz w:val="28"/>
          <w:szCs w:val="28"/>
        </w:rPr>
        <w:t>ового информирования. Для этого использовались</w:t>
      </w:r>
      <w:r w:rsidRPr="00CB5C79">
        <w:rPr>
          <w:rFonts w:ascii="Times New Roman" w:hAnsi="Times New Roman" w:cs="Times New Roman"/>
          <w:sz w:val="28"/>
          <w:szCs w:val="28"/>
        </w:rPr>
        <w:t xml:space="preserve"> формы работы: </w:t>
      </w:r>
      <w:r w:rsidR="00E75CF3" w:rsidRPr="00CB5C79">
        <w:rPr>
          <w:rFonts w:ascii="Times New Roman" w:hAnsi="Times New Roman" w:cs="Times New Roman"/>
          <w:sz w:val="28"/>
          <w:szCs w:val="28"/>
        </w:rPr>
        <w:t xml:space="preserve">экскурсии в библиотеку, </w:t>
      </w:r>
      <w:r w:rsidRPr="00CB5C79">
        <w:rPr>
          <w:rFonts w:ascii="Times New Roman" w:hAnsi="Times New Roman" w:cs="Times New Roman"/>
          <w:sz w:val="28"/>
          <w:szCs w:val="28"/>
        </w:rPr>
        <w:t>информационный стенд, организация выставок, обзоров</w:t>
      </w:r>
      <w:r w:rsidR="00E75CF3" w:rsidRPr="00CB5C79">
        <w:rPr>
          <w:rFonts w:ascii="Times New Roman" w:hAnsi="Times New Roman" w:cs="Times New Roman"/>
          <w:sz w:val="28"/>
          <w:szCs w:val="28"/>
        </w:rPr>
        <w:t>, презентаций</w:t>
      </w:r>
      <w:r w:rsidRPr="00CB5C79">
        <w:rPr>
          <w:rFonts w:ascii="Times New Roman" w:hAnsi="Times New Roman" w:cs="Times New Roman"/>
          <w:sz w:val="28"/>
          <w:szCs w:val="28"/>
        </w:rPr>
        <w:t xml:space="preserve"> библиографических пособий</w:t>
      </w:r>
      <w:r w:rsidR="00551D24" w:rsidRPr="00CB5C79">
        <w:rPr>
          <w:rFonts w:ascii="Times New Roman" w:hAnsi="Times New Roman" w:cs="Times New Roman"/>
          <w:sz w:val="28"/>
          <w:szCs w:val="28"/>
        </w:rPr>
        <w:t xml:space="preserve">, размещение информации в соц. </w:t>
      </w:r>
      <w:r w:rsidR="00F4404C" w:rsidRPr="00CB5C79">
        <w:rPr>
          <w:rFonts w:ascii="Times New Roman" w:hAnsi="Times New Roman" w:cs="Times New Roman"/>
          <w:sz w:val="28"/>
          <w:szCs w:val="28"/>
        </w:rPr>
        <w:t>сетях</w:t>
      </w:r>
      <w:r w:rsidRPr="00CB5C79">
        <w:rPr>
          <w:rFonts w:ascii="Times New Roman" w:hAnsi="Times New Roman" w:cs="Times New Roman"/>
          <w:sz w:val="28"/>
          <w:szCs w:val="28"/>
        </w:rPr>
        <w:t xml:space="preserve"> и на сайте библиотеки.</w:t>
      </w:r>
    </w:p>
    <w:p w:rsidR="002A7223" w:rsidRPr="00CB5C79" w:rsidRDefault="00E134D0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sz w:val="28"/>
          <w:szCs w:val="28"/>
        </w:rPr>
        <w:tab/>
      </w:r>
    </w:p>
    <w:p w:rsidR="002A7223" w:rsidRPr="00CB5C79" w:rsidRDefault="002A7223" w:rsidP="00375B7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t>7.5.  Выпуск библиографической продукции</w:t>
      </w:r>
      <w:r w:rsidRPr="00CB5C79">
        <w:rPr>
          <w:rFonts w:ascii="Times New Roman" w:hAnsi="Times New Roman" w:cs="Times New Roman"/>
          <w:sz w:val="28"/>
          <w:szCs w:val="28"/>
        </w:rPr>
        <w:t>.</w:t>
      </w:r>
    </w:p>
    <w:p w:rsidR="00454B85" w:rsidRDefault="00E177E0" w:rsidP="00E177E0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МБУК РСП КР «Раздольненская сельская библиотека» </w:t>
      </w:r>
      <w:r>
        <w:rPr>
          <w:rFonts w:ascii="Times New Roman" w:eastAsia="Times New Roman" w:hAnsi="Times New Roman" w:cs="Times New Roman"/>
          <w:sz w:val="28"/>
          <w:szCs w:val="28"/>
        </w:rPr>
        <w:t>были созданы следующие печатные продукции:</w:t>
      </w:r>
    </w:p>
    <w:p w:rsidR="00E177E0" w:rsidRDefault="00E177E0" w:rsidP="00CB5C7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E177E0">
        <w:rPr>
          <w:rFonts w:ascii="Times New Roman" w:eastAsia="Times New Roman" w:hAnsi="Times New Roman" w:cs="Times New Roman"/>
          <w:i/>
          <w:sz w:val="28"/>
          <w:szCs w:val="28"/>
        </w:rPr>
        <w:t>буклет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«Кто такой волонтер»</w:t>
      </w:r>
    </w:p>
    <w:p w:rsidR="00E177E0" w:rsidRDefault="00E177E0" w:rsidP="00CB5C7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77E0">
        <w:rPr>
          <w:rFonts w:ascii="Times New Roman" w:eastAsia="Times New Roman" w:hAnsi="Times New Roman" w:cs="Times New Roman"/>
          <w:i/>
          <w:sz w:val="28"/>
          <w:szCs w:val="28"/>
        </w:rPr>
        <w:t>брошюра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«Судьба станицы Раздольной в ее достопримечательностях»</w:t>
      </w:r>
    </w:p>
    <w:p w:rsidR="00E177E0" w:rsidRDefault="00FE14BB" w:rsidP="00CB5C79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 же видео презентации: «Юность опаленная войной», «Донорство», «Судьба станицы Раздольной в ее достопримечательностях». </w:t>
      </w:r>
    </w:p>
    <w:p w:rsidR="00E177E0" w:rsidRPr="00CB5C79" w:rsidRDefault="00E177E0" w:rsidP="00CB5C7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54B85" w:rsidRPr="00CB5C79" w:rsidRDefault="00454B85" w:rsidP="00FE14BB">
      <w:pPr>
        <w:pStyle w:val="ac"/>
        <w:ind w:firstLine="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t>7.6. Краткие выводы по разделу.</w:t>
      </w:r>
    </w:p>
    <w:p w:rsidR="00454B85" w:rsidRPr="00CB5C79" w:rsidRDefault="00DC508D" w:rsidP="00CB5C79">
      <w:pPr>
        <w:ind w:firstLine="690"/>
        <w:jc w:val="both"/>
        <w:rPr>
          <w:rFonts w:eastAsia="MS Mincho" w:cs="Times New Roman"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  <w:shd w:val="clear" w:color="auto" w:fill="FFFFFF"/>
        </w:rPr>
        <w:t>Cправочно</w:t>
      </w:r>
      <w:r w:rsidRPr="00CB5C79">
        <w:rPr>
          <w:rFonts w:cs="Times New Roman"/>
          <w:sz w:val="28"/>
          <w:szCs w:val="28"/>
          <w:shd w:val="clear" w:color="auto" w:fill="FFFFFF"/>
        </w:rPr>
        <w:t>-</w:t>
      </w:r>
      <w:r w:rsidRPr="00CB5C79">
        <w:rPr>
          <w:rFonts w:cs="Times New Roman"/>
          <w:b/>
          <w:bCs/>
          <w:sz w:val="28"/>
          <w:szCs w:val="28"/>
          <w:shd w:val="clear" w:color="auto" w:fill="FFFFFF"/>
        </w:rPr>
        <w:t>библиографическое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/>
          <w:bCs/>
          <w:sz w:val="28"/>
          <w:szCs w:val="28"/>
          <w:shd w:val="clear" w:color="auto" w:fill="FFFFFF"/>
        </w:rPr>
        <w:t>обслуживание</w:t>
      </w:r>
      <w:r w:rsidRPr="00CB5C79">
        <w:rPr>
          <w:rFonts w:cs="Times New Roman"/>
          <w:sz w:val="28"/>
          <w:szCs w:val="28"/>
          <w:shd w:val="clear" w:color="auto" w:fill="FFFFFF"/>
        </w:rPr>
        <w:t> на протяжении многих лет остаётся одним из важнейших направлений деятельности МБУК РСП КР «Раздольненская сельская библиотека»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.</w:t>
      </w:r>
      <w:r w:rsidRPr="00CB5C79">
        <w:rPr>
          <w:rFonts w:cs="Times New Roman"/>
          <w:sz w:val="28"/>
          <w:szCs w:val="28"/>
          <w:shd w:val="clear" w:color="auto" w:fill="FFFFFF"/>
        </w:rPr>
        <w:t xml:space="preserve"> Быстрый рост и динамичное развитие информационно-коммуникативных технологий влияет на функции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справочно</w:t>
      </w:r>
      <w:r w:rsidRPr="00CB5C79">
        <w:rPr>
          <w:rFonts w:cs="Times New Roman"/>
          <w:sz w:val="28"/>
          <w:szCs w:val="28"/>
          <w:shd w:val="clear" w:color="auto" w:fill="FFFFFF"/>
        </w:rPr>
        <w:t>-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библиографического</w:t>
      </w:r>
      <w:r w:rsidRPr="00CB5C79">
        <w:rPr>
          <w:rFonts w:cs="Times New Roman"/>
          <w:sz w:val="28"/>
          <w:szCs w:val="28"/>
          <w:shd w:val="clear" w:color="auto" w:fill="FFFFFF"/>
        </w:rPr>
        <w:t> </w:t>
      </w:r>
      <w:r w:rsidRPr="00CB5C79">
        <w:rPr>
          <w:rFonts w:cs="Times New Roman"/>
          <w:bCs/>
          <w:sz w:val="28"/>
          <w:szCs w:val="28"/>
          <w:shd w:val="clear" w:color="auto" w:fill="FFFFFF"/>
        </w:rPr>
        <w:t>обслуживания</w:t>
      </w:r>
      <w:r w:rsidRPr="00CB5C79">
        <w:rPr>
          <w:rFonts w:cs="Times New Roman"/>
          <w:sz w:val="28"/>
          <w:szCs w:val="28"/>
          <w:shd w:val="clear" w:color="auto" w:fill="FFFFFF"/>
        </w:rPr>
        <w:t>. </w:t>
      </w:r>
      <w:r w:rsidR="00A927AD" w:rsidRPr="00CB5C79">
        <w:rPr>
          <w:rFonts w:eastAsia="MS Mincho" w:cs="Times New Roman"/>
          <w:sz w:val="28"/>
          <w:szCs w:val="28"/>
        </w:rPr>
        <w:t>Библиотека  в 2018</w:t>
      </w:r>
      <w:r w:rsidRPr="00CB5C79">
        <w:rPr>
          <w:rFonts w:eastAsia="MS Mincho" w:cs="Times New Roman"/>
          <w:sz w:val="28"/>
          <w:szCs w:val="28"/>
        </w:rPr>
        <w:t xml:space="preserve"> году качественно и оперативно </w:t>
      </w:r>
      <w:r w:rsidR="00A927AD" w:rsidRPr="00CB5C79">
        <w:rPr>
          <w:rFonts w:eastAsia="MS Mincho" w:cs="Times New Roman"/>
          <w:sz w:val="28"/>
          <w:szCs w:val="28"/>
        </w:rPr>
        <w:t>выполняла</w:t>
      </w:r>
      <w:r w:rsidR="00454B85" w:rsidRPr="00CB5C79">
        <w:rPr>
          <w:rFonts w:eastAsia="MS Mincho" w:cs="Times New Roman"/>
          <w:sz w:val="28"/>
          <w:szCs w:val="28"/>
        </w:rPr>
        <w:t xml:space="preserve"> </w:t>
      </w:r>
      <w:r w:rsidR="0057011F" w:rsidRPr="00CB5C79">
        <w:rPr>
          <w:rFonts w:eastAsia="MS Mincho" w:cs="Times New Roman"/>
          <w:sz w:val="28"/>
          <w:szCs w:val="28"/>
        </w:rPr>
        <w:t xml:space="preserve">справочно-информационного </w:t>
      </w:r>
      <w:r w:rsidR="00454B85" w:rsidRPr="00CB5C79">
        <w:rPr>
          <w:rFonts w:eastAsia="MS Mincho" w:cs="Times New Roman"/>
          <w:sz w:val="28"/>
          <w:szCs w:val="28"/>
        </w:rPr>
        <w:t>запрос</w:t>
      </w:r>
      <w:r w:rsidRPr="00CB5C79">
        <w:rPr>
          <w:rFonts w:eastAsia="MS Mincho" w:cs="Times New Roman"/>
          <w:sz w:val="28"/>
          <w:szCs w:val="28"/>
        </w:rPr>
        <w:t>ы пользователей</w:t>
      </w:r>
      <w:r w:rsidR="0057011F" w:rsidRPr="00CB5C79">
        <w:rPr>
          <w:rFonts w:eastAsia="MS Mincho" w:cs="Times New Roman"/>
          <w:sz w:val="28"/>
          <w:szCs w:val="28"/>
        </w:rPr>
        <w:t xml:space="preserve"> разной направленности</w:t>
      </w:r>
      <w:r w:rsidR="00454B85" w:rsidRPr="00CB5C79">
        <w:rPr>
          <w:rFonts w:eastAsia="MS Mincho" w:cs="Times New Roman"/>
          <w:sz w:val="28"/>
          <w:szCs w:val="28"/>
        </w:rPr>
        <w:t>.</w:t>
      </w:r>
      <w:r w:rsidRPr="00CB5C79">
        <w:rPr>
          <w:rFonts w:eastAsia="MS Mincho" w:cs="Times New Roman"/>
          <w:sz w:val="28"/>
          <w:szCs w:val="28"/>
        </w:rPr>
        <w:t xml:space="preserve"> </w:t>
      </w:r>
    </w:p>
    <w:p w:rsidR="00454B85" w:rsidRPr="00CB5C79" w:rsidRDefault="00454B85" w:rsidP="00CB5C7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680" w:rsidRPr="00FE14BB" w:rsidRDefault="00FE14BB" w:rsidP="00CB5C79">
      <w:pPr>
        <w:pStyle w:val="ac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C6680" w:rsidRPr="00FE14BB">
        <w:rPr>
          <w:rFonts w:ascii="Times New Roman" w:hAnsi="Times New Roman" w:cs="Times New Roman"/>
          <w:b/>
          <w:sz w:val="32"/>
          <w:szCs w:val="32"/>
        </w:rPr>
        <w:t>8. АВТОМАТИЗАЦИЯ БИБЛИОТЕЧНЫХ ПРОЦЕССОВ</w:t>
      </w:r>
    </w:p>
    <w:p w:rsidR="00FC6680" w:rsidRPr="00FE14BB" w:rsidRDefault="00FC6680" w:rsidP="00CB5C79">
      <w:pPr>
        <w:pStyle w:val="ac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6680" w:rsidRPr="00CB5C79" w:rsidRDefault="00FC6680" w:rsidP="00FE14BB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79">
        <w:rPr>
          <w:rFonts w:ascii="Times New Roman" w:hAnsi="Times New Roman" w:cs="Times New Roman"/>
          <w:b/>
          <w:sz w:val="28"/>
          <w:szCs w:val="28"/>
        </w:rPr>
        <w:t xml:space="preserve"> 8.1. 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AA62D7" w:rsidRPr="00CB5C79" w:rsidRDefault="00847802" w:rsidP="00CB5C79">
      <w:pPr>
        <w:pStyle w:val="ae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B5C79">
        <w:rPr>
          <w:rFonts w:ascii="Times New Roman" w:hAnsi="Times New Roman"/>
          <w:sz w:val="28"/>
          <w:szCs w:val="28"/>
        </w:rPr>
        <w:tab/>
        <w:t xml:space="preserve">В </w:t>
      </w:r>
      <w:r w:rsidR="0057011F" w:rsidRPr="00CB5C79">
        <w:rPr>
          <w:rFonts w:ascii="Times New Roman" w:hAnsi="Times New Roman"/>
          <w:sz w:val="28"/>
          <w:szCs w:val="28"/>
          <w:lang w:val="ru-RU"/>
        </w:rPr>
        <w:t xml:space="preserve">МБУК РСП КР «Раздольненская сельская библиотека» </w:t>
      </w:r>
      <w:r w:rsidR="0057011F" w:rsidRPr="00CB5C79">
        <w:rPr>
          <w:rFonts w:ascii="Times New Roman" w:hAnsi="Times New Roman"/>
          <w:sz w:val="28"/>
          <w:szCs w:val="28"/>
        </w:rPr>
        <w:t>имее</w:t>
      </w:r>
      <w:r w:rsidRPr="00CB5C79">
        <w:rPr>
          <w:rFonts w:ascii="Times New Roman" w:hAnsi="Times New Roman"/>
          <w:sz w:val="28"/>
          <w:szCs w:val="28"/>
        </w:rPr>
        <w:t xml:space="preserve">тся 2 компьютера. </w:t>
      </w:r>
      <w:r w:rsidR="00AA62D7" w:rsidRPr="00CB5C79">
        <w:rPr>
          <w:rFonts w:ascii="Times New Roman" w:hAnsi="Times New Roman"/>
          <w:sz w:val="28"/>
          <w:szCs w:val="28"/>
        </w:rPr>
        <w:t>Не хватает финансовых средств для приобретения компьютеров для пользователей.</w:t>
      </w:r>
    </w:p>
    <w:p w:rsidR="00AA62D7" w:rsidRPr="00CB5C79" w:rsidRDefault="00AA62D7" w:rsidP="00FE14BB">
      <w:pPr>
        <w:pStyle w:val="Standard"/>
        <w:ind w:firstLine="567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8.2. Наличие локальной вычислительной сети и высокоскоростных линий доступа в Интернет.</w:t>
      </w:r>
    </w:p>
    <w:p w:rsidR="00FB2C60" w:rsidRPr="00CB5C79" w:rsidRDefault="00AA62D7" w:rsidP="00CB5C79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В библиотеке подключена локальная вычислительная сеть. В наличии имеется профессиональное программное обеспечение (АС Библиотека-3), осуществляется работа локальных сетей с использованием сетевого оборудования (Ethernet). </w:t>
      </w:r>
    </w:p>
    <w:p w:rsidR="00AA62D7" w:rsidRPr="00CB5C79" w:rsidRDefault="00AA62D7" w:rsidP="00FE14BB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8.3. 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 </w:t>
      </w:r>
    </w:p>
    <w:p w:rsidR="00AA62D7" w:rsidRPr="00CB5C79" w:rsidRDefault="00FE14BB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2018 году была приобретена </w:t>
      </w:r>
      <w:r w:rsidR="00A06366" w:rsidRPr="00CB5C79">
        <w:rPr>
          <w:rFonts w:cs="Times New Roman"/>
          <w:sz w:val="28"/>
          <w:szCs w:val="28"/>
        </w:rPr>
        <w:t>году антивиру</w:t>
      </w:r>
      <w:r>
        <w:rPr>
          <w:rFonts w:cs="Times New Roman"/>
          <w:sz w:val="28"/>
          <w:szCs w:val="28"/>
        </w:rPr>
        <w:t>сная</w:t>
      </w:r>
      <w:r w:rsidR="00AA62D7" w:rsidRPr="00CB5C79">
        <w:rPr>
          <w:rFonts w:cs="Times New Roman"/>
          <w:sz w:val="28"/>
          <w:szCs w:val="28"/>
        </w:rPr>
        <w:t xml:space="preserve"> прогр</w:t>
      </w:r>
      <w:r>
        <w:rPr>
          <w:rFonts w:cs="Times New Roman"/>
          <w:sz w:val="28"/>
          <w:szCs w:val="28"/>
        </w:rPr>
        <w:t>амма</w:t>
      </w:r>
      <w:r w:rsidR="00A06366" w:rsidRPr="00CB5C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="0057011F" w:rsidRPr="00CB5C79">
        <w:rPr>
          <w:rFonts w:cs="Times New Roman"/>
          <w:sz w:val="28"/>
          <w:szCs w:val="28"/>
        </w:rPr>
        <w:t>К</w:t>
      </w:r>
      <w:r w:rsidR="00AA62D7" w:rsidRPr="00CB5C79">
        <w:rPr>
          <w:rFonts w:cs="Times New Roman"/>
          <w:sz w:val="28"/>
          <w:szCs w:val="28"/>
        </w:rPr>
        <w:t>асперский</w:t>
      </w:r>
      <w:r>
        <w:rPr>
          <w:rFonts w:cs="Times New Roman"/>
          <w:sz w:val="28"/>
          <w:szCs w:val="28"/>
        </w:rPr>
        <w:t>»</w:t>
      </w:r>
      <w:r w:rsidR="00A06366" w:rsidRPr="00CB5C79">
        <w:rPr>
          <w:rFonts w:cs="Times New Roman"/>
          <w:sz w:val="28"/>
          <w:szCs w:val="28"/>
        </w:rPr>
        <w:t xml:space="preserve"> на </w:t>
      </w:r>
      <w:r w:rsidR="00AA62D7" w:rsidRPr="00CB5C79">
        <w:rPr>
          <w:rFonts w:cs="Times New Roman"/>
          <w:sz w:val="28"/>
          <w:szCs w:val="28"/>
        </w:rPr>
        <w:t>два</w:t>
      </w:r>
      <w:r w:rsidR="00A06366" w:rsidRPr="00CB5C79">
        <w:rPr>
          <w:rFonts w:cs="Times New Roman"/>
          <w:sz w:val="28"/>
          <w:szCs w:val="28"/>
        </w:rPr>
        <w:t xml:space="preserve"> компьютера</w:t>
      </w:r>
      <w:r w:rsidR="00AA62D7" w:rsidRPr="00CB5C79">
        <w:rPr>
          <w:rFonts w:cs="Times New Roman"/>
          <w:sz w:val="28"/>
          <w:szCs w:val="28"/>
        </w:rPr>
        <w:t>.</w:t>
      </w:r>
    </w:p>
    <w:p w:rsidR="00AA62D7" w:rsidRPr="00CB5C79" w:rsidRDefault="00AA62D7" w:rsidP="00FE14B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8.4. Наличие и тип локальной сети.</w:t>
      </w:r>
      <w:r w:rsidRPr="00CB5C79">
        <w:rPr>
          <w:rFonts w:cs="Times New Roman"/>
          <w:sz w:val="28"/>
          <w:szCs w:val="28"/>
        </w:rPr>
        <w:t xml:space="preserve"> </w:t>
      </w:r>
    </w:p>
    <w:p w:rsidR="00AA62D7" w:rsidRPr="00CB5C79" w:rsidRDefault="00AA62D7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Осуществляется работа локальных сетей с использованием сетевого оборудования (Ethernet). </w:t>
      </w:r>
    </w:p>
    <w:p w:rsidR="00AA62D7" w:rsidRPr="00CB5C79" w:rsidRDefault="00AA62D7" w:rsidP="00FE14B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>8.5. Автоматизация основных библиотечных процессов: управленческих, технологических (комплектование, обработка и каталогизация, создание справочно-библиографического аппарата и др.).</w:t>
      </w:r>
      <w:r w:rsidRPr="00CB5C79">
        <w:rPr>
          <w:rFonts w:cs="Times New Roman"/>
          <w:sz w:val="28"/>
          <w:szCs w:val="28"/>
        </w:rPr>
        <w:t xml:space="preserve"> </w:t>
      </w:r>
    </w:p>
    <w:p w:rsidR="00B90520" w:rsidRPr="00CB5C79" w:rsidRDefault="0057011F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Программное обеспечение АС Библиотека-3</w:t>
      </w:r>
      <w:r w:rsidR="00D665D2" w:rsidRPr="00CB5C79">
        <w:rPr>
          <w:rFonts w:cs="Times New Roman"/>
          <w:sz w:val="28"/>
          <w:szCs w:val="28"/>
        </w:rPr>
        <w:t xml:space="preserve"> помогает </w:t>
      </w:r>
      <w:r w:rsidRPr="00CB5C79">
        <w:rPr>
          <w:rFonts w:cs="Times New Roman"/>
          <w:sz w:val="28"/>
          <w:szCs w:val="28"/>
        </w:rPr>
        <w:t>внедрять информационные т</w:t>
      </w:r>
      <w:r w:rsidR="00FE14BB">
        <w:rPr>
          <w:rFonts w:cs="Times New Roman"/>
          <w:sz w:val="28"/>
          <w:szCs w:val="28"/>
        </w:rPr>
        <w:t xml:space="preserve">ехнологии в библиотечной работе. К концу 2018 года число </w:t>
      </w:r>
      <w:r w:rsidR="00F4404C" w:rsidRPr="00CB5C79">
        <w:rPr>
          <w:rFonts w:cs="Times New Roman"/>
          <w:sz w:val="28"/>
          <w:szCs w:val="28"/>
        </w:rPr>
        <w:t xml:space="preserve">электронных записей </w:t>
      </w:r>
      <w:r w:rsidRPr="00CB5C79">
        <w:rPr>
          <w:rFonts w:cs="Times New Roman"/>
          <w:sz w:val="28"/>
          <w:szCs w:val="28"/>
        </w:rPr>
        <w:t xml:space="preserve">в электронном каталоге </w:t>
      </w:r>
      <w:r w:rsidR="00FE14BB">
        <w:rPr>
          <w:rFonts w:cs="Times New Roman"/>
          <w:sz w:val="28"/>
          <w:szCs w:val="28"/>
        </w:rPr>
        <w:t>составило 320</w:t>
      </w:r>
      <w:r w:rsidRPr="00CB5C79">
        <w:rPr>
          <w:rFonts w:cs="Times New Roman"/>
          <w:sz w:val="28"/>
          <w:szCs w:val="28"/>
        </w:rPr>
        <w:t xml:space="preserve">. </w:t>
      </w:r>
    </w:p>
    <w:p w:rsidR="00A06366" w:rsidRPr="00CB5C79" w:rsidRDefault="00FE14BB" w:rsidP="00CB5C79">
      <w:pPr>
        <w:tabs>
          <w:tab w:val="left" w:pos="720"/>
        </w:tabs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A06366" w:rsidRPr="00CB5C79">
        <w:rPr>
          <w:rFonts w:cs="Times New Roman"/>
          <w:b/>
          <w:bCs/>
          <w:sz w:val="28"/>
          <w:szCs w:val="28"/>
        </w:rPr>
        <w:t>8.6. Представительство муниципальных библиотек в сети Интернет.</w:t>
      </w:r>
    </w:p>
    <w:p w:rsidR="00A06366" w:rsidRPr="00CB5C79" w:rsidRDefault="00A06366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lastRenderedPageBreak/>
        <w:t xml:space="preserve">   МБУК РСП КР «Раздольненская сельская библиотека» имеется доступ Интернет, электронная почта, веб-страницы в социальной сети – «Одноклассники», официальный веб-сайт </w:t>
      </w:r>
      <w:r w:rsidRPr="00CB5C79">
        <w:rPr>
          <w:rFonts w:cs="Times New Roman"/>
          <w:sz w:val="23"/>
          <w:szCs w:val="23"/>
          <w:u w:val="single"/>
          <w:shd w:val="clear" w:color="auto" w:fill="FFFFFF"/>
        </w:rPr>
        <w:t>http://раздольненскаябиблиотека.рф..</w:t>
      </w:r>
    </w:p>
    <w:p w:rsidR="00AC624D" w:rsidRPr="00CB5C79" w:rsidRDefault="00AA62D7" w:rsidP="00FE14BB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8.8. Формы информационных услуг, предоставляемых пользователям с использованием электронных технологий. </w:t>
      </w:r>
    </w:p>
    <w:p w:rsidR="006B1AB5" w:rsidRPr="00CB5C79" w:rsidRDefault="006B1AB5" w:rsidP="00CB5C79">
      <w:pPr>
        <w:tabs>
          <w:tab w:val="left" w:pos="360"/>
        </w:tabs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   </w:t>
      </w:r>
      <w:r w:rsidR="00F4404C" w:rsidRPr="00CB5C79">
        <w:rPr>
          <w:rFonts w:cs="Times New Roman"/>
          <w:sz w:val="28"/>
          <w:szCs w:val="28"/>
        </w:rPr>
        <w:tab/>
      </w:r>
      <w:r w:rsidR="00FE14BB">
        <w:rPr>
          <w:rFonts w:cs="Times New Roman"/>
          <w:sz w:val="28"/>
          <w:szCs w:val="28"/>
        </w:rPr>
        <w:t>Для пользователей библиотеки использовались</w:t>
      </w:r>
      <w:r w:rsidRPr="00CB5C79">
        <w:rPr>
          <w:rFonts w:cs="Times New Roman"/>
          <w:sz w:val="28"/>
          <w:szCs w:val="28"/>
        </w:rPr>
        <w:t xml:space="preserve"> следующие формы информационных услуг с использованием электронных технологий: набор и распечатка текста на</w:t>
      </w:r>
      <w:r w:rsidR="00A14695" w:rsidRPr="00CB5C79">
        <w:rPr>
          <w:rFonts w:cs="Times New Roman"/>
          <w:sz w:val="28"/>
          <w:szCs w:val="28"/>
        </w:rPr>
        <w:t xml:space="preserve"> компьютере,</w:t>
      </w:r>
      <w:r w:rsidRPr="00CB5C79">
        <w:rPr>
          <w:rFonts w:cs="Times New Roman"/>
          <w:sz w:val="28"/>
          <w:szCs w:val="28"/>
        </w:rPr>
        <w:t xml:space="preserve"> сканирование материалов из книг, газет, журналов, выдачу справок</w:t>
      </w:r>
      <w:r w:rsidR="00A14695" w:rsidRPr="00CB5C79">
        <w:rPr>
          <w:rFonts w:cs="Times New Roman"/>
          <w:sz w:val="28"/>
          <w:szCs w:val="28"/>
        </w:rPr>
        <w:t xml:space="preserve"> при помощи Интернет ресурсов</w:t>
      </w:r>
      <w:r w:rsidRPr="00CB5C79">
        <w:rPr>
          <w:rFonts w:cs="Times New Roman"/>
          <w:sz w:val="28"/>
          <w:szCs w:val="28"/>
        </w:rPr>
        <w:t xml:space="preserve">. </w:t>
      </w:r>
      <w:r w:rsidR="00FE14BB">
        <w:rPr>
          <w:rFonts w:cs="Times New Roman"/>
          <w:sz w:val="28"/>
          <w:szCs w:val="28"/>
        </w:rPr>
        <w:t>Использовали</w:t>
      </w:r>
      <w:r w:rsidRPr="00CB5C79">
        <w:rPr>
          <w:rFonts w:cs="Times New Roman"/>
          <w:sz w:val="28"/>
          <w:szCs w:val="28"/>
        </w:rPr>
        <w:t xml:space="preserve"> элек</w:t>
      </w:r>
      <w:r w:rsidR="00A14695" w:rsidRPr="00CB5C79">
        <w:rPr>
          <w:rFonts w:cs="Times New Roman"/>
          <w:sz w:val="28"/>
          <w:szCs w:val="28"/>
        </w:rPr>
        <w:t>тронные технологии для проведения массовых мероприятий: просмотр тематических и книжных интернет-презентаций, слайд-презентаций, виртуальных путешествий.</w:t>
      </w:r>
      <w:r w:rsidR="00A14695" w:rsidRPr="00CB5C79">
        <w:rPr>
          <w:rFonts w:cs="Times New Roman"/>
          <w:b/>
          <w:bCs/>
          <w:sz w:val="28"/>
          <w:szCs w:val="28"/>
        </w:rPr>
        <w:t xml:space="preserve"> </w:t>
      </w:r>
      <w:r w:rsidR="00FE14BB">
        <w:rPr>
          <w:rFonts w:cs="Times New Roman"/>
          <w:sz w:val="28"/>
          <w:szCs w:val="28"/>
        </w:rPr>
        <w:t xml:space="preserve">Так же </w:t>
      </w:r>
      <w:r w:rsidR="00A14695" w:rsidRPr="00CB5C79">
        <w:rPr>
          <w:rFonts w:cs="Times New Roman"/>
          <w:sz w:val="28"/>
          <w:szCs w:val="28"/>
        </w:rPr>
        <w:t xml:space="preserve">ресурсы Интернет </w:t>
      </w:r>
      <w:r w:rsidR="00FE14BB">
        <w:rPr>
          <w:rFonts w:cs="Times New Roman"/>
          <w:sz w:val="28"/>
          <w:szCs w:val="28"/>
        </w:rPr>
        <w:t xml:space="preserve">использовали </w:t>
      </w:r>
      <w:r w:rsidR="00A14695" w:rsidRPr="00CB5C79">
        <w:rPr>
          <w:rFonts w:cs="Times New Roman"/>
          <w:sz w:val="28"/>
          <w:szCs w:val="28"/>
        </w:rPr>
        <w:t>для издания</w:t>
      </w:r>
      <w:r w:rsidRPr="00CB5C79">
        <w:rPr>
          <w:rFonts w:cs="Times New Roman"/>
          <w:sz w:val="28"/>
          <w:szCs w:val="28"/>
        </w:rPr>
        <w:t xml:space="preserve"> информац</w:t>
      </w:r>
      <w:r w:rsidR="00FE14BB">
        <w:rPr>
          <w:rFonts w:cs="Times New Roman"/>
          <w:sz w:val="28"/>
          <w:szCs w:val="28"/>
        </w:rPr>
        <w:t>ионных буклетов</w:t>
      </w:r>
      <w:r w:rsidR="00A14695" w:rsidRPr="00CB5C79">
        <w:rPr>
          <w:rFonts w:cs="Times New Roman"/>
          <w:sz w:val="28"/>
          <w:szCs w:val="28"/>
        </w:rPr>
        <w:t>.</w:t>
      </w:r>
      <w:r w:rsidRPr="00CB5C79">
        <w:rPr>
          <w:rFonts w:cs="Times New Roman"/>
          <w:sz w:val="28"/>
          <w:szCs w:val="28"/>
        </w:rPr>
        <w:t xml:space="preserve"> </w:t>
      </w:r>
    </w:p>
    <w:p w:rsidR="00A14695" w:rsidRPr="00CB5C79" w:rsidRDefault="00A14695" w:rsidP="00FE14BB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CB5C79">
        <w:rPr>
          <w:rFonts w:cs="Times New Roman"/>
          <w:b/>
          <w:bCs/>
          <w:sz w:val="28"/>
          <w:szCs w:val="28"/>
        </w:rPr>
        <w:t>8.9. Наличие отдельных секторов автоматизации, специалистов-программистов в библиотеках</w:t>
      </w:r>
      <w:r w:rsidRPr="00CB5C79">
        <w:rPr>
          <w:rFonts w:cs="Times New Roman"/>
          <w:sz w:val="28"/>
          <w:szCs w:val="28"/>
        </w:rPr>
        <w:t xml:space="preserve"> - нет.</w:t>
      </w:r>
    </w:p>
    <w:p w:rsidR="00AC624D" w:rsidRPr="00CB5C79" w:rsidRDefault="00FB2C60" w:rsidP="00FE14BB">
      <w:pPr>
        <w:pStyle w:val="Standard"/>
        <w:ind w:firstLine="709"/>
        <w:jc w:val="both"/>
        <w:rPr>
          <w:rFonts w:cs="Times New Roman"/>
          <w:b/>
          <w:sz w:val="28"/>
          <w:szCs w:val="28"/>
        </w:rPr>
      </w:pPr>
      <w:r w:rsidRPr="00CB5C79">
        <w:rPr>
          <w:rFonts w:cs="Times New Roman"/>
          <w:b/>
          <w:sz w:val="28"/>
          <w:szCs w:val="28"/>
        </w:rPr>
        <w:t xml:space="preserve">8.11. </w:t>
      </w:r>
      <w:r w:rsidR="00AA62D7" w:rsidRPr="00CB5C79">
        <w:rPr>
          <w:rFonts w:cs="Times New Roman"/>
          <w:b/>
          <w:sz w:val="28"/>
          <w:szCs w:val="28"/>
        </w:rPr>
        <w:t>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</w:t>
      </w:r>
    </w:p>
    <w:p w:rsidR="005707FD" w:rsidRPr="00CB5C79" w:rsidRDefault="005707FD" w:rsidP="00CB5C7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 xml:space="preserve">В течение </w:t>
      </w:r>
      <w:r w:rsidR="00A927AD" w:rsidRPr="00CB5C79">
        <w:rPr>
          <w:rFonts w:cs="Times New Roman"/>
          <w:sz w:val="28"/>
          <w:szCs w:val="28"/>
        </w:rPr>
        <w:t>2018 года продолжалось</w:t>
      </w:r>
      <w:r w:rsidRPr="00CB5C79">
        <w:rPr>
          <w:rFonts w:cs="Times New Roman"/>
          <w:sz w:val="28"/>
          <w:szCs w:val="28"/>
        </w:rPr>
        <w:t xml:space="preserve"> обучение сотрудников библиотеки компьютерной грамотности. Использовать по имеющейся технической возможности в работе программное обеспечение </w:t>
      </w:r>
      <w:r w:rsidR="00A927AD" w:rsidRPr="00CB5C79">
        <w:rPr>
          <w:rFonts w:cs="Times New Roman"/>
          <w:sz w:val="28"/>
          <w:szCs w:val="28"/>
        </w:rPr>
        <w:t>«</w:t>
      </w:r>
      <w:r w:rsidRPr="00CB5C79">
        <w:rPr>
          <w:rFonts w:cs="Times New Roman"/>
          <w:sz w:val="28"/>
          <w:szCs w:val="28"/>
        </w:rPr>
        <w:t xml:space="preserve">АС Библиотека </w:t>
      </w:r>
      <w:r w:rsidR="00A927AD" w:rsidRPr="00CB5C79">
        <w:rPr>
          <w:rFonts w:cs="Times New Roman"/>
          <w:sz w:val="28"/>
          <w:szCs w:val="28"/>
        </w:rPr>
        <w:t>–</w:t>
      </w:r>
      <w:r w:rsidRPr="00CB5C79">
        <w:rPr>
          <w:rFonts w:cs="Times New Roman"/>
          <w:sz w:val="28"/>
          <w:szCs w:val="28"/>
        </w:rPr>
        <w:t xml:space="preserve"> 3</w:t>
      </w:r>
      <w:r w:rsidR="00A927AD" w:rsidRPr="00CB5C79">
        <w:rPr>
          <w:rFonts w:cs="Times New Roman"/>
          <w:sz w:val="28"/>
          <w:szCs w:val="28"/>
        </w:rPr>
        <w:t>»</w:t>
      </w:r>
      <w:r w:rsidR="00FE14BB">
        <w:rPr>
          <w:rFonts w:cs="Times New Roman"/>
          <w:sz w:val="28"/>
          <w:szCs w:val="28"/>
        </w:rPr>
        <w:t xml:space="preserve">. </w:t>
      </w:r>
    </w:p>
    <w:p w:rsidR="00A85276" w:rsidRPr="00CB5C79" w:rsidRDefault="00A85276" w:rsidP="00CB5C79">
      <w:pPr>
        <w:pStyle w:val="Standard"/>
        <w:jc w:val="both"/>
        <w:rPr>
          <w:rFonts w:cs="Times New Roman"/>
          <w:b/>
          <w:bCs/>
          <w:sz w:val="28"/>
          <w:szCs w:val="28"/>
        </w:rPr>
      </w:pPr>
    </w:p>
    <w:p w:rsidR="00A85276" w:rsidRPr="00AA5ACE" w:rsidRDefault="00631D87" w:rsidP="00AA5ACE">
      <w:pPr>
        <w:pStyle w:val="Standard"/>
        <w:jc w:val="center"/>
        <w:rPr>
          <w:rFonts w:cs="Times New Roman"/>
          <w:b/>
          <w:bCs/>
          <w:sz w:val="32"/>
          <w:szCs w:val="32"/>
        </w:rPr>
      </w:pPr>
      <w:r w:rsidRPr="00AA5ACE">
        <w:rPr>
          <w:rFonts w:cs="Times New Roman"/>
          <w:b/>
          <w:bCs/>
          <w:sz w:val="32"/>
          <w:szCs w:val="32"/>
        </w:rPr>
        <w:t>10. БИБЛИОТЕЧНЫЙ ПЕРСОНАЛ. СОЦИАЛЬНОЕ РАЗВИТИЕ КОЛЛЕКТИВА. ПОВЫШЕНИЕ ПРОФЕССИОНАЛЬНОЙ КУЛЬТУРЫ КАДРОВ.</w:t>
      </w:r>
    </w:p>
    <w:p w:rsidR="00AA5ACE" w:rsidRDefault="00AA5ACE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  <w:r w:rsidRPr="00CB5C79">
        <w:rPr>
          <w:rFonts w:cs="Times New Roman"/>
          <w:sz w:val="28"/>
          <w:szCs w:val="28"/>
          <w:u w:val="single"/>
        </w:rPr>
        <w:t xml:space="preserve">Штат работников МБУК РСП КР «Раздольненская сельская библиотека» на </w:t>
      </w:r>
      <w:r w:rsidR="00A927AD" w:rsidRPr="00CB5C79">
        <w:rPr>
          <w:rFonts w:cs="Times New Roman"/>
          <w:sz w:val="28"/>
          <w:szCs w:val="28"/>
          <w:u w:val="single"/>
        </w:rPr>
        <w:t>2018</w:t>
      </w:r>
      <w:r w:rsidRPr="00CB5C79">
        <w:rPr>
          <w:rFonts w:cs="Times New Roman"/>
          <w:sz w:val="28"/>
          <w:szCs w:val="28"/>
          <w:u w:val="single"/>
        </w:rPr>
        <w:t xml:space="preserve"> год</w:t>
      </w: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Директор – 1шт. ед.</w:t>
      </w: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Библиотекарь – 1 шт. ед.</w:t>
      </w: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Библиотекарь – 0,5 шт. ед.</w:t>
      </w: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Уборщик -  0,5 шт. ед.</w:t>
      </w: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Бухгалтер – 0,5 шт. ед.</w:t>
      </w: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- Экономист – 0,5 шт. ед.</w:t>
      </w:r>
    </w:p>
    <w:p w:rsidR="00AA5ACE" w:rsidRDefault="00AA5ACE" w:rsidP="00AA5A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5 специалистов - 2 человека с высшим образованием, 1 специалист имеет средне-специальное образование. 1 человек получает высшее образование и 1 средн-специальное. Директор Волошина Т.Н. проходит обучение в учебном центре «Антарес» г. Краснодар по направлению «Библиотечно-информационная деятельность».</w:t>
      </w:r>
    </w:p>
    <w:p w:rsidR="00AA5ACE" w:rsidRDefault="00AA5ACE" w:rsidP="00AA5A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10.2.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Участие работников библиотек в работе органов МСУ, общественных, партийных организаций и т.д.</w:t>
      </w:r>
    </w:p>
    <w:p w:rsidR="00AA5ACE" w:rsidRDefault="00AA5ACE" w:rsidP="00AA5A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В 2018 году осуществлялось  дальнейшее сотрудничество библиотеки в работе с </w:t>
      </w:r>
      <w:r w:rsidRPr="00AA5ACE">
        <w:rPr>
          <w:rFonts w:cs="Times New Roman"/>
          <w:bCs/>
          <w:sz w:val="28"/>
          <w:szCs w:val="28"/>
        </w:rPr>
        <w:t>органами МСУ.</w:t>
      </w:r>
      <w:r>
        <w:rPr>
          <w:rFonts w:cs="Times New Roman"/>
          <w:sz w:val="28"/>
          <w:szCs w:val="28"/>
        </w:rPr>
        <w:t xml:space="preserve">  В биб</w:t>
      </w:r>
      <w:r w:rsidR="001D3538">
        <w:rPr>
          <w:rFonts w:cs="Times New Roman"/>
          <w:sz w:val="28"/>
          <w:szCs w:val="28"/>
        </w:rPr>
        <w:t>лиотеке пополняется материалом папка</w:t>
      </w:r>
      <w:r>
        <w:rPr>
          <w:rFonts w:cs="Times New Roman"/>
          <w:sz w:val="28"/>
          <w:szCs w:val="28"/>
        </w:rPr>
        <w:t xml:space="preserve"> </w:t>
      </w:r>
      <w:r w:rsidR="001D3538">
        <w:rPr>
          <w:rFonts w:cs="Times New Roman"/>
          <w:sz w:val="28"/>
          <w:szCs w:val="28"/>
        </w:rPr>
        <w:t>«Местное самоуправление</w:t>
      </w:r>
      <w:r>
        <w:rPr>
          <w:rFonts w:cs="Times New Roman"/>
          <w:sz w:val="28"/>
          <w:szCs w:val="28"/>
        </w:rPr>
        <w:t>»</w:t>
      </w:r>
      <w:r w:rsidR="001D3538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Участие директора в планерных совещаниях </w:t>
      </w:r>
      <w:r>
        <w:rPr>
          <w:rFonts w:cs="Times New Roman"/>
          <w:sz w:val="28"/>
          <w:szCs w:val="28"/>
        </w:rPr>
        <w:lastRenderedPageBreak/>
        <w:t>района позволяло быть в курсе событий города и района и планировать дальнейшую работу.</w:t>
      </w:r>
    </w:p>
    <w:p w:rsidR="001D3538" w:rsidRDefault="001D3538" w:rsidP="00AA5A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На заседании </w:t>
      </w:r>
      <w:r w:rsidR="00AA5ACE">
        <w:rPr>
          <w:rFonts w:cs="Times New Roman"/>
          <w:sz w:val="28"/>
          <w:szCs w:val="28"/>
        </w:rPr>
        <w:t>сесси</w:t>
      </w:r>
      <w:r>
        <w:rPr>
          <w:rFonts w:cs="Times New Roman"/>
          <w:sz w:val="28"/>
          <w:szCs w:val="28"/>
        </w:rPr>
        <w:t>и Совета депутатов Раздольненского сельского</w:t>
      </w:r>
      <w:r w:rsidR="00AA5ACE">
        <w:rPr>
          <w:rFonts w:cs="Times New Roman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оселения директор Волошина Т.Н.</w:t>
      </w:r>
      <w:r w:rsidR="00AA5ACE">
        <w:rPr>
          <w:rFonts w:cs="Times New Roman"/>
          <w:sz w:val="28"/>
          <w:szCs w:val="28"/>
        </w:rPr>
        <w:t xml:space="preserve"> выступила с отчетом о проделанной работе муниципального бюджетного учреждения культуры Кореновского </w:t>
      </w:r>
      <w:r>
        <w:rPr>
          <w:rFonts w:cs="Times New Roman"/>
          <w:sz w:val="28"/>
          <w:szCs w:val="28"/>
        </w:rPr>
        <w:t>района «Раздольненская сельская библиотека» за 2017</w:t>
      </w:r>
      <w:r w:rsidR="00AA5ACE">
        <w:rPr>
          <w:rFonts w:cs="Times New Roman"/>
          <w:sz w:val="28"/>
          <w:szCs w:val="28"/>
        </w:rPr>
        <w:t xml:space="preserve"> год.</w:t>
      </w:r>
    </w:p>
    <w:p w:rsidR="00AA5ACE" w:rsidRDefault="00AA5ACE" w:rsidP="001D353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течении года библиотека</w:t>
      </w:r>
      <w:r w:rsidR="001D3538">
        <w:rPr>
          <w:rFonts w:cs="Times New Roman"/>
          <w:sz w:val="28"/>
          <w:szCs w:val="28"/>
        </w:rPr>
        <w:t>ри принимали участие в</w:t>
      </w:r>
      <w:r>
        <w:rPr>
          <w:rFonts w:cs="Times New Roman"/>
          <w:sz w:val="28"/>
          <w:szCs w:val="28"/>
        </w:rPr>
        <w:t xml:space="preserve"> субботниках, рейдовых мероприятиях в общественных местах на территории </w:t>
      </w:r>
      <w:r w:rsidR="001D3538">
        <w:rPr>
          <w:rFonts w:cs="Times New Roman"/>
          <w:sz w:val="28"/>
          <w:szCs w:val="28"/>
        </w:rPr>
        <w:t xml:space="preserve">Раздольненского сельского </w:t>
      </w:r>
      <w:r>
        <w:rPr>
          <w:rFonts w:cs="Times New Roman"/>
          <w:sz w:val="28"/>
          <w:szCs w:val="28"/>
        </w:rPr>
        <w:t xml:space="preserve">поселения Кореновского района. </w:t>
      </w:r>
    </w:p>
    <w:p w:rsidR="00AA5ACE" w:rsidRPr="001D3538" w:rsidRDefault="00AA5ACE" w:rsidP="00AA5AC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Принимали участие в городских и райо</w:t>
      </w:r>
      <w:r w:rsidR="001D3538">
        <w:rPr>
          <w:rFonts w:cs="Times New Roman"/>
          <w:sz w:val="28"/>
          <w:szCs w:val="28"/>
        </w:rPr>
        <w:t>нных мероприятиях: День Урожая, День города Кореновска</w:t>
      </w:r>
      <w:r w:rsidR="00C26CC7">
        <w:rPr>
          <w:rFonts w:cs="Times New Roman"/>
          <w:sz w:val="28"/>
          <w:szCs w:val="28"/>
        </w:rPr>
        <w:t xml:space="preserve"> и района</w:t>
      </w:r>
      <w:r w:rsidR="001D3538">
        <w:rPr>
          <w:rFonts w:cs="Times New Roman"/>
          <w:sz w:val="28"/>
          <w:szCs w:val="28"/>
        </w:rPr>
        <w:t xml:space="preserve">, День станицы Раздольной, День народного единства, </w:t>
      </w:r>
      <w:r w:rsidR="001D3538" w:rsidRPr="001D3538">
        <w:rPr>
          <w:rFonts w:cs="Times New Roman"/>
          <w:sz w:val="28"/>
          <w:szCs w:val="28"/>
        </w:rPr>
        <w:t xml:space="preserve">в </w:t>
      </w:r>
      <w:r w:rsidR="001D3538" w:rsidRPr="001D3538">
        <w:rPr>
          <w:rFonts w:cs="Times New Roman"/>
          <w:sz w:val="28"/>
          <w:szCs w:val="28"/>
          <w:shd w:val="clear" w:color="auto" w:fill="FFFFFF"/>
        </w:rPr>
        <w:t>праздничных мероприятиях, посвященных 75-летию освобождения Кубани от немецко-фашистских захватчиков</w:t>
      </w:r>
      <w:r w:rsidR="00C26CC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D3538" w:rsidRPr="001D3538">
        <w:rPr>
          <w:rFonts w:cs="Times New Roman"/>
          <w:sz w:val="28"/>
          <w:szCs w:val="28"/>
          <w:shd w:val="clear" w:color="auto" w:fill="FFFFFF"/>
        </w:rPr>
        <w:t xml:space="preserve"> в темрюкском музейном комплексе «Военная горка».</w:t>
      </w:r>
    </w:p>
    <w:p w:rsidR="00AA5ACE" w:rsidRDefault="00AA5ACE" w:rsidP="00C26CC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AA5ACE" w:rsidRDefault="00AA5ACE" w:rsidP="00C26C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 w:rsidR="00C26CC7"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Для закре</w:t>
      </w:r>
      <w:r w:rsidR="00C26CC7">
        <w:rPr>
          <w:rFonts w:cs="Times New Roman"/>
          <w:sz w:val="28"/>
          <w:szCs w:val="28"/>
        </w:rPr>
        <w:t xml:space="preserve">пления кадров и </w:t>
      </w:r>
      <w:r>
        <w:rPr>
          <w:rFonts w:cs="Times New Roman"/>
          <w:sz w:val="28"/>
          <w:szCs w:val="28"/>
        </w:rPr>
        <w:t>стимулирования работников к более эффективной трудовой деятельности</w:t>
      </w:r>
      <w:r w:rsidR="00C26CC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AA5ACE" w:rsidRDefault="00AA5ACE" w:rsidP="00AA5ACE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C26CC7">
        <w:rPr>
          <w:rFonts w:cs="Times New Roman"/>
          <w:sz w:val="28"/>
          <w:szCs w:val="28"/>
        </w:rPr>
        <w:t xml:space="preserve">  В 2018</w:t>
      </w:r>
      <w:r>
        <w:rPr>
          <w:rFonts w:cs="Times New Roman"/>
          <w:sz w:val="28"/>
          <w:szCs w:val="28"/>
        </w:rPr>
        <w:t xml:space="preserve"> году производились стимулирующие социальные доплаты по оценке эффективности и результативности деятельности сотрудников МБУК </w:t>
      </w:r>
      <w:r w:rsidR="00C26CC7">
        <w:rPr>
          <w:rFonts w:cs="Times New Roman"/>
          <w:sz w:val="28"/>
          <w:szCs w:val="28"/>
        </w:rPr>
        <w:t>РСП КР «Раздольненская сельская библиотека</w:t>
      </w:r>
      <w:r>
        <w:rPr>
          <w:rFonts w:cs="Times New Roman"/>
          <w:sz w:val="28"/>
          <w:szCs w:val="28"/>
        </w:rPr>
        <w:t>» (крае</w:t>
      </w:r>
      <w:r w:rsidR="00C26CC7">
        <w:rPr>
          <w:rFonts w:cs="Times New Roman"/>
          <w:sz w:val="28"/>
          <w:szCs w:val="28"/>
        </w:rPr>
        <w:t>вой бюджет плюс местный бюджет</w:t>
      </w:r>
      <w:r>
        <w:rPr>
          <w:rFonts w:cs="Times New Roman"/>
          <w:sz w:val="28"/>
          <w:szCs w:val="28"/>
        </w:rPr>
        <w:t>).</w:t>
      </w:r>
    </w:p>
    <w:p w:rsidR="00AA5ACE" w:rsidRDefault="00AA5ACE" w:rsidP="00C26CC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10.4. Меры, направленные на улучшение условий труда, решение проблем материального, бытового устройства, социальная поддержка работников библиотек. </w:t>
      </w:r>
    </w:p>
    <w:p w:rsidR="00AA5ACE" w:rsidRDefault="00C26CC7" w:rsidP="00C26CC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Работникам МБУК «Раздольненская сельская библиотека»</w:t>
      </w:r>
      <w:r w:rsidR="00AA5ACE">
        <w:rPr>
          <w:rFonts w:cs="Times New Roman"/>
          <w:sz w:val="28"/>
          <w:szCs w:val="28"/>
        </w:rPr>
        <w:t xml:space="preserve"> доплата к должностному окладу +25% за проживание в сельской местности.  </w:t>
      </w:r>
    </w:p>
    <w:p w:rsidR="00AA5ACE" w:rsidRDefault="00AA5ACE" w:rsidP="00C26CC7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10.5. Мероприятия по охране труда.</w:t>
      </w:r>
    </w:p>
    <w:p w:rsidR="00AA5ACE" w:rsidRDefault="00AA5ACE" w:rsidP="00AA5ACE">
      <w:pPr>
        <w:jc w:val="both"/>
        <w:rPr>
          <w:rFonts w:cs="Times New Roman"/>
          <w:b/>
          <w:bCs/>
          <w:sz w:val="28"/>
          <w:szCs w:val="28"/>
        </w:rPr>
      </w:pPr>
      <w:r w:rsidRPr="00C26CC7">
        <w:rPr>
          <w:rFonts w:cs="Times New Roman"/>
          <w:bCs/>
          <w:sz w:val="28"/>
          <w:szCs w:val="28"/>
        </w:rPr>
        <w:t xml:space="preserve">    </w:t>
      </w:r>
      <w:r w:rsidR="00C26CC7" w:rsidRPr="00C26CC7">
        <w:rPr>
          <w:rFonts w:cs="Times New Roman"/>
          <w:bCs/>
          <w:sz w:val="28"/>
          <w:szCs w:val="28"/>
        </w:rPr>
        <w:t>В 2081 году МБУК РСП КР «раздольненская сельская библиотека» прошла аттестацию рабочих мест.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Проводились мероприятия по улучшению условий труда, ознакомление работников с требованиями охраны труда.</w:t>
      </w:r>
    </w:p>
    <w:p w:rsidR="00AA5ACE" w:rsidRDefault="00AA5ACE" w:rsidP="004206D9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10.6</w:t>
      </w:r>
      <w:r w:rsidR="004206D9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</w:t>
      </w:r>
    </w:p>
    <w:p w:rsidR="004206D9" w:rsidRDefault="00AA5ACE" w:rsidP="004206D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</w:t>
      </w:r>
      <w:r w:rsidR="004206D9">
        <w:rPr>
          <w:rFonts w:cs="Times New Roman"/>
          <w:sz w:val="28"/>
          <w:szCs w:val="28"/>
        </w:rPr>
        <w:t>Директор Волошина Т.Н. проходит обучение в учебном центре «Антарес» г. Краснодар по направлению «Библиотечно-информационная деятельность».</w:t>
      </w:r>
    </w:p>
    <w:p w:rsidR="00AA5ACE" w:rsidRDefault="00AA5ACE" w:rsidP="00AA5ACE">
      <w:pPr>
        <w:jc w:val="both"/>
        <w:rPr>
          <w:rFonts w:cs="Times New Roman"/>
          <w:sz w:val="28"/>
          <w:szCs w:val="34"/>
        </w:rPr>
      </w:pPr>
      <w:r>
        <w:rPr>
          <w:rFonts w:cs="Times New Roman"/>
          <w:sz w:val="28"/>
          <w:szCs w:val="28"/>
        </w:rPr>
        <w:t xml:space="preserve"> В течение года б</w:t>
      </w:r>
      <w:r w:rsidR="004206D9">
        <w:rPr>
          <w:rFonts w:cs="Times New Roman"/>
          <w:sz w:val="28"/>
          <w:szCs w:val="28"/>
        </w:rPr>
        <w:t>иблиотекари посещали районные семенары</w:t>
      </w:r>
      <w:r>
        <w:rPr>
          <w:rFonts w:cs="Times New Roman"/>
          <w:sz w:val="28"/>
          <w:szCs w:val="28"/>
        </w:rPr>
        <w:t>, совещания</w:t>
      </w:r>
      <w:r w:rsidR="004206D9">
        <w:rPr>
          <w:rFonts w:cs="Times New Roman"/>
          <w:sz w:val="28"/>
          <w:szCs w:val="28"/>
        </w:rPr>
        <w:t>.</w:t>
      </w:r>
    </w:p>
    <w:p w:rsidR="00AA5ACE" w:rsidRDefault="00AA5ACE" w:rsidP="004206D9">
      <w:pPr>
        <w:jc w:val="both"/>
        <w:rPr>
          <w:rFonts w:cs="Times New Roman"/>
          <w:sz w:val="28"/>
          <w:szCs w:val="28"/>
        </w:rPr>
      </w:pP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631D87" w:rsidRPr="00CB5C79" w:rsidRDefault="00631D87" w:rsidP="00CB5C79">
      <w:pPr>
        <w:pStyle w:val="Standard"/>
        <w:jc w:val="both"/>
        <w:rPr>
          <w:rFonts w:cs="Times New Roman"/>
          <w:sz w:val="28"/>
          <w:szCs w:val="28"/>
          <w:u w:val="single"/>
        </w:rPr>
      </w:pPr>
    </w:p>
    <w:p w:rsidR="00A85276" w:rsidRPr="00CB5C79" w:rsidRDefault="00A85276" w:rsidP="00CB5C79">
      <w:pPr>
        <w:pStyle w:val="Standard"/>
        <w:jc w:val="both"/>
        <w:rPr>
          <w:rFonts w:cs="Times New Roman"/>
          <w:sz w:val="28"/>
          <w:szCs w:val="28"/>
        </w:rPr>
      </w:pPr>
    </w:p>
    <w:p w:rsidR="00A85276" w:rsidRPr="00CB5C79" w:rsidRDefault="00C0343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Директор МБУК РСП КР</w:t>
      </w:r>
    </w:p>
    <w:p w:rsidR="00A85276" w:rsidRPr="00CB5C79" w:rsidRDefault="00C03437" w:rsidP="00CB5C79">
      <w:pPr>
        <w:pStyle w:val="Standard"/>
        <w:jc w:val="both"/>
        <w:rPr>
          <w:rFonts w:cs="Times New Roman"/>
          <w:sz w:val="28"/>
          <w:szCs w:val="28"/>
        </w:rPr>
      </w:pPr>
      <w:r w:rsidRPr="00CB5C79">
        <w:rPr>
          <w:rFonts w:cs="Times New Roman"/>
          <w:sz w:val="28"/>
          <w:szCs w:val="28"/>
        </w:rPr>
        <w:t>«Раздольненская сельская</w:t>
      </w:r>
      <w:r w:rsidR="00D665D2" w:rsidRPr="00CB5C79">
        <w:rPr>
          <w:rFonts w:cs="Times New Roman"/>
          <w:sz w:val="28"/>
          <w:szCs w:val="28"/>
        </w:rPr>
        <w:t xml:space="preserve"> библиотека»       </w:t>
      </w:r>
      <w:r w:rsidR="00F4404C" w:rsidRPr="00CB5C79">
        <w:rPr>
          <w:rFonts w:cs="Times New Roman"/>
          <w:sz w:val="28"/>
          <w:szCs w:val="28"/>
        </w:rPr>
        <w:t xml:space="preserve">           </w:t>
      </w:r>
      <w:r w:rsidR="00D665D2" w:rsidRPr="00CB5C79">
        <w:rPr>
          <w:rFonts w:cs="Times New Roman"/>
          <w:sz w:val="28"/>
          <w:szCs w:val="28"/>
        </w:rPr>
        <w:t xml:space="preserve">               Т.Н. Волошина                                                                                       </w:t>
      </w:r>
    </w:p>
    <w:p w:rsidR="00A85276" w:rsidRPr="00CB5C79" w:rsidRDefault="00A85276" w:rsidP="00CB5C79">
      <w:pPr>
        <w:pStyle w:val="Standard"/>
        <w:jc w:val="both"/>
        <w:rPr>
          <w:rFonts w:cs="Times New Roman"/>
        </w:rPr>
      </w:pPr>
    </w:p>
    <w:sectPr w:rsidR="00A85276" w:rsidRPr="00CB5C79" w:rsidSect="003A071C">
      <w:pgSz w:w="11905" w:h="16837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BB" w:rsidRDefault="00E302BB">
      <w:r>
        <w:separator/>
      </w:r>
    </w:p>
  </w:endnote>
  <w:endnote w:type="continuationSeparator" w:id="0">
    <w:p w:rsidR="00E302BB" w:rsidRDefault="00E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BB" w:rsidRDefault="00E302BB">
      <w:r>
        <w:rPr>
          <w:color w:val="000000"/>
        </w:rPr>
        <w:separator/>
      </w:r>
    </w:p>
  </w:footnote>
  <w:footnote w:type="continuationSeparator" w:id="0">
    <w:p w:rsidR="00E302BB" w:rsidRDefault="00E3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  <w:shd w:val="clear" w:color="auto" w:fill="FFFFFF"/>
      </w:rPr>
    </w:lvl>
  </w:abstractNum>
  <w:abstractNum w:abstractNumId="5" w15:restartNumberingAfterBreak="0">
    <w:nsid w:val="0000000E"/>
    <w:multiLevelType w:val="multilevel"/>
    <w:tmpl w:val="352C32D6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b/>
        <w:i w:val="0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F"/>
    <w:multiLevelType w:val="multilevel"/>
    <w:tmpl w:val="D8E0834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Lucida Sans Unicode" w:hAnsi="Times New Roman" w:cs="Tahoma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</w:lvl>
    <w:lvl w:ilvl="2">
      <w:start w:val="4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</w:lvl>
  </w:abstractNum>
  <w:abstractNum w:abstractNumId="7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caps w:val="0"/>
        <w:smallCaps w:val="0"/>
        <w:sz w:val="18"/>
        <w:szCs w:val="18"/>
        <w:lang w:val="ru-RU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caps w:val="0"/>
        <w:smallCaps w:val="0"/>
        <w:sz w:val="18"/>
        <w:szCs w:val="18"/>
        <w:lang w:val="ru-RU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caps w:val="0"/>
        <w:smallCaps w:val="0"/>
        <w:sz w:val="18"/>
        <w:szCs w:val="18"/>
        <w:lang w:val="ru-RU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2522510"/>
    <w:multiLevelType w:val="hybridMultilevel"/>
    <w:tmpl w:val="42FE55B2"/>
    <w:lvl w:ilvl="0" w:tplc="FB5458A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56E83"/>
    <w:multiLevelType w:val="hybridMultilevel"/>
    <w:tmpl w:val="F28CA6D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C6CDA"/>
    <w:multiLevelType w:val="hybridMultilevel"/>
    <w:tmpl w:val="71E4C62C"/>
    <w:lvl w:ilvl="0" w:tplc="278A488C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976"/>
    <w:multiLevelType w:val="multilevel"/>
    <w:tmpl w:val="8E8AE30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8" w15:restartNumberingAfterBreak="0">
    <w:nsid w:val="32ED59B0"/>
    <w:multiLevelType w:val="hybridMultilevel"/>
    <w:tmpl w:val="1722C6CE"/>
    <w:lvl w:ilvl="0" w:tplc="FE84AE1C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06B15"/>
    <w:multiLevelType w:val="hybridMultilevel"/>
    <w:tmpl w:val="1360B864"/>
    <w:lvl w:ilvl="0" w:tplc="6BBC6AF8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D51F0"/>
    <w:multiLevelType w:val="hybridMultilevel"/>
    <w:tmpl w:val="01823CCC"/>
    <w:lvl w:ilvl="0" w:tplc="3B802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205BF"/>
    <w:multiLevelType w:val="multilevel"/>
    <w:tmpl w:val="49188148"/>
    <w:lvl w:ilvl="0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</w:abstractNum>
  <w:abstractNum w:abstractNumId="22" w15:restartNumberingAfterBreak="0">
    <w:nsid w:val="40857B5C"/>
    <w:multiLevelType w:val="multilevel"/>
    <w:tmpl w:val="75804054"/>
    <w:lvl w:ilvl="0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247150"/>
    <w:multiLevelType w:val="multilevel"/>
    <w:tmpl w:val="D7AA1E0E"/>
    <w:lvl w:ilvl="0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" w:firstLine="0"/>
      </w:pPr>
      <w:rPr>
        <w:rFonts w:ascii="OpenSymbol" w:eastAsia="OpenSymbol" w:hAnsi="OpenSymbol" w:cs="OpenSymbol"/>
      </w:rPr>
    </w:lvl>
  </w:abstractNum>
  <w:abstractNum w:abstractNumId="24" w15:restartNumberingAfterBreak="0">
    <w:nsid w:val="4DE106C8"/>
    <w:multiLevelType w:val="multilevel"/>
    <w:tmpl w:val="9AA2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F3546"/>
    <w:multiLevelType w:val="hybridMultilevel"/>
    <w:tmpl w:val="2036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023D3"/>
    <w:multiLevelType w:val="hybridMultilevel"/>
    <w:tmpl w:val="D340EFCA"/>
    <w:lvl w:ilvl="0" w:tplc="235C08D2">
      <w:start w:val="9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EF131B"/>
    <w:multiLevelType w:val="hybridMultilevel"/>
    <w:tmpl w:val="8A82460A"/>
    <w:lvl w:ilvl="0" w:tplc="67D6D5AC">
      <w:start w:val="1"/>
      <w:numFmt w:val="decimal"/>
      <w:lvlText w:val="%1."/>
      <w:lvlJc w:val="left"/>
      <w:pPr>
        <w:ind w:left="644" w:hanging="360"/>
      </w:pPr>
      <w:rPr>
        <w:rFonts w:cs="Tahoma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B7D99"/>
    <w:multiLevelType w:val="hybridMultilevel"/>
    <w:tmpl w:val="A14687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5033A"/>
    <w:multiLevelType w:val="multilevel"/>
    <w:tmpl w:val="F7AC09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3"/>
  </w:num>
  <w:num w:numId="2">
    <w:abstractNumId w:val="21"/>
  </w:num>
  <w:num w:numId="3">
    <w:abstractNumId w:val="29"/>
  </w:num>
  <w:num w:numId="4">
    <w:abstractNumId w:val="22"/>
  </w:num>
  <w:num w:numId="5">
    <w:abstractNumId w:val="5"/>
  </w:num>
  <w:num w:numId="6">
    <w:abstractNumId w:val="2"/>
  </w:num>
  <w:num w:numId="7">
    <w:abstractNumId w:val="27"/>
  </w:num>
  <w:num w:numId="8">
    <w:abstractNumId w:val="1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6"/>
  </w:num>
  <w:num w:numId="18">
    <w:abstractNumId w:val="8"/>
  </w:num>
  <w:num w:numId="19">
    <w:abstractNumId w:val="15"/>
  </w:num>
  <w:num w:numId="20">
    <w:abstractNumId w:val="28"/>
  </w:num>
  <w:num w:numId="21">
    <w:abstractNumId w:val="7"/>
  </w:num>
  <w:num w:numId="22">
    <w:abstractNumId w:val="25"/>
  </w:num>
  <w:num w:numId="23">
    <w:abstractNumId w:val="24"/>
  </w:num>
  <w:num w:numId="24">
    <w:abstractNumId w:val="26"/>
  </w:num>
  <w:num w:numId="25">
    <w:abstractNumId w:val="16"/>
  </w:num>
  <w:num w:numId="26">
    <w:abstractNumId w:val="18"/>
  </w:num>
  <w:num w:numId="27">
    <w:abstractNumId w:val="14"/>
  </w:num>
  <w:num w:numId="28">
    <w:abstractNumId w:val="20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76"/>
    <w:rsid w:val="00000AFF"/>
    <w:rsid w:val="00007B5D"/>
    <w:rsid w:val="000522C1"/>
    <w:rsid w:val="00053E7B"/>
    <w:rsid w:val="00053F98"/>
    <w:rsid w:val="00064405"/>
    <w:rsid w:val="0007443A"/>
    <w:rsid w:val="00076BB5"/>
    <w:rsid w:val="0008290B"/>
    <w:rsid w:val="00083A84"/>
    <w:rsid w:val="00084013"/>
    <w:rsid w:val="0008643B"/>
    <w:rsid w:val="000A44BB"/>
    <w:rsid w:val="000B69C5"/>
    <w:rsid w:val="000B73DD"/>
    <w:rsid w:val="000C2AFB"/>
    <w:rsid w:val="000C432A"/>
    <w:rsid w:val="000E1514"/>
    <w:rsid w:val="000E784D"/>
    <w:rsid w:val="000F005D"/>
    <w:rsid w:val="000F015C"/>
    <w:rsid w:val="000F1ACC"/>
    <w:rsid w:val="000F5501"/>
    <w:rsid w:val="000F597B"/>
    <w:rsid w:val="000F696F"/>
    <w:rsid w:val="0012347A"/>
    <w:rsid w:val="00123551"/>
    <w:rsid w:val="00125CD2"/>
    <w:rsid w:val="00127679"/>
    <w:rsid w:val="001325D1"/>
    <w:rsid w:val="00144946"/>
    <w:rsid w:val="00144D4F"/>
    <w:rsid w:val="00145C1B"/>
    <w:rsid w:val="00147303"/>
    <w:rsid w:val="0015322E"/>
    <w:rsid w:val="001568B6"/>
    <w:rsid w:val="00156D7B"/>
    <w:rsid w:val="0016117E"/>
    <w:rsid w:val="0016289D"/>
    <w:rsid w:val="001676EC"/>
    <w:rsid w:val="00180309"/>
    <w:rsid w:val="0018131E"/>
    <w:rsid w:val="00183154"/>
    <w:rsid w:val="0019270A"/>
    <w:rsid w:val="001A1C90"/>
    <w:rsid w:val="001A2C64"/>
    <w:rsid w:val="001A30DD"/>
    <w:rsid w:val="001A318C"/>
    <w:rsid w:val="001A3851"/>
    <w:rsid w:val="001B15DD"/>
    <w:rsid w:val="001C0BC6"/>
    <w:rsid w:val="001C76EF"/>
    <w:rsid w:val="001D3538"/>
    <w:rsid w:val="001D38EE"/>
    <w:rsid w:val="001D4F9E"/>
    <w:rsid w:val="001D63F5"/>
    <w:rsid w:val="001E7A80"/>
    <w:rsid w:val="001F065B"/>
    <w:rsid w:val="001F1CB9"/>
    <w:rsid w:val="00201AF5"/>
    <w:rsid w:val="00203860"/>
    <w:rsid w:val="00210532"/>
    <w:rsid w:val="00222EA9"/>
    <w:rsid w:val="00223C5F"/>
    <w:rsid w:val="002357F5"/>
    <w:rsid w:val="0023733A"/>
    <w:rsid w:val="0024316A"/>
    <w:rsid w:val="00262A92"/>
    <w:rsid w:val="00263C76"/>
    <w:rsid w:val="002713D0"/>
    <w:rsid w:val="002928F3"/>
    <w:rsid w:val="002A389F"/>
    <w:rsid w:val="002A7223"/>
    <w:rsid w:val="002B0DA3"/>
    <w:rsid w:val="002C4CA6"/>
    <w:rsid w:val="002C5E7F"/>
    <w:rsid w:val="002D4827"/>
    <w:rsid w:val="002E5A2C"/>
    <w:rsid w:val="002E7E70"/>
    <w:rsid w:val="002F3AE6"/>
    <w:rsid w:val="00302FF0"/>
    <w:rsid w:val="00304C49"/>
    <w:rsid w:val="00304F2E"/>
    <w:rsid w:val="00306AEE"/>
    <w:rsid w:val="0031124D"/>
    <w:rsid w:val="00312D74"/>
    <w:rsid w:val="003170ED"/>
    <w:rsid w:val="00320396"/>
    <w:rsid w:val="0032174F"/>
    <w:rsid w:val="00324A16"/>
    <w:rsid w:val="0034007B"/>
    <w:rsid w:val="003431F4"/>
    <w:rsid w:val="003441AB"/>
    <w:rsid w:val="0034451A"/>
    <w:rsid w:val="00350E9E"/>
    <w:rsid w:val="00354261"/>
    <w:rsid w:val="00357062"/>
    <w:rsid w:val="003609AD"/>
    <w:rsid w:val="0036462A"/>
    <w:rsid w:val="00371328"/>
    <w:rsid w:val="003715DE"/>
    <w:rsid w:val="003723D0"/>
    <w:rsid w:val="00375B79"/>
    <w:rsid w:val="00377FC9"/>
    <w:rsid w:val="00383206"/>
    <w:rsid w:val="00384607"/>
    <w:rsid w:val="003851E6"/>
    <w:rsid w:val="00392A3B"/>
    <w:rsid w:val="00394102"/>
    <w:rsid w:val="0039552F"/>
    <w:rsid w:val="003A071C"/>
    <w:rsid w:val="003A28E8"/>
    <w:rsid w:val="003B09B7"/>
    <w:rsid w:val="003B75A1"/>
    <w:rsid w:val="003C48E6"/>
    <w:rsid w:val="003C5483"/>
    <w:rsid w:val="003D2338"/>
    <w:rsid w:val="003D2610"/>
    <w:rsid w:val="003D47CD"/>
    <w:rsid w:val="003D54C0"/>
    <w:rsid w:val="003D6DDD"/>
    <w:rsid w:val="003F236A"/>
    <w:rsid w:val="003F6A27"/>
    <w:rsid w:val="004003FB"/>
    <w:rsid w:val="00406C09"/>
    <w:rsid w:val="00410804"/>
    <w:rsid w:val="0041709B"/>
    <w:rsid w:val="004206D9"/>
    <w:rsid w:val="00422E6C"/>
    <w:rsid w:val="00423F8F"/>
    <w:rsid w:val="00430072"/>
    <w:rsid w:val="004352CA"/>
    <w:rsid w:val="00443810"/>
    <w:rsid w:val="00444471"/>
    <w:rsid w:val="0045388D"/>
    <w:rsid w:val="00454B85"/>
    <w:rsid w:val="00476080"/>
    <w:rsid w:val="0048595D"/>
    <w:rsid w:val="004A3393"/>
    <w:rsid w:val="004A363D"/>
    <w:rsid w:val="004A3D08"/>
    <w:rsid w:val="004A5D41"/>
    <w:rsid w:val="004C7BDC"/>
    <w:rsid w:val="004D0EBF"/>
    <w:rsid w:val="004D43E8"/>
    <w:rsid w:val="004D7078"/>
    <w:rsid w:val="004F4700"/>
    <w:rsid w:val="00501E93"/>
    <w:rsid w:val="005102FA"/>
    <w:rsid w:val="00511290"/>
    <w:rsid w:val="005148AF"/>
    <w:rsid w:val="00517AC4"/>
    <w:rsid w:val="00522F86"/>
    <w:rsid w:val="00530397"/>
    <w:rsid w:val="00536414"/>
    <w:rsid w:val="00541E52"/>
    <w:rsid w:val="00542265"/>
    <w:rsid w:val="00551D24"/>
    <w:rsid w:val="00555262"/>
    <w:rsid w:val="00563D71"/>
    <w:rsid w:val="0057011F"/>
    <w:rsid w:val="005707FD"/>
    <w:rsid w:val="00571959"/>
    <w:rsid w:val="00573FA2"/>
    <w:rsid w:val="00577B78"/>
    <w:rsid w:val="0058776D"/>
    <w:rsid w:val="00592DD7"/>
    <w:rsid w:val="00594ACA"/>
    <w:rsid w:val="005A0BB5"/>
    <w:rsid w:val="005A4176"/>
    <w:rsid w:val="005A5B06"/>
    <w:rsid w:val="005B1824"/>
    <w:rsid w:val="005B62D2"/>
    <w:rsid w:val="005C1C5C"/>
    <w:rsid w:val="005C6082"/>
    <w:rsid w:val="005C6796"/>
    <w:rsid w:val="005D224A"/>
    <w:rsid w:val="005D342A"/>
    <w:rsid w:val="005D4C45"/>
    <w:rsid w:val="005E03CC"/>
    <w:rsid w:val="005E0B88"/>
    <w:rsid w:val="005E0E16"/>
    <w:rsid w:val="005F42C3"/>
    <w:rsid w:val="005F7EEC"/>
    <w:rsid w:val="006009E4"/>
    <w:rsid w:val="0060139D"/>
    <w:rsid w:val="00603E9E"/>
    <w:rsid w:val="00614605"/>
    <w:rsid w:val="00623749"/>
    <w:rsid w:val="00624EA6"/>
    <w:rsid w:val="00631D87"/>
    <w:rsid w:val="00636CF9"/>
    <w:rsid w:val="00644EFC"/>
    <w:rsid w:val="00646481"/>
    <w:rsid w:val="0065590C"/>
    <w:rsid w:val="00667573"/>
    <w:rsid w:val="00671C04"/>
    <w:rsid w:val="00684F46"/>
    <w:rsid w:val="0068797B"/>
    <w:rsid w:val="00691582"/>
    <w:rsid w:val="006948FC"/>
    <w:rsid w:val="006A0994"/>
    <w:rsid w:val="006A6819"/>
    <w:rsid w:val="006B1AB5"/>
    <w:rsid w:val="006B7D13"/>
    <w:rsid w:val="006C00E8"/>
    <w:rsid w:val="006D3E91"/>
    <w:rsid w:val="006D3F6D"/>
    <w:rsid w:val="006D626B"/>
    <w:rsid w:val="006D6F29"/>
    <w:rsid w:val="006E0928"/>
    <w:rsid w:val="006E17AA"/>
    <w:rsid w:val="006F588A"/>
    <w:rsid w:val="00703383"/>
    <w:rsid w:val="00703526"/>
    <w:rsid w:val="00710192"/>
    <w:rsid w:val="007129E2"/>
    <w:rsid w:val="00727135"/>
    <w:rsid w:val="0073300C"/>
    <w:rsid w:val="00744EE1"/>
    <w:rsid w:val="00744FBE"/>
    <w:rsid w:val="00746BD1"/>
    <w:rsid w:val="00750D36"/>
    <w:rsid w:val="00756745"/>
    <w:rsid w:val="007605B2"/>
    <w:rsid w:val="007616F1"/>
    <w:rsid w:val="007647D5"/>
    <w:rsid w:val="007722F7"/>
    <w:rsid w:val="007728EA"/>
    <w:rsid w:val="00773282"/>
    <w:rsid w:val="007763C7"/>
    <w:rsid w:val="00777CEE"/>
    <w:rsid w:val="00780B7B"/>
    <w:rsid w:val="0078101B"/>
    <w:rsid w:val="007875F2"/>
    <w:rsid w:val="00791475"/>
    <w:rsid w:val="007B30E1"/>
    <w:rsid w:val="007B6163"/>
    <w:rsid w:val="007C38B6"/>
    <w:rsid w:val="007C77F3"/>
    <w:rsid w:val="007E06A9"/>
    <w:rsid w:val="007E1CEC"/>
    <w:rsid w:val="007E3909"/>
    <w:rsid w:val="007F4C6D"/>
    <w:rsid w:val="007F657C"/>
    <w:rsid w:val="00802124"/>
    <w:rsid w:val="0080568F"/>
    <w:rsid w:val="00814F2E"/>
    <w:rsid w:val="00816566"/>
    <w:rsid w:val="0082110D"/>
    <w:rsid w:val="00824283"/>
    <w:rsid w:val="008435EC"/>
    <w:rsid w:val="008442F6"/>
    <w:rsid w:val="00845D16"/>
    <w:rsid w:val="00846C40"/>
    <w:rsid w:val="00847802"/>
    <w:rsid w:val="008547D7"/>
    <w:rsid w:val="00880635"/>
    <w:rsid w:val="00881D8B"/>
    <w:rsid w:val="0088536B"/>
    <w:rsid w:val="00890BA0"/>
    <w:rsid w:val="00890F51"/>
    <w:rsid w:val="008A73BD"/>
    <w:rsid w:val="008B3E1E"/>
    <w:rsid w:val="008B4DA9"/>
    <w:rsid w:val="008B527C"/>
    <w:rsid w:val="008C0085"/>
    <w:rsid w:val="008C682C"/>
    <w:rsid w:val="008D6334"/>
    <w:rsid w:val="008F42C9"/>
    <w:rsid w:val="00903C19"/>
    <w:rsid w:val="00904808"/>
    <w:rsid w:val="009104F7"/>
    <w:rsid w:val="009146E2"/>
    <w:rsid w:val="00915575"/>
    <w:rsid w:val="00917022"/>
    <w:rsid w:val="009207B3"/>
    <w:rsid w:val="00923071"/>
    <w:rsid w:val="009320F5"/>
    <w:rsid w:val="00940302"/>
    <w:rsid w:val="00940530"/>
    <w:rsid w:val="00945848"/>
    <w:rsid w:val="00960B91"/>
    <w:rsid w:val="00965A0D"/>
    <w:rsid w:val="00973C37"/>
    <w:rsid w:val="00975E60"/>
    <w:rsid w:val="009772B4"/>
    <w:rsid w:val="00990C32"/>
    <w:rsid w:val="00993AB1"/>
    <w:rsid w:val="009A2E5C"/>
    <w:rsid w:val="009B6729"/>
    <w:rsid w:val="009D1CAE"/>
    <w:rsid w:val="009D63C0"/>
    <w:rsid w:val="009E0811"/>
    <w:rsid w:val="009E0FA6"/>
    <w:rsid w:val="009E2021"/>
    <w:rsid w:val="009F62E8"/>
    <w:rsid w:val="009F68D2"/>
    <w:rsid w:val="00A002D3"/>
    <w:rsid w:val="00A06366"/>
    <w:rsid w:val="00A14695"/>
    <w:rsid w:val="00A1644F"/>
    <w:rsid w:val="00A37513"/>
    <w:rsid w:val="00A43466"/>
    <w:rsid w:val="00A43564"/>
    <w:rsid w:val="00A5080E"/>
    <w:rsid w:val="00A54B37"/>
    <w:rsid w:val="00A65E18"/>
    <w:rsid w:val="00A83B21"/>
    <w:rsid w:val="00A85276"/>
    <w:rsid w:val="00A87B5C"/>
    <w:rsid w:val="00A927AD"/>
    <w:rsid w:val="00AA2FD0"/>
    <w:rsid w:val="00AA5ACE"/>
    <w:rsid w:val="00AA62D7"/>
    <w:rsid w:val="00AB7083"/>
    <w:rsid w:val="00AC27FA"/>
    <w:rsid w:val="00AC5894"/>
    <w:rsid w:val="00AC624D"/>
    <w:rsid w:val="00AD2E73"/>
    <w:rsid w:val="00AE5BC5"/>
    <w:rsid w:val="00AF1B9D"/>
    <w:rsid w:val="00AF7B61"/>
    <w:rsid w:val="00B05198"/>
    <w:rsid w:val="00B05CDC"/>
    <w:rsid w:val="00B14C7A"/>
    <w:rsid w:val="00B16090"/>
    <w:rsid w:val="00B25E2C"/>
    <w:rsid w:val="00B44FFD"/>
    <w:rsid w:val="00B47525"/>
    <w:rsid w:val="00B51573"/>
    <w:rsid w:val="00B515FC"/>
    <w:rsid w:val="00B56875"/>
    <w:rsid w:val="00B774BA"/>
    <w:rsid w:val="00B8267C"/>
    <w:rsid w:val="00B8453C"/>
    <w:rsid w:val="00B84B62"/>
    <w:rsid w:val="00B90520"/>
    <w:rsid w:val="00B926C8"/>
    <w:rsid w:val="00B94231"/>
    <w:rsid w:val="00B94A2F"/>
    <w:rsid w:val="00BA0E54"/>
    <w:rsid w:val="00BB0C87"/>
    <w:rsid w:val="00BB1CAD"/>
    <w:rsid w:val="00BB25F4"/>
    <w:rsid w:val="00BB4023"/>
    <w:rsid w:val="00BB6310"/>
    <w:rsid w:val="00BB6ADC"/>
    <w:rsid w:val="00BC5434"/>
    <w:rsid w:val="00BC7C68"/>
    <w:rsid w:val="00BC7E1E"/>
    <w:rsid w:val="00BD11EF"/>
    <w:rsid w:val="00BD78BC"/>
    <w:rsid w:val="00BF5807"/>
    <w:rsid w:val="00BF7E9C"/>
    <w:rsid w:val="00C021C3"/>
    <w:rsid w:val="00C03437"/>
    <w:rsid w:val="00C1681A"/>
    <w:rsid w:val="00C17D7A"/>
    <w:rsid w:val="00C22C8E"/>
    <w:rsid w:val="00C26CC7"/>
    <w:rsid w:val="00C43460"/>
    <w:rsid w:val="00C45812"/>
    <w:rsid w:val="00C45965"/>
    <w:rsid w:val="00C461F4"/>
    <w:rsid w:val="00C51412"/>
    <w:rsid w:val="00C53EBA"/>
    <w:rsid w:val="00C56631"/>
    <w:rsid w:val="00C6117A"/>
    <w:rsid w:val="00C75B86"/>
    <w:rsid w:val="00C75DAD"/>
    <w:rsid w:val="00C77DB8"/>
    <w:rsid w:val="00C81B09"/>
    <w:rsid w:val="00C91149"/>
    <w:rsid w:val="00CA0617"/>
    <w:rsid w:val="00CB139E"/>
    <w:rsid w:val="00CB5C79"/>
    <w:rsid w:val="00CB64D9"/>
    <w:rsid w:val="00CC118A"/>
    <w:rsid w:val="00CC5BC3"/>
    <w:rsid w:val="00CC68FA"/>
    <w:rsid w:val="00CD3C43"/>
    <w:rsid w:val="00CE0435"/>
    <w:rsid w:val="00CE33BB"/>
    <w:rsid w:val="00CF1346"/>
    <w:rsid w:val="00D1173E"/>
    <w:rsid w:val="00D13450"/>
    <w:rsid w:val="00D24A56"/>
    <w:rsid w:val="00D32E47"/>
    <w:rsid w:val="00D33A96"/>
    <w:rsid w:val="00D362C2"/>
    <w:rsid w:val="00D42790"/>
    <w:rsid w:val="00D468DD"/>
    <w:rsid w:val="00D52812"/>
    <w:rsid w:val="00D622DA"/>
    <w:rsid w:val="00D665D2"/>
    <w:rsid w:val="00D70B33"/>
    <w:rsid w:val="00D732B1"/>
    <w:rsid w:val="00D7569C"/>
    <w:rsid w:val="00D759F4"/>
    <w:rsid w:val="00D83A94"/>
    <w:rsid w:val="00D83BE5"/>
    <w:rsid w:val="00DB21F2"/>
    <w:rsid w:val="00DB4A8C"/>
    <w:rsid w:val="00DC0596"/>
    <w:rsid w:val="00DC1A62"/>
    <w:rsid w:val="00DC3246"/>
    <w:rsid w:val="00DC508D"/>
    <w:rsid w:val="00DE12D8"/>
    <w:rsid w:val="00DE231B"/>
    <w:rsid w:val="00DF3D8C"/>
    <w:rsid w:val="00E039F4"/>
    <w:rsid w:val="00E134D0"/>
    <w:rsid w:val="00E177E0"/>
    <w:rsid w:val="00E220AA"/>
    <w:rsid w:val="00E26899"/>
    <w:rsid w:val="00E302BB"/>
    <w:rsid w:val="00E306F4"/>
    <w:rsid w:val="00E3093A"/>
    <w:rsid w:val="00E31E5A"/>
    <w:rsid w:val="00E32E02"/>
    <w:rsid w:val="00E37F7C"/>
    <w:rsid w:val="00E42523"/>
    <w:rsid w:val="00E65551"/>
    <w:rsid w:val="00E659A7"/>
    <w:rsid w:val="00E7067B"/>
    <w:rsid w:val="00E74B05"/>
    <w:rsid w:val="00E75CF3"/>
    <w:rsid w:val="00E75F6F"/>
    <w:rsid w:val="00E81786"/>
    <w:rsid w:val="00E870E6"/>
    <w:rsid w:val="00E93B52"/>
    <w:rsid w:val="00E94D69"/>
    <w:rsid w:val="00E95190"/>
    <w:rsid w:val="00EA0104"/>
    <w:rsid w:val="00EA50EB"/>
    <w:rsid w:val="00EA5E63"/>
    <w:rsid w:val="00EA6A2C"/>
    <w:rsid w:val="00EB59B2"/>
    <w:rsid w:val="00EB5B19"/>
    <w:rsid w:val="00EC6D1F"/>
    <w:rsid w:val="00ED19C5"/>
    <w:rsid w:val="00EE3F08"/>
    <w:rsid w:val="00EF2399"/>
    <w:rsid w:val="00EF650C"/>
    <w:rsid w:val="00F06B80"/>
    <w:rsid w:val="00F115D1"/>
    <w:rsid w:val="00F135D3"/>
    <w:rsid w:val="00F1527D"/>
    <w:rsid w:val="00F17EF1"/>
    <w:rsid w:val="00F30A40"/>
    <w:rsid w:val="00F33B6B"/>
    <w:rsid w:val="00F357F1"/>
    <w:rsid w:val="00F36F59"/>
    <w:rsid w:val="00F433A3"/>
    <w:rsid w:val="00F4404C"/>
    <w:rsid w:val="00F45D7C"/>
    <w:rsid w:val="00F50454"/>
    <w:rsid w:val="00F67BFA"/>
    <w:rsid w:val="00F7077E"/>
    <w:rsid w:val="00F71EF0"/>
    <w:rsid w:val="00F73061"/>
    <w:rsid w:val="00FA24EF"/>
    <w:rsid w:val="00FA2809"/>
    <w:rsid w:val="00FA5A5E"/>
    <w:rsid w:val="00FA681E"/>
    <w:rsid w:val="00FB2C60"/>
    <w:rsid w:val="00FC20E8"/>
    <w:rsid w:val="00FC6680"/>
    <w:rsid w:val="00FD2AE0"/>
    <w:rsid w:val="00FD503D"/>
    <w:rsid w:val="00FD6EB7"/>
    <w:rsid w:val="00FD7CE2"/>
    <w:rsid w:val="00FE14BB"/>
    <w:rsid w:val="00FE66A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49250-86B2-459B-9360-5C9E193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2D4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endnote text"/>
    <w:basedOn w:val="a"/>
    <w:rPr>
      <w:sz w:val="20"/>
      <w:szCs w:val="20"/>
    </w:rPr>
  </w:style>
  <w:style w:type="character" w:customStyle="1" w:styleId="a8">
    <w:name w:val="Текст концевой сноски Знак"/>
    <w:basedOn w:val="a0"/>
    <w:rPr>
      <w:sz w:val="20"/>
      <w:szCs w:val="20"/>
    </w:rPr>
  </w:style>
  <w:style w:type="character" w:styleId="a9">
    <w:name w:val="end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6462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7C38B6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lang w:val="en-US" w:eastAsia="en-US"/>
    </w:rPr>
  </w:style>
  <w:style w:type="paragraph" w:styleId="ae">
    <w:name w:val="Body Text"/>
    <w:basedOn w:val="a"/>
    <w:link w:val="af"/>
    <w:rsid w:val="00AA62D7"/>
    <w:pPr>
      <w:autoSpaceDN/>
      <w:spacing w:after="120"/>
      <w:textAlignment w:val="auto"/>
    </w:pPr>
    <w:rPr>
      <w:rFonts w:ascii="Arial" w:hAnsi="Arial" w:cs="Times New Roman"/>
      <w:kern w:val="1"/>
      <w:sz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A62D7"/>
    <w:rPr>
      <w:rFonts w:ascii="Arial" w:hAnsi="Arial" w:cs="Times New Roman"/>
      <w:kern w:val="1"/>
      <w:sz w:val="20"/>
      <w:lang w:val="x-none" w:eastAsia="ar-SA"/>
    </w:rPr>
  </w:style>
  <w:style w:type="paragraph" w:styleId="af0">
    <w:name w:val="List Paragraph"/>
    <w:basedOn w:val="a"/>
    <w:uiPriority w:val="34"/>
    <w:qFormat/>
    <w:rsid w:val="00F33B6B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7605B2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B774B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af3">
    <w:name w:val="Strong"/>
    <w:basedOn w:val="a0"/>
    <w:uiPriority w:val="22"/>
    <w:qFormat/>
    <w:rsid w:val="00B774BA"/>
    <w:rPr>
      <w:b/>
      <w:bCs/>
    </w:rPr>
  </w:style>
  <w:style w:type="character" w:customStyle="1" w:styleId="fontstyle01">
    <w:name w:val="fontstyle01"/>
    <w:basedOn w:val="a0"/>
    <w:rsid w:val="00646481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646481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WW8Num5z0">
    <w:name w:val="WW8Num5z0"/>
    <w:rsid w:val="005D224A"/>
    <w:rPr>
      <w:rFonts w:ascii="Times New Roman" w:hAnsi="Times New Roman" w:cs="Times New Roman"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D48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4">
    <w:name w:val="Style4"/>
    <w:basedOn w:val="a"/>
    <w:rsid w:val="005D342A"/>
    <w:pPr>
      <w:autoSpaceDN/>
      <w:spacing w:line="316" w:lineRule="exact"/>
      <w:jc w:val="both"/>
      <w:textAlignment w:val="auto"/>
    </w:pPr>
    <w:rPr>
      <w:rFonts w:ascii="Arial" w:hAnsi="Arial" w:cs="Times New Roman"/>
      <w:kern w:val="1"/>
      <w:sz w:val="20"/>
      <w:lang w:eastAsia="ar-SA"/>
    </w:rPr>
  </w:style>
  <w:style w:type="paragraph" w:customStyle="1" w:styleId="Default">
    <w:name w:val="Default"/>
    <w:uiPriority w:val="99"/>
    <w:rsid w:val="00384607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</w:rPr>
  </w:style>
  <w:style w:type="paragraph" w:customStyle="1" w:styleId="af4">
    <w:name w:val="Знак"/>
    <w:basedOn w:val="a"/>
    <w:rsid w:val="00E42523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/>
    </w:rPr>
  </w:style>
  <w:style w:type="paragraph" w:customStyle="1" w:styleId="af5">
    <w:name w:val="Содержимое таблицы"/>
    <w:basedOn w:val="a"/>
    <w:rsid w:val="009B6729"/>
    <w:pPr>
      <w:suppressLineNumbers/>
      <w:autoSpaceDN/>
      <w:textAlignment w:val="auto"/>
    </w:pPr>
    <w:rPr>
      <w:rFonts w:ascii="Arial" w:hAnsi="Arial" w:cs="Times New Roman"/>
      <w:kern w:val="1"/>
      <w:sz w:val="20"/>
      <w:lang w:eastAsia="ar-SA"/>
    </w:rPr>
  </w:style>
  <w:style w:type="paragraph" w:customStyle="1" w:styleId="11">
    <w:name w:val="Без интервала1"/>
    <w:rsid w:val="009B6729"/>
    <w:pPr>
      <w:suppressAutoHyphens/>
      <w:autoSpaceDN/>
      <w:spacing w:line="100" w:lineRule="atLeast"/>
      <w:textAlignment w:val="auto"/>
    </w:pPr>
    <w:rPr>
      <w:rFonts w:eastAsia="SimSun" w:cs="Mangal"/>
      <w:kern w:val="1"/>
      <w:szCs w:val="21"/>
      <w:lang w:eastAsia="hi-IN" w:bidi="hi-IN"/>
    </w:rPr>
  </w:style>
  <w:style w:type="table" w:styleId="af6">
    <w:name w:val="Table Grid"/>
    <w:basedOn w:val="a1"/>
    <w:uiPriority w:val="39"/>
    <w:rsid w:val="00F4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E94D69"/>
  </w:style>
  <w:style w:type="paragraph" w:customStyle="1" w:styleId="c1">
    <w:name w:val="c1"/>
    <w:basedOn w:val="a"/>
    <w:rsid w:val="00E31E5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814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6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05">
          <w:marLeft w:val="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718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08EF-5BFA-47E0-804E-9ECF5497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32</Pages>
  <Words>11054</Words>
  <Characters>63011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23</cp:revision>
  <cp:lastPrinted>2019-01-15T08:01:00Z</cp:lastPrinted>
  <dcterms:created xsi:type="dcterms:W3CDTF">2018-11-17T22:35:00Z</dcterms:created>
  <dcterms:modified xsi:type="dcterms:W3CDTF">2019-01-15T08:05:00Z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