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7C" w:rsidRDefault="0099197C" w:rsidP="0099197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99197C" w:rsidRDefault="0099197C" w:rsidP="0099197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Раздольненского</w:t>
      </w:r>
    </w:p>
    <w:p w:rsidR="0099197C" w:rsidRDefault="0099197C" w:rsidP="0099197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9197C" w:rsidRDefault="0099197C" w:rsidP="0099197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99197C" w:rsidRDefault="0099197C" w:rsidP="0099197C">
      <w:pPr>
        <w:pStyle w:val="Standard"/>
        <w:rPr>
          <w:sz w:val="28"/>
          <w:szCs w:val="28"/>
        </w:rPr>
      </w:pPr>
    </w:p>
    <w:p w:rsidR="0099197C" w:rsidRDefault="0099197C" w:rsidP="0099197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  А.Н. Еригин</w:t>
      </w:r>
    </w:p>
    <w:p w:rsidR="00D51191" w:rsidRDefault="00D51191">
      <w:pPr>
        <w:pStyle w:val="Standard"/>
        <w:rPr>
          <w:sz w:val="28"/>
          <w:szCs w:val="28"/>
        </w:rPr>
      </w:pPr>
    </w:p>
    <w:p w:rsidR="00624ABA" w:rsidRDefault="00624ABA">
      <w:pPr>
        <w:pStyle w:val="Standard"/>
        <w:jc w:val="center"/>
        <w:rPr>
          <w:sz w:val="28"/>
          <w:szCs w:val="28"/>
        </w:rPr>
      </w:pPr>
    </w:p>
    <w:p w:rsidR="00624ABA" w:rsidRDefault="00624ABA">
      <w:pPr>
        <w:pStyle w:val="Standard"/>
        <w:jc w:val="center"/>
        <w:rPr>
          <w:sz w:val="28"/>
          <w:szCs w:val="28"/>
        </w:rPr>
      </w:pPr>
    </w:p>
    <w:p w:rsidR="00624ABA" w:rsidRDefault="00624ABA">
      <w:pPr>
        <w:pStyle w:val="Standard"/>
        <w:jc w:val="center"/>
        <w:rPr>
          <w:sz w:val="28"/>
          <w:szCs w:val="28"/>
        </w:rPr>
      </w:pPr>
    </w:p>
    <w:p w:rsidR="00D51191" w:rsidRDefault="00B65D0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БЮДЖЕТНОЕ  УЧРЕЖДЕНИЕ  КУЛЬТУРЫ</w:t>
      </w:r>
    </w:p>
    <w:p w:rsidR="00D51191" w:rsidRDefault="00B65D0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РАЗДОЛЬНЕНСКОГО  СЕЛЬСКОГО  ПОСЕЛЕНИЯ</w:t>
      </w:r>
    </w:p>
    <w:p w:rsidR="00D51191" w:rsidRDefault="00B65D0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 РАЙНА</w:t>
      </w:r>
    </w:p>
    <w:p w:rsidR="00D51191" w:rsidRDefault="00B65D0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«РАЗДОЛЬНЕНСКАЯ  СЕЛЬСКАЯ  БИБЛИОТЕКА»</w:t>
      </w:r>
    </w:p>
    <w:p w:rsidR="00D51191" w:rsidRDefault="00D51191">
      <w:pPr>
        <w:pStyle w:val="Standard"/>
        <w:jc w:val="center"/>
        <w:rPr>
          <w:b/>
          <w:bCs/>
          <w:sz w:val="28"/>
          <w:szCs w:val="28"/>
        </w:rPr>
      </w:pPr>
    </w:p>
    <w:p w:rsidR="00D51191" w:rsidRDefault="00D51191">
      <w:pPr>
        <w:pStyle w:val="Standard"/>
        <w:jc w:val="center"/>
        <w:rPr>
          <w:b/>
          <w:bCs/>
          <w:sz w:val="28"/>
          <w:szCs w:val="28"/>
        </w:rPr>
      </w:pPr>
    </w:p>
    <w:p w:rsidR="00D51191" w:rsidRDefault="00D51191">
      <w:pPr>
        <w:pStyle w:val="Standard"/>
        <w:jc w:val="center"/>
        <w:rPr>
          <w:b/>
          <w:bCs/>
          <w:sz w:val="28"/>
          <w:szCs w:val="28"/>
        </w:rPr>
      </w:pPr>
    </w:p>
    <w:p w:rsidR="00624ABA" w:rsidRDefault="00624ABA">
      <w:pPr>
        <w:pStyle w:val="Standard"/>
        <w:jc w:val="center"/>
        <w:rPr>
          <w:b/>
          <w:bCs/>
          <w:sz w:val="64"/>
          <w:szCs w:val="64"/>
        </w:rPr>
      </w:pPr>
    </w:p>
    <w:p w:rsidR="00624ABA" w:rsidRDefault="00624ABA">
      <w:pPr>
        <w:pStyle w:val="Standard"/>
        <w:jc w:val="center"/>
        <w:rPr>
          <w:b/>
          <w:bCs/>
          <w:sz w:val="64"/>
          <w:szCs w:val="64"/>
        </w:rPr>
      </w:pPr>
    </w:p>
    <w:p w:rsidR="00D51191" w:rsidRDefault="00B65D0F">
      <w:pPr>
        <w:pStyle w:val="Standard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ГОДОВОЙ  ОТЧЕТ</w:t>
      </w:r>
    </w:p>
    <w:p w:rsidR="00D51191" w:rsidRDefault="00B65D0F">
      <w:pPr>
        <w:pStyle w:val="Standard"/>
        <w:jc w:val="center"/>
      </w:pPr>
      <w:r>
        <w:rPr>
          <w:b/>
          <w:bCs/>
          <w:sz w:val="64"/>
          <w:szCs w:val="64"/>
        </w:rPr>
        <w:t xml:space="preserve">ЗА   </w:t>
      </w:r>
      <w:r>
        <w:rPr>
          <w:b/>
          <w:bCs/>
          <w:sz w:val="96"/>
          <w:szCs w:val="96"/>
        </w:rPr>
        <w:t>201</w:t>
      </w:r>
      <w:r w:rsidR="00492217">
        <w:rPr>
          <w:b/>
          <w:bCs/>
          <w:sz w:val="96"/>
          <w:szCs w:val="96"/>
          <w:lang w:val="ru-RU"/>
        </w:rPr>
        <w:t xml:space="preserve">7 </w:t>
      </w:r>
      <w:r>
        <w:rPr>
          <w:b/>
          <w:bCs/>
          <w:sz w:val="64"/>
          <w:szCs w:val="64"/>
        </w:rPr>
        <w:t>ГОД</w:t>
      </w:r>
    </w:p>
    <w:p w:rsidR="00D51191" w:rsidRDefault="00D51191">
      <w:pPr>
        <w:pStyle w:val="Standard"/>
        <w:jc w:val="center"/>
        <w:rPr>
          <w:b/>
          <w:bCs/>
          <w:sz w:val="64"/>
          <w:szCs w:val="64"/>
        </w:rPr>
      </w:pPr>
    </w:p>
    <w:p w:rsidR="00D51191" w:rsidRDefault="00D51191">
      <w:pPr>
        <w:pStyle w:val="Standard"/>
        <w:jc w:val="center"/>
        <w:rPr>
          <w:b/>
          <w:bCs/>
          <w:sz w:val="64"/>
          <w:szCs w:val="64"/>
        </w:rPr>
      </w:pPr>
    </w:p>
    <w:p w:rsidR="00D51191" w:rsidRDefault="00D51191">
      <w:pPr>
        <w:pStyle w:val="Standard"/>
        <w:jc w:val="center"/>
        <w:rPr>
          <w:b/>
          <w:bCs/>
          <w:sz w:val="64"/>
          <w:szCs w:val="64"/>
        </w:rPr>
      </w:pPr>
    </w:p>
    <w:p w:rsidR="00D51191" w:rsidRDefault="00D51191">
      <w:pPr>
        <w:pStyle w:val="Standard"/>
        <w:jc w:val="center"/>
        <w:rPr>
          <w:b/>
          <w:bCs/>
          <w:sz w:val="64"/>
          <w:szCs w:val="64"/>
        </w:rPr>
      </w:pPr>
    </w:p>
    <w:p w:rsidR="00D51191" w:rsidRDefault="00D51191">
      <w:pPr>
        <w:pStyle w:val="Standard"/>
        <w:jc w:val="center"/>
        <w:rPr>
          <w:b/>
          <w:bCs/>
          <w:sz w:val="64"/>
          <w:szCs w:val="64"/>
        </w:rPr>
      </w:pPr>
    </w:p>
    <w:p w:rsidR="00D51191" w:rsidRDefault="00D51191">
      <w:pPr>
        <w:pStyle w:val="Standard"/>
        <w:jc w:val="center"/>
        <w:rPr>
          <w:b/>
          <w:bCs/>
          <w:sz w:val="64"/>
          <w:szCs w:val="64"/>
        </w:rPr>
      </w:pPr>
    </w:p>
    <w:p w:rsidR="00D51191" w:rsidRDefault="00D51191">
      <w:pPr>
        <w:pStyle w:val="Standard"/>
        <w:jc w:val="center"/>
        <w:rPr>
          <w:b/>
          <w:bCs/>
          <w:sz w:val="28"/>
          <w:szCs w:val="28"/>
        </w:rPr>
      </w:pPr>
    </w:p>
    <w:p w:rsidR="00D51191" w:rsidRDefault="00D51191">
      <w:pPr>
        <w:pStyle w:val="Standard"/>
        <w:jc w:val="center"/>
        <w:rPr>
          <w:b/>
          <w:bCs/>
          <w:sz w:val="28"/>
          <w:szCs w:val="28"/>
        </w:rPr>
      </w:pPr>
    </w:p>
    <w:p w:rsidR="00ED057D" w:rsidRDefault="00ED057D" w:rsidP="00ED057D">
      <w:pPr>
        <w:pStyle w:val="Standard"/>
        <w:rPr>
          <w:b/>
          <w:bCs/>
          <w:sz w:val="28"/>
          <w:szCs w:val="28"/>
        </w:rPr>
      </w:pPr>
    </w:p>
    <w:p w:rsidR="00475ACF" w:rsidRPr="00CB0503" w:rsidRDefault="00ED057D" w:rsidP="00ED05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</w:t>
      </w:r>
      <w:r w:rsidR="00CB0503">
        <w:rPr>
          <w:b/>
          <w:bCs/>
          <w:sz w:val="28"/>
          <w:szCs w:val="28"/>
        </w:rPr>
        <w:t>ст. Раздольная</w:t>
      </w:r>
    </w:p>
    <w:p w:rsidR="00D51191" w:rsidRPr="00B413C5" w:rsidRDefault="00B65D0F" w:rsidP="00CB0503">
      <w:pPr>
        <w:pStyle w:val="Standard"/>
        <w:jc w:val="center"/>
        <w:rPr>
          <w:sz w:val="32"/>
          <w:szCs w:val="32"/>
        </w:rPr>
      </w:pPr>
      <w:r w:rsidRPr="00B413C5">
        <w:rPr>
          <w:b/>
          <w:bCs/>
          <w:sz w:val="32"/>
          <w:szCs w:val="32"/>
          <w:lang w:val="en-US"/>
        </w:rPr>
        <w:lastRenderedPageBreak/>
        <w:t>I</w:t>
      </w:r>
      <w:r w:rsidRPr="00B413C5">
        <w:rPr>
          <w:b/>
          <w:bCs/>
          <w:sz w:val="32"/>
          <w:szCs w:val="32"/>
          <w:lang w:val="ru-RU"/>
        </w:rPr>
        <w:t>. Основные направления деятельности.</w:t>
      </w:r>
    </w:p>
    <w:p w:rsidR="00B413C5" w:rsidRPr="00B413C5" w:rsidRDefault="00061E8B" w:rsidP="00381658">
      <w:pPr>
        <w:tabs>
          <w:tab w:val="left" w:pos="0"/>
        </w:tabs>
        <w:autoSpaceDN/>
        <w:ind w:left="360"/>
        <w:jc w:val="both"/>
        <w:rPr>
          <w:sz w:val="32"/>
          <w:szCs w:val="32"/>
        </w:rPr>
      </w:pPr>
      <w:r w:rsidRPr="00B413C5">
        <w:rPr>
          <w:sz w:val="32"/>
          <w:szCs w:val="32"/>
        </w:rPr>
        <w:tab/>
      </w:r>
    </w:p>
    <w:p w:rsidR="00381658" w:rsidRPr="00B413C5" w:rsidRDefault="00061E8B" w:rsidP="00B413C5">
      <w:pPr>
        <w:tabs>
          <w:tab w:val="left" w:pos="0"/>
        </w:tabs>
        <w:autoSpaceDN/>
        <w:ind w:left="360"/>
        <w:jc w:val="center"/>
        <w:rPr>
          <w:rFonts w:cs="Times New Roman"/>
          <w:b/>
          <w:i/>
          <w:sz w:val="28"/>
          <w:szCs w:val="28"/>
          <w:u w:val="single"/>
        </w:rPr>
      </w:pPr>
      <w:r w:rsidRPr="00B413C5">
        <w:rPr>
          <w:b/>
          <w:i/>
          <w:sz w:val="28"/>
          <w:szCs w:val="28"/>
          <w:u w:val="single"/>
        </w:rPr>
        <w:t>Основываясь на Уставе библиотеки</w:t>
      </w:r>
      <w:r w:rsidR="00381658" w:rsidRPr="00B413C5">
        <w:rPr>
          <w:b/>
          <w:i/>
          <w:sz w:val="28"/>
          <w:szCs w:val="28"/>
          <w:u w:val="single"/>
          <w:lang w:val="ru-RU"/>
        </w:rPr>
        <w:t>и с учетом специфики учреждения, перед МБУК РСП КР «Раздольненская сельская библиотека» стояли основные цели и задачи:</w:t>
      </w:r>
    </w:p>
    <w:p w:rsidR="00B413C5" w:rsidRDefault="00B413C5" w:rsidP="00B413C5">
      <w:pPr>
        <w:tabs>
          <w:tab w:val="left" w:pos="0"/>
        </w:tabs>
        <w:autoSpaceDN/>
        <w:ind w:left="360"/>
        <w:jc w:val="both"/>
        <w:rPr>
          <w:rFonts w:cs="Times New Roman"/>
          <w:sz w:val="28"/>
          <w:szCs w:val="28"/>
        </w:rPr>
      </w:pPr>
    </w:p>
    <w:p w:rsidR="00381658" w:rsidRDefault="00381658" w:rsidP="00381658">
      <w:pPr>
        <w:numPr>
          <w:ilvl w:val="0"/>
          <w:numId w:val="5"/>
        </w:numPr>
        <w:tabs>
          <w:tab w:val="left" w:pos="0"/>
          <w:tab w:val="left" w:pos="360"/>
        </w:tabs>
        <w:autoSpaceDN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продолжать активную работу по пропаганде </w:t>
      </w:r>
      <w:r>
        <w:rPr>
          <w:rFonts w:eastAsia="Times New Roman" w:cs="Times New Roman"/>
          <w:color w:val="000000"/>
          <w:sz w:val="28"/>
          <w:szCs w:val="28"/>
        </w:rPr>
        <w:t>ценности чтения и книги</w:t>
      </w:r>
      <w:r>
        <w:rPr>
          <w:rFonts w:cs="Times New Roman"/>
          <w:sz w:val="28"/>
          <w:szCs w:val="28"/>
        </w:rPr>
        <w:t>;</w:t>
      </w:r>
    </w:p>
    <w:p w:rsidR="00381658" w:rsidRDefault="00381658" w:rsidP="00381658">
      <w:pPr>
        <w:numPr>
          <w:ilvl w:val="0"/>
          <w:numId w:val="5"/>
        </w:numPr>
        <w:tabs>
          <w:tab w:val="left" w:pos="0"/>
          <w:tab w:val="left" w:pos="360"/>
        </w:tabs>
        <w:autoSpaceDN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стимулировать интерес граждан к русской и зарубежной классической и         современной литературе;</w:t>
      </w:r>
    </w:p>
    <w:p w:rsidR="00615046" w:rsidRPr="00615046" w:rsidRDefault="00615046" w:rsidP="00381658">
      <w:pPr>
        <w:numPr>
          <w:ilvl w:val="0"/>
          <w:numId w:val="5"/>
        </w:numPr>
        <w:tabs>
          <w:tab w:val="left" w:pos="0"/>
          <w:tab w:val="left" w:pos="360"/>
        </w:tabs>
        <w:autoSpaceDN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формирование активной гражданской позиции в сфере экологии;</w:t>
      </w:r>
    </w:p>
    <w:p w:rsidR="00381658" w:rsidRDefault="00381658" w:rsidP="00381658">
      <w:pPr>
        <w:numPr>
          <w:ilvl w:val="0"/>
          <w:numId w:val="5"/>
        </w:numPr>
        <w:tabs>
          <w:tab w:val="left" w:pos="0"/>
          <w:tab w:val="left" w:pos="360"/>
        </w:tabs>
        <w:autoSpaceDN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вести активную работу по патриотическому воспитанию подрастаю</w:t>
      </w:r>
      <w:r w:rsidR="00C147BE">
        <w:rPr>
          <w:rFonts w:cs="Times New Roman"/>
          <w:sz w:val="28"/>
          <w:szCs w:val="28"/>
        </w:rPr>
        <w:t>щего поколения</w:t>
      </w:r>
      <w:r>
        <w:rPr>
          <w:rFonts w:cs="Times New Roman"/>
          <w:sz w:val="28"/>
          <w:szCs w:val="28"/>
        </w:rPr>
        <w:t>;</w:t>
      </w:r>
    </w:p>
    <w:p w:rsidR="00381658" w:rsidRDefault="00381658" w:rsidP="00381658">
      <w:pPr>
        <w:numPr>
          <w:ilvl w:val="0"/>
          <w:numId w:val="5"/>
        </w:numPr>
        <w:tabs>
          <w:tab w:val="left" w:pos="0"/>
          <w:tab w:val="left" w:pos="360"/>
        </w:tabs>
        <w:autoSpaceDN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продолжать работу по сохранению исторических и культурных традиций кубанского казачества; </w:t>
      </w:r>
    </w:p>
    <w:p w:rsidR="00381658" w:rsidRDefault="00381658" w:rsidP="00381658">
      <w:pPr>
        <w:numPr>
          <w:ilvl w:val="0"/>
          <w:numId w:val="5"/>
        </w:numPr>
        <w:tabs>
          <w:tab w:val="left" w:pos="360"/>
        </w:tabs>
        <w:autoSpaceDN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повышение читательской и творческой активности пользователей в изучении истории родного края;</w:t>
      </w:r>
    </w:p>
    <w:p w:rsidR="00381658" w:rsidRDefault="00381658" w:rsidP="00381658">
      <w:pPr>
        <w:numPr>
          <w:ilvl w:val="0"/>
          <w:numId w:val="5"/>
        </w:numPr>
        <w:tabs>
          <w:tab w:val="left" w:pos="0"/>
          <w:tab w:val="left" w:pos="360"/>
        </w:tabs>
        <w:autoSpaceDN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содействовать в пропаганде здорового образа жизни;</w:t>
      </w:r>
    </w:p>
    <w:p w:rsidR="00381658" w:rsidRDefault="00381658" w:rsidP="00381658">
      <w:pPr>
        <w:numPr>
          <w:ilvl w:val="0"/>
          <w:numId w:val="5"/>
        </w:numPr>
        <w:tabs>
          <w:tab w:val="left" w:pos="0"/>
          <w:tab w:val="left" w:pos="360"/>
        </w:tabs>
        <w:autoSpaceDN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изучать и внедрять передовой опыт библиотек района;</w:t>
      </w:r>
    </w:p>
    <w:p w:rsidR="00CD7128" w:rsidRPr="00CD7128" w:rsidRDefault="00381658" w:rsidP="00381658">
      <w:pPr>
        <w:numPr>
          <w:ilvl w:val="0"/>
          <w:numId w:val="5"/>
        </w:numPr>
        <w:tabs>
          <w:tab w:val="left" w:pos="0"/>
          <w:tab w:val="left" w:pos="360"/>
        </w:tabs>
        <w:autoSpaceDN/>
        <w:jc w:val="both"/>
        <w:rPr>
          <w:rFonts w:ascii="inherit" w:hAnsi="inherit" w:cs="inherit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тесно сотрудничать с органами власти</w:t>
      </w:r>
      <w:r w:rsidR="00CD7128">
        <w:rPr>
          <w:rFonts w:cs="Times New Roman"/>
          <w:sz w:val="28"/>
          <w:szCs w:val="28"/>
          <w:lang w:val="ru-RU"/>
        </w:rPr>
        <w:t xml:space="preserve">и </w:t>
      </w:r>
      <w:r w:rsidR="00CD7128">
        <w:rPr>
          <w:rFonts w:cs="Times New Roman"/>
          <w:sz w:val="28"/>
          <w:szCs w:val="28"/>
        </w:rPr>
        <w:t>общественными организациями</w:t>
      </w:r>
    </w:p>
    <w:p w:rsidR="00CD7128" w:rsidRPr="00CD7128" w:rsidRDefault="00CD7128" w:rsidP="00381658">
      <w:pPr>
        <w:numPr>
          <w:ilvl w:val="0"/>
          <w:numId w:val="5"/>
        </w:numPr>
        <w:tabs>
          <w:tab w:val="left" w:pos="0"/>
          <w:tab w:val="left" w:pos="360"/>
        </w:tabs>
        <w:autoSpaceDN/>
        <w:jc w:val="both"/>
        <w:rPr>
          <w:rFonts w:ascii="inherit" w:hAnsi="inherit" w:cs="inherit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совершенствовать традиционные и осваивать современные библиотечные технологии, искать новаторские формы и внедрять их в профессиональную практику</w:t>
      </w:r>
      <w:r>
        <w:rPr>
          <w:rFonts w:cs="Times New Roman"/>
          <w:sz w:val="28"/>
          <w:szCs w:val="28"/>
          <w:lang w:val="ru-RU"/>
        </w:rPr>
        <w:t>;</w:t>
      </w:r>
    </w:p>
    <w:p w:rsidR="00381658" w:rsidRDefault="00CD7128" w:rsidP="00381658">
      <w:pPr>
        <w:numPr>
          <w:ilvl w:val="0"/>
          <w:numId w:val="5"/>
        </w:numPr>
        <w:tabs>
          <w:tab w:val="left" w:pos="0"/>
          <w:tab w:val="left" w:pos="360"/>
        </w:tabs>
        <w:autoSpaceDN/>
        <w:jc w:val="both"/>
        <w:rPr>
          <w:rFonts w:ascii="inherit" w:hAnsi="inherit" w:cs="inherit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муниципального района, городского и сельского поселений;</w:t>
      </w:r>
    </w:p>
    <w:p w:rsidR="00381658" w:rsidRPr="001A15AF" w:rsidRDefault="00615046" w:rsidP="00381658">
      <w:pPr>
        <w:numPr>
          <w:ilvl w:val="0"/>
          <w:numId w:val="5"/>
        </w:numPr>
        <w:tabs>
          <w:tab w:val="left" w:pos="0"/>
          <w:tab w:val="left" w:pos="360"/>
        </w:tabs>
        <w:autoSpaceDN/>
        <w:jc w:val="both"/>
        <w:rPr>
          <w:rFonts w:cs="Times New Roman"/>
          <w:sz w:val="28"/>
          <w:szCs w:val="28"/>
        </w:rPr>
      </w:pPr>
      <w:r>
        <w:rPr>
          <w:rFonts w:ascii="inherit" w:hAnsi="inherit" w:cs="inherit"/>
          <w:sz w:val="28"/>
          <w:szCs w:val="28"/>
          <w:shd w:val="clear" w:color="auto" w:fill="FFFFFF"/>
          <w:lang w:val="ru-RU"/>
        </w:rPr>
        <w:t xml:space="preserve">повышать интелектуальный потенциал </w:t>
      </w:r>
      <w:r w:rsidR="00381658">
        <w:rPr>
          <w:rFonts w:ascii="inherit" w:hAnsi="inherit" w:cs="inherit"/>
          <w:sz w:val="28"/>
          <w:szCs w:val="28"/>
          <w:shd w:val="clear" w:color="auto" w:fill="FFFFFF"/>
        </w:rPr>
        <w:t>пользователей и формировать навыки общения через участие в культурно - досуговых мероприяти</w:t>
      </w:r>
      <w:r w:rsidR="001A15AF">
        <w:rPr>
          <w:rFonts w:ascii="inherit" w:hAnsi="inherit" w:cs="inherit"/>
          <w:sz w:val="28"/>
          <w:szCs w:val="28"/>
          <w:shd w:val="clear" w:color="auto" w:fill="FFFFFF"/>
        </w:rPr>
        <w:t>ях.</w:t>
      </w:r>
    </w:p>
    <w:p w:rsidR="001A15AF" w:rsidRDefault="001A15AF" w:rsidP="001A15AF">
      <w:pPr>
        <w:tabs>
          <w:tab w:val="left" w:pos="0"/>
        </w:tabs>
        <w:autoSpaceDN/>
        <w:ind w:left="360"/>
        <w:jc w:val="both"/>
        <w:rPr>
          <w:rFonts w:ascii="inherit" w:hAnsi="inherit" w:cs="inherit"/>
          <w:sz w:val="28"/>
          <w:szCs w:val="28"/>
          <w:shd w:val="clear" w:color="auto" w:fill="FFFFFF"/>
          <w:lang w:val="ru-RU"/>
        </w:rPr>
      </w:pPr>
    </w:p>
    <w:p w:rsidR="001A15AF" w:rsidRDefault="001A15AF" w:rsidP="001A15AF">
      <w:pPr>
        <w:tabs>
          <w:tab w:val="left" w:pos="0"/>
        </w:tabs>
        <w:autoSpaceDN/>
        <w:jc w:val="both"/>
        <w:rPr>
          <w:rFonts w:ascii="inherit" w:hAnsi="inherit" w:cs="inherit"/>
          <w:sz w:val="28"/>
          <w:szCs w:val="28"/>
          <w:shd w:val="clear" w:color="auto" w:fill="FFFFFF"/>
          <w:lang w:val="ru-RU"/>
        </w:rPr>
      </w:pPr>
    </w:p>
    <w:p w:rsidR="001A15AF" w:rsidRPr="00762080" w:rsidRDefault="001F6499" w:rsidP="001A15AF">
      <w:pPr>
        <w:tabs>
          <w:tab w:val="left" w:pos="0"/>
        </w:tabs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ascii="inherit" w:hAnsi="inherit" w:cs="inherit"/>
          <w:b/>
          <w:sz w:val="28"/>
          <w:szCs w:val="28"/>
          <w:shd w:val="clear" w:color="auto" w:fill="FFFFFF"/>
          <w:lang w:val="ru-RU"/>
        </w:rPr>
        <w:t>1.1</w:t>
      </w:r>
      <w:r w:rsidR="001A15AF" w:rsidRPr="00762080">
        <w:rPr>
          <w:rFonts w:ascii="inherit" w:hAnsi="inherit" w:cs="inherit"/>
          <w:b/>
          <w:sz w:val="28"/>
          <w:szCs w:val="28"/>
          <w:shd w:val="clear" w:color="auto" w:fill="FFFFFF"/>
          <w:lang w:val="ru-RU"/>
        </w:rPr>
        <w:t xml:space="preserve">. </w:t>
      </w:r>
      <w:r w:rsidR="00DF7FD2" w:rsidRPr="00762080">
        <w:rPr>
          <w:rFonts w:cs="Times New Roman"/>
          <w:b/>
          <w:color w:val="000000"/>
          <w:sz w:val="28"/>
          <w:szCs w:val="28"/>
        </w:rPr>
        <w:t>Наиболее значимые события</w:t>
      </w:r>
      <w:r w:rsidR="001A15AF" w:rsidRPr="00762080">
        <w:rPr>
          <w:rFonts w:cs="Times New Roman"/>
          <w:b/>
          <w:color w:val="000000"/>
          <w:sz w:val="28"/>
          <w:szCs w:val="28"/>
        </w:rPr>
        <w:t xml:space="preserve"> в деятельности</w:t>
      </w:r>
      <w:r w:rsidR="001A15AF" w:rsidRPr="00762080">
        <w:rPr>
          <w:rFonts w:cs="Times New Roman"/>
          <w:b/>
          <w:color w:val="000000"/>
          <w:sz w:val="28"/>
          <w:szCs w:val="28"/>
          <w:lang w:val="ru-RU"/>
        </w:rPr>
        <w:t xml:space="preserve"> МБУК РСП КР «Раздольненская сельская библиотека»</w:t>
      </w:r>
    </w:p>
    <w:p w:rsidR="001F6499" w:rsidRDefault="001F6499" w:rsidP="00175F5E">
      <w:pPr>
        <w:pStyle w:val="Standard"/>
        <w:ind w:firstLine="346"/>
        <w:jc w:val="both"/>
        <w:rPr>
          <w:rFonts w:cs="Times New Roman"/>
          <w:sz w:val="28"/>
          <w:szCs w:val="28"/>
          <w:lang w:val="ru-RU"/>
        </w:rPr>
      </w:pPr>
    </w:p>
    <w:p w:rsidR="00DF7FD2" w:rsidRPr="001F6499" w:rsidRDefault="001F6499" w:rsidP="00175F5E">
      <w:pPr>
        <w:pStyle w:val="Standard"/>
        <w:ind w:firstLine="34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2017 год был объявлен </w:t>
      </w:r>
      <w:r w:rsidRPr="001F6499">
        <w:rPr>
          <w:rFonts w:cs="Times New Roman"/>
          <w:b/>
          <w:sz w:val="28"/>
          <w:szCs w:val="28"/>
          <w:lang w:val="ru-RU"/>
        </w:rPr>
        <w:t>Годом экологии</w:t>
      </w:r>
      <w:r>
        <w:rPr>
          <w:rFonts w:cs="Times New Roman"/>
          <w:b/>
          <w:sz w:val="28"/>
          <w:szCs w:val="28"/>
          <w:lang w:val="ru-RU"/>
        </w:rPr>
        <w:t>.</w:t>
      </w:r>
    </w:p>
    <w:p w:rsidR="000B7A8A" w:rsidRDefault="00DF7FD2" w:rsidP="00175F5E">
      <w:pPr>
        <w:pStyle w:val="Standard"/>
        <w:jc w:val="both"/>
        <w:rPr>
          <w:rFonts w:cs="Times New Roman"/>
          <w:sz w:val="28"/>
          <w:szCs w:val="28"/>
        </w:rPr>
      </w:pPr>
      <w:r w:rsidRPr="00DF7FD2">
        <w:rPr>
          <w:rFonts w:cs="Times New Roman"/>
          <w:sz w:val="28"/>
          <w:szCs w:val="28"/>
        </w:rPr>
        <w:t xml:space="preserve">Ситуация с охраной природных ресурсов в РФ становится с каждым годом всё сложнее, а возникшее проблемы — всё более глобальными. Специалисты уже давно предупреждают об угрозе экологического бедствия. </w:t>
      </w:r>
      <w:r w:rsidR="000B7A8A" w:rsidRPr="00DF7FD2">
        <w:rPr>
          <w:rFonts w:cs="Times New Roman"/>
          <w:sz w:val="28"/>
          <w:szCs w:val="28"/>
        </w:rPr>
        <w:t xml:space="preserve">Основная задача мероприятия — пролить свет на проблемы загрязнения окружающей среды и сохранения природы в целом. </w:t>
      </w:r>
    </w:p>
    <w:p w:rsidR="00244782" w:rsidRPr="00C221B7" w:rsidRDefault="00406FEF" w:rsidP="00175F5E">
      <w:pPr>
        <w:pStyle w:val="Standard"/>
        <w:ind w:firstLine="346"/>
        <w:jc w:val="both"/>
        <w:rPr>
          <w:rFonts w:eastAsia="Arial CYR" w:cs="Times New Roman"/>
          <w:i/>
          <w:color w:val="000000"/>
          <w:sz w:val="28"/>
          <w:szCs w:val="28"/>
          <w:u w:val="single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/>
          <w:color w:val="000000"/>
          <w:sz w:val="28"/>
          <w:szCs w:val="28"/>
        </w:rPr>
        <w:t xml:space="preserve">течение года </w:t>
      </w:r>
      <w:r>
        <w:rPr>
          <w:rFonts w:cs="Times New Roman"/>
          <w:color w:val="000000"/>
          <w:sz w:val="28"/>
          <w:szCs w:val="28"/>
          <w:lang w:val="ru-RU"/>
        </w:rPr>
        <w:t xml:space="preserve">в библиотеке </w:t>
      </w:r>
      <w:r>
        <w:rPr>
          <w:rFonts w:cs="Times New Roman"/>
          <w:color w:val="000000"/>
          <w:sz w:val="28"/>
          <w:szCs w:val="28"/>
        </w:rPr>
        <w:t xml:space="preserve">проводились </w:t>
      </w:r>
      <w:r>
        <w:rPr>
          <w:rFonts w:cs="Times New Roman"/>
          <w:color w:val="000000"/>
          <w:sz w:val="28"/>
          <w:szCs w:val="28"/>
          <w:lang w:val="ru-RU"/>
        </w:rPr>
        <w:t xml:space="preserve">различные формы </w:t>
      </w:r>
      <w:r>
        <w:rPr>
          <w:rFonts w:cs="Times New Roman"/>
          <w:color w:val="000000"/>
          <w:sz w:val="28"/>
          <w:szCs w:val="28"/>
        </w:rPr>
        <w:t>мероприятий, посвященные этому событию</w:t>
      </w:r>
      <w:r w:rsidRPr="00C221B7">
        <w:rPr>
          <w:rFonts w:eastAsia="Arial CYR" w:cs="Times New Roman"/>
          <w:color w:val="000000"/>
          <w:sz w:val="28"/>
          <w:szCs w:val="28"/>
        </w:rPr>
        <w:t>:</w:t>
      </w:r>
      <w:r w:rsidRPr="00C221B7">
        <w:rPr>
          <w:rFonts w:eastAsia="Arial CYR" w:cs="Times New Roman"/>
          <w:color w:val="000000"/>
          <w:sz w:val="28"/>
          <w:szCs w:val="28"/>
          <w:lang w:val="ru-RU"/>
        </w:rPr>
        <w:t xml:space="preserve"> тематические бесседы</w:t>
      </w:r>
      <w:r w:rsidR="00032FF3" w:rsidRPr="00C221B7">
        <w:rPr>
          <w:rFonts w:eastAsia="Arial CYR" w:cs="Times New Roman"/>
          <w:b/>
          <w:color w:val="000000"/>
          <w:sz w:val="28"/>
          <w:szCs w:val="28"/>
          <w:lang w:val="ru-RU"/>
        </w:rPr>
        <w:t xml:space="preserve"> </w:t>
      </w:r>
      <w:r w:rsidR="00032FF3" w:rsidRPr="00C221B7">
        <w:rPr>
          <w:rFonts w:eastAsia="Arial CYR" w:cs="Times New Roman"/>
          <w:i/>
          <w:color w:val="000000"/>
          <w:sz w:val="28"/>
          <w:szCs w:val="28"/>
          <w:u w:val="single"/>
          <w:lang w:val="ru-RU"/>
        </w:rPr>
        <w:t>«Чудеса природы»</w:t>
      </w:r>
      <w:r>
        <w:rPr>
          <w:rFonts w:eastAsia="Arial CYR" w:cs="Times New Roman"/>
          <w:color w:val="000000"/>
          <w:sz w:val="28"/>
          <w:szCs w:val="28"/>
          <w:lang w:val="ru-RU"/>
        </w:rPr>
        <w:t xml:space="preserve">, </w:t>
      </w:r>
      <w:r w:rsidRPr="00C221B7">
        <w:rPr>
          <w:rFonts w:eastAsia="Arial CYR" w:cs="Times New Roman"/>
          <w:color w:val="000000"/>
          <w:sz w:val="28"/>
          <w:szCs w:val="28"/>
          <w:lang w:val="ru-RU"/>
        </w:rPr>
        <w:t>турниры</w:t>
      </w:r>
      <w:r w:rsidR="00032FF3">
        <w:rPr>
          <w:rFonts w:eastAsia="Arial CYR" w:cs="Times New Roman"/>
          <w:color w:val="000000"/>
          <w:sz w:val="28"/>
          <w:szCs w:val="28"/>
          <w:lang w:val="ru-RU"/>
        </w:rPr>
        <w:t xml:space="preserve"> </w:t>
      </w:r>
      <w:r w:rsidR="00032FF3" w:rsidRPr="00C221B7">
        <w:rPr>
          <w:rFonts w:eastAsia="Arial CYR" w:cs="Times New Roman"/>
          <w:i/>
          <w:color w:val="000000"/>
          <w:sz w:val="28"/>
          <w:szCs w:val="28"/>
          <w:u w:val="single"/>
          <w:lang w:val="ru-RU"/>
        </w:rPr>
        <w:t>«</w:t>
      </w:r>
      <w:r w:rsidR="00244782" w:rsidRPr="00C221B7">
        <w:rPr>
          <w:rFonts w:eastAsia="Arial CYR" w:cs="Times New Roman"/>
          <w:i/>
          <w:color w:val="000000"/>
          <w:sz w:val="28"/>
          <w:szCs w:val="28"/>
          <w:u w:val="single"/>
          <w:lang w:val="ru-RU"/>
        </w:rPr>
        <w:t>Эта хрупкая планета»</w:t>
      </w:r>
      <w:r>
        <w:rPr>
          <w:rFonts w:eastAsia="Arial CYR" w:cs="Times New Roman"/>
          <w:color w:val="000000"/>
          <w:sz w:val="28"/>
          <w:szCs w:val="28"/>
          <w:lang w:val="ru-RU"/>
        </w:rPr>
        <w:t xml:space="preserve">, </w:t>
      </w:r>
      <w:r w:rsidRPr="00C221B7">
        <w:rPr>
          <w:rFonts w:eastAsia="Arial CYR" w:cs="Times New Roman"/>
          <w:color w:val="000000"/>
          <w:sz w:val="28"/>
          <w:szCs w:val="28"/>
          <w:lang w:val="ru-RU"/>
        </w:rPr>
        <w:t>игры</w:t>
      </w:r>
      <w:r w:rsidR="00244782">
        <w:rPr>
          <w:rFonts w:eastAsia="Arial CYR" w:cs="Times New Roman"/>
          <w:color w:val="000000"/>
          <w:sz w:val="28"/>
          <w:szCs w:val="28"/>
          <w:lang w:val="ru-RU"/>
        </w:rPr>
        <w:t xml:space="preserve"> </w:t>
      </w:r>
      <w:r w:rsidR="00244782" w:rsidRPr="00C221B7">
        <w:rPr>
          <w:rFonts w:eastAsia="Arial CYR" w:cs="Times New Roman"/>
          <w:i/>
          <w:color w:val="000000"/>
          <w:sz w:val="28"/>
          <w:szCs w:val="28"/>
          <w:u w:val="single"/>
          <w:lang w:val="ru-RU"/>
        </w:rPr>
        <w:t>«</w:t>
      </w:r>
      <w:r w:rsidR="00244782" w:rsidRPr="00C221B7">
        <w:rPr>
          <w:rFonts w:eastAsia="Arial CYR" w:cs="Times New Roman"/>
          <w:i/>
          <w:color w:val="000000"/>
          <w:sz w:val="28"/>
          <w:szCs w:val="28"/>
          <w:u w:val="single"/>
          <w:lang w:val="en-US"/>
        </w:rPr>
        <w:t>SOS</w:t>
      </w:r>
      <w:r w:rsidR="00244782" w:rsidRPr="00C221B7">
        <w:rPr>
          <w:rFonts w:eastAsia="Arial CYR" w:cs="Times New Roman"/>
          <w:i/>
          <w:color w:val="000000"/>
          <w:sz w:val="28"/>
          <w:szCs w:val="28"/>
          <w:u w:val="single"/>
          <w:lang w:val="ru-RU"/>
        </w:rPr>
        <w:t>: планета в опасности</w:t>
      </w:r>
      <w:r w:rsidR="00244782" w:rsidRPr="00C221B7">
        <w:rPr>
          <w:rFonts w:eastAsia="Arial CYR" w:cs="Times New Roman"/>
          <w:i/>
          <w:color w:val="000000"/>
          <w:sz w:val="28"/>
          <w:szCs w:val="28"/>
          <w:lang w:val="ru-RU"/>
        </w:rPr>
        <w:t>»</w:t>
      </w:r>
      <w:r>
        <w:rPr>
          <w:rFonts w:eastAsia="Arial CYR" w:cs="Times New Roman"/>
          <w:color w:val="000000"/>
          <w:sz w:val="28"/>
          <w:szCs w:val="28"/>
          <w:lang w:val="ru-RU"/>
        </w:rPr>
        <w:t xml:space="preserve"> с использованием видеоматериалов</w:t>
      </w:r>
      <w:r w:rsidR="00244782">
        <w:rPr>
          <w:rFonts w:eastAsia="Arial CYR" w:cs="Times New Roman"/>
          <w:color w:val="000000"/>
          <w:sz w:val="28"/>
          <w:szCs w:val="28"/>
          <w:lang w:val="ru-RU"/>
        </w:rPr>
        <w:t xml:space="preserve">, </w:t>
      </w:r>
      <w:r w:rsidR="00244782" w:rsidRPr="00C221B7">
        <w:rPr>
          <w:rFonts w:eastAsia="Arial CYR" w:cs="Times New Roman"/>
          <w:color w:val="000000"/>
          <w:sz w:val="28"/>
          <w:szCs w:val="28"/>
          <w:lang w:val="ru-RU"/>
        </w:rPr>
        <w:t>экологическая акция</w:t>
      </w:r>
      <w:r w:rsidR="00244782">
        <w:rPr>
          <w:rFonts w:eastAsia="Arial CYR" w:cs="Times New Roman"/>
          <w:color w:val="000000"/>
          <w:sz w:val="28"/>
          <w:szCs w:val="28"/>
          <w:lang w:val="ru-RU"/>
        </w:rPr>
        <w:t xml:space="preserve"> </w:t>
      </w:r>
      <w:r w:rsidR="00244782" w:rsidRPr="00C221B7">
        <w:rPr>
          <w:rFonts w:eastAsia="Arial CYR" w:cs="Times New Roman"/>
          <w:i/>
          <w:color w:val="000000"/>
          <w:sz w:val="28"/>
          <w:szCs w:val="28"/>
          <w:u w:val="single"/>
          <w:lang w:val="ru-RU"/>
        </w:rPr>
        <w:t>«Сохраним природу для будущих покалений»</w:t>
      </w:r>
      <w:r w:rsidR="0073638E" w:rsidRPr="00C221B7">
        <w:rPr>
          <w:rFonts w:eastAsia="Arial CYR" w:cs="Times New Roman"/>
          <w:i/>
          <w:color w:val="000000"/>
          <w:sz w:val="28"/>
          <w:szCs w:val="28"/>
          <w:u w:val="single"/>
          <w:lang w:val="ru-RU"/>
        </w:rPr>
        <w:t>.</w:t>
      </w:r>
    </w:p>
    <w:p w:rsidR="0073638E" w:rsidRPr="00C221B7" w:rsidRDefault="0073638E" w:rsidP="00175F5E">
      <w:pPr>
        <w:pStyle w:val="Standard"/>
        <w:ind w:firstLine="346"/>
        <w:jc w:val="both"/>
        <w:rPr>
          <w:rFonts w:eastAsia="Arial CYR" w:cs="Times New Roman"/>
          <w:i/>
          <w:color w:val="000000"/>
          <w:sz w:val="28"/>
          <w:szCs w:val="28"/>
          <w:u w:val="single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2017 год стал юбилейным – 80-летие образование Краснодарского края. В библиотеки </w:t>
      </w:r>
      <w:r w:rsidR="003D6D33">
        <w:rPr>
          <w:rFonts w:cs="Times New Roman"/>
          <w:color w:val="000000"/>
          <w:sz w:val="28"/>
          <w:szCs w:val="28"/>
          <w:lang w:val="ru-RU"/>
        </w:rPr>
        <w:t>прошли такие мероприятия как: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C221B7">
        <w:rPr>
          <w:rFonts w:cs="Times New Roman"/>
          <w:color w:val="000000"/>
          <w:sz w:val="28"/>
          <w:szCs w:val="28"/>
          <w:lang w:val="ru-RU"/>
        </w:rPr>
        <w:t xml:space="preserve">литературно-историческая композиция </w:t>
      </w:r>
      <w:r w:rsidRPr="00C221B7">
        <w:rPr>
          <w:rFonts w:cs="Times New Roman"/>
          <w:i/>
          <w:color w:val="000000"/>
          <w:sz w:val="28"/>
          <w:szCs w:val="28"/>
          <w:u w:val="single"/>
          <w:lang w:val="ru-RU"/>
        </w:rPr>
        <w:t>«Моя Кубань»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, </w:t>
      </w:r>
      <w:r w:rsidRPr="00C221B7">
        <w:rPr>
          <w:rFonts w:cs="Times New Roman"/>
          <w:color w:val="000000"/>
          <w:sz w:val="28"/>
          <w:szCs w:val="28"/>
          <w:lang w:val="ru-RU"/>
        </w:rPr>
        <w:t xml:space="preserve">конкурс чтецов </w:t>
      </w:r>
      <w:r w:rsidRPr="00C221B7">
        <w:rPr>
          <w:rFonts w:cs="Times New Roman"/>
          <w:i/>
          <w:color w:val="000000"/>
          <w:sz w:val="28"/>
          <w:szCs w:val="28"/>
          <w:u w:val="single"/>
          <w:lang w:val="ru-RU"/>
        </w:rPr>
        <w:t>«Люблю тебя, мой дивный край»</w:t>
      </w:r>
      <w:r w:rsidR="003D6D33" w:rsidRPr="00C221B7">
        <w:rPr>
          <w:rFonts w:cs="Times New Roman"/>
          <w:i/>
          <w:color w:val="000000"/>
          <w:sz w:val="28"/>
          <w:szCs w:val="28"/>
          <w:u w:val="single"/>
          <w:lang w:val="ru-RU"/>
        </w:rPr>
        <w:t>.</w:t>
      </w:r>
    </w:p>
    <w:p w:rsidR="00410BC2" w:rsidRPr="0073638E" w:rsidRDefault="003B2C2F" w:rsidP="00175F5E">
      <w:pPr>
        <w:pStyle w:val="Standard"/>
        <w:ind w:firstLine="280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 xml:space="preserve">В </w:t>
      </w:r>
      <w:r w:rsidR="00DA2D99">
        <w:rPr>
          <w:rFonts w:cs="Times New Roman"/>
          <w:color w:val="000000"/>
          <w:sz w:val="28"/>
          <w:szCs w:val="28"/>
        </w:rPr>
        <w:t>201</w:t>
      </w:r>
      <w:r w:rsidR="0073638E">
        <w:rPr>
          <w:rFonts w:cs="Times New Roman"/>
          <w:color w:val="000000"/>
          <w:sz w:val="28"/>
          <w:szCs w:val="28"/>
          <w:lang w:val="ru-RU"/>
        </w:rPr>
        <w:t>7</w:t>
      </w:r>
      <w:r w:rsidR="00DA2D99">
        <w:rPr>
          <w:rFonts w:cs="Times New Roman"/>
          <w:color w:val="000000"/>
          <w:sz w:val="28"/>
          <w:szCs w:val="28"/>
        </w:rPr>
        <w:t xml:space="preserve"> году </w:t>
      </w:r>
      <w:r w:rsidR="0073638E">
        <w:rPr>
          <w:rFonts w:cs="Times New Roman"/>
          <w:color w:val="000000"/>
          <w:sz w:val="28"/>
          <w:szCs w:val="28"/>
        </w:rPr>
        <w:t>были проведены мероприятия</w:t>
      </w:r>
      <w:r w:rsidRPr="003B2C2F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к юбилейным датам </w:t>
      </w:r>
      <w:r>
        <w:rPr>
          <w:rFonts w:cs="Times New Roman"/>
          <w:color w:val="000000"/>
          <w:sz w:val="28"/>
          <w:szCs w:val="28"/>
          <w:lang w:val="ru-RU"/>
        </w:rPr>
        <w:t>известных</w:t>
      </w:r>
      <w:r>
        <w:rPr>
          <w:rFonts w:cs="Times New Roman"/>
          <w:color w:val="000000"/>
          <w:sz w:val="28"/>
          <w:szCs w:val="28"/>
        </w:rPr>
        <w:t xml:space="preserve"> личностей</w:t>
      </w:r>
      <w:r>
        <w:rPr>
          <w:rFonts w:cs="Times New Roman"/>
          <w:color w:val="000000"/>
          <w:sz w:val="28"/>
          <w:szCs w:val="28"/>
          <w:lang w:val="ru-RU"/>
        </w:rPr>
        <w:t xml:space="preserve"> такие </w:t>
      </w:r>
      <w:r w:rsidR="00DA2D99">
        <w:rPr>
          <w:rFonts w:cs="Times New Roman"/>
          <w:color w:val="000000"/>
          <w:sz w:val="28"/>
          <w:szCs w:val="28"/>
        </w:rPr>
        <w:t>как:</w:t>
      </w:r>
      <w:r w:rsidR="00DA2D99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C221B7" w:rsidRPr="00C221B7">
        <w:rPr>
          <w:rFonts w:cs="Times New Roman"/>
          <w:color w:val="000000"/>
          <w:sz w:val="28"/>
          <w:szCs w:val="28"/>
          <w:lang w:val="ru-RU"/>
        </w:rPr>
        <w:t>презентация</w:t>
      </w:r>
      <w:r w:rsidR="00C221B7">
        <w:rPr>
          <w:rFonts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C221B7" w:rsidRPr="00C221B7">
        <w:rPr>
          <w:rFonts w:cs="Times New Roman"/>
          <w:i/>
          <w:color w:val="000000"/>
          <w:sz w:val="28"/>
          <w:szCs w:val="28"/>
          <w:u w:val="single"/>
          <w:lang w:val="ru-RU"/>
        </w:rPr>
        <w:t>«Ты мне скажи, земля моя!»,</w:t>
      </w:r>
      <w:r w:rsidR="00C221B7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="00C221B7">
        <w:rPr>
          <w:rFonts w:cs="Times New Roman"/>
          <w:color w:val="000000"/>
          <w:sz w:val="28"/>
          <w:szCs w:val="28"/>
          <w:lang w:val="ru-RU"/>
        </w:rPr>
        <w:t>/</w:t>
      </w:r>
      <w:r w:rsidR="00410BC2" w:rsidRPr="00DC7904">
        <w:rPr>
          <w:rFonts w:eastAsia="Arial CYR" w:cs="Times New Roman"/>
          <w:color w:val="000000"/>
          <w:sz w:val="28"/>
          <w:szCs w:val="28"/>
          <w:lang w:val="ru-RU"/>
        </w:rPr>
        <w:t>90</w:t>
      </w:r>
      <w:r w:rsidR="00410BC2" w:rsidRPr="00DC7904">
        <w:rPr>
          <w:rFonts w:eastAsia="Arial CYR" w:cs="Times New Roman"/>
          <w:b/>
          <w:color w:val="000000"/>
          <w:sz w:val="28"/>
          <w:szCs w:val="28"/>
          <w:lang w:val="ru-RU"/>
        </w:rPr>
        <w:t>-</w:t>
      </w:r>
      <w:r w:rsidR="00410BC2">
        <w:rPr>
          <w:rFonts w:eastAsia="Arial CYR" w:cs="Times New Roman"/>
          <w:color w:val="000000"/>
          <w:sz w:val="28"/>
          <w:szCs w:val="28"/>
          <w:lang w:val="ru-RU"/>
        </w:rPr>
        <w:t>летие В.Б.Бакалдина</w:t>
      </w:r>
      <w:r>
        <w:rPr>
          <w:rFonts w:eastAsia="Arial CYR" w:cs="Times New Roman"/>
          <w:color w:val="000000"/>
          <w:sz w:val="28"/>
          <w:szCs w:val="28"/>
          <w:lang w:val="ru-RU"/>
        </w:rPr>
        <w:t>/,</w:t>
      </w:r>
      <w:r w:rsidR="00410BC2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410BC2" w:rsidRPr="00C221B7">
        <w:rPr>
          <w:rFonts w:cs="Times New Roman"/>
          <w:color w:val="000000"/>
          <w:sz w:val="28"/>
          <w:szCs w:val="28"/>
          <w:lang w:val="ru-RU"/>
        </w:rPr>
        <w:t xml:space="preserve">вечер портрет </w:t>
      </w:r>
      <w:r w:rsidR="00410BC2" w:rsidRPr="00C221B7">
        <w:rPr>
          <w:rFonts w:cs="Times New Roman"/>
          <w:i/>
          <w:color w:val="000000"/>
          <w:sz w:val="28"/>
          <w:szCs w:val="28"/>
          <w:u w:val="single"/>
          <w:lang w:val="ru-RU"/>
        </w:rPr>
        <w:t>«Первая леди Вселенной»</w:t>
      </w:r>
      <w:r w:rsidR="00C221B7" w:rsidRPr="00C221B7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C221B7">
        <w:rPr>
          <w:rFonts w:cs="Times New Roman"/>
          <w:b/>
          <w:color w:val="000000"/>
          <w:sz w:val="28"/>
          <w:szCs w:val="28"/>
          <w:lang w:val="ru-RU"/>
        </w:rPr>
        <w:t>/</w:t>
      </w:r>
      <w:r w:rsidR="00C221B7">
        <w:rPr>
          <w:rFonts w:eastAsia="Arial CYR" w:cs="Times New Roman"/>
          <w:color w:val="000000"/>
          <w:sz w:val="28"/>
          <w:szCs w:val="28"/>
          <w:lang w:val="ru-RU"/>
        </w:rPr>
        <w:t>80</w:t>
      </w:r>
      <w:r w:rsidR="00C221B7" w:rsidRPr="00F13DC0">
        <w:rPr>
          <w:rFonts w:eastAsia="Arial CYR" w:cs="Times New Roman"/>
          <w:b/>
          <w:color w:val="000000"/>
          <w:sz w:val="28"/>
          <w:szCs w:val="28"/>
          <w:lang w:val="ru-RU"/>
        </w:rPr>
        <w:t>-</w:t>
      </w:r>
      <w:r w:rsidR="00C221B7">
        <w:rPr>
          <w:rFonts w:eastAsia="Arial CYR" w:cs="Times New Roman"/>
          <w:color w:val="000000"/>
          <w:sz w:val="28"/>
          <w:szCs w:val="28"/>
          <w:lang w:val="ru-RU"/>
        </w:rPr>
        <w:t>летие со дня рождения</w:t>
      </w:r>
      <w:r w:rsidRPr="003B2C2F">
        <w:rPr>
          <w:rFonts w:eastAsia="Arial CYR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Arial CYR" w:cs="Times New Roman"/>
          <w:color w:val="000000"/>
          <w:sz w:val="28"/>
          <w:szCs w:val="28"/>
          <w:lang w:val="ru-RU"/>
        </w:rPr>
        <w:t>В. Терешково</w:t>
      </w:r>
      <w:r w:rsidRPr="00C221B7">
        <w:rPr>
          <w:rFonts w:eastAsia="Arial CYR" w:cs="Times New Roman"/>
          <w:color w:val="000000"/>
          <w:sz w:val="28"/>
          <w:szCs w:val="28"/>
          <w:lang w:val="ru-RU"/>
        </w:rPr>
        <w:t>й</w:t>
      </w:r>
      <w:r>
        <w:rPr>
          <w:rFonts w:eastAsia="Arial CYR" w:cs="Times New Roman"/>
          <w:color w:val="000000"/>
          <w:sz w:val="28"/>
          <w:szCs w:val="28"/>
          <w:lang w:val="ru-RU"/>
        </w:rPr>
        <w:t xml:space="preserve"> </w:t>
      </w:r>
      <w:r w:rsidR="00C221B7">
        <w:rPr>
          <w:rFonts w:eastAsia="Arial CYR" w:cs="Times New Roman"/>
          <w:color w:val="000000"/>
          <w:sz w:val="28"/>
          <w:szCs w:val="28"/>
          <w:lang w:val="ru-RU"/>
        </w:rPr>
        <w:t>/</w:t>
      </w:r>
      <w:r w:rsidR="00410BC2" w:rsidRPr="00C221B7">
        <w:rPr>
          <w:rFonts w:cs="Times New Roman"/>
          <w:i/>
          <w:color w:val="000000"/>
          <w:sz w:val="28"/>
          <w:szCs w:val="28"/>
          <w:u w:val="single"/>
          <w:lang w:val="ru-RU"/>
        </w:rPr>
        <w:t>,</w:t>
      </w:r>
      <w:r w:rsidR="00410BC2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="00410BC2" w:rsidRPr="00C221B7">
        <w:rPr>
          <w:rFonts w:eastAsia="Arial CYR" w:cs="Times New Roman"/>
          <w:color w:val="000000"/>
          <w:sz w:val="28"/>
          <w:szCs w:val="28"/>
          <w:lang w:val="ru-RU"/>
        </w:rPr>
        <w:t xml:space="preserve">музыкально-поэтический вечер </w:t>
      </w:r>
      <w:r w:rsidR="00410BC2" w:rsidRPr="00C221B7">
        <w:rPr>
          <w:rFonts w:eastAsia="Arial CYR" w:cs="Times New Roman"/>
          <w:i/>
          <w:color w:val="000000"/>
          <w:sz w:val="28"/>
          <w:szCs w:val="28"/>
          <w:u w:val="single"/>
          <w:lang w:val="ru-RU"/>
        </w:rPr>
        <w:t>«И ляжет на душу добро»</w:t>
      </w:r>
      <w:r w:rsidR="00C221B7" w:rsidRPr="00C221B7">
        <w:rPr>
          <w:rFonts w:eastAsia="Arial CYR" w:cs="Times New Roman"/>
          <w:color w:val="000000"/>
          <w:sz w:val="28"/>
          <w:szCs w:val="28"/>
          <w:lang w:val="ru-RU"/>
        </w:rPr>
        <w:t xml:space="preserve"> </w:t>
      </w:r>
      <w:r w:rsidR="00C221B7">
        <w:rPr>
          <w:rFonts w:eastAsia="Arial CYR" w:cs="Times New Roman"/>
          <w:color w:val="000000"/>
          <w:sz w:val="28"/>
          <w:szCs w:val="28"/>
          <w:lang w:val="ru-RU"/>
        </w:rPr>
        <w:t>/</w:t>
      </w:r>
      <w:r w:rsidR="00C221B7" w:rsidRPr="00DC7904">
        <w:rPr>
          <w:rFonts w:eastAsia="Arial CYR" w:cs="Times New Roman"/>
          <w:color w:val="000000"/>
          <w:sz w:val="28"/>
          <w:szCs w:val="28"/>
          <w:lang w:val="ru-RU"/>
        </w:rPr>
        <w:t>80</w:t>
      </w:r>
      <w:r w:rsidR="00C221B7" w:rsidRPr="00F13DC0">
        <w:rPr>
          <w:rFonts w:eastAsia="Arial CYR" w:cs="Times New Roman"/>
          <w:b/>
          <w:color w:val="000000"/>
          <w:sz w:val="28"/>
          <w:szCs w:val="28"/>
          <w:lang w:val="ru-RU"/>
        </w:rPr>
        <w:t>-</w:t>
      </w:r>
      <w:r w:rsidR="00C221B7">
        <w:rPr>
          <w:rFonts w:eastAsia="Arial CYR" w:cs="Times New Roman"/>
          <w:color w:val="000000"/>
          <w:sz w:val="28"/>
          <w:szCs w:val="28"/>
          <w:lang w:val="ru-RU"/>
        </w:rPr>
        <w:t>летие Б. Ахмадулиной/</w:t>
      </w:r>
      <w:r w:rsidR="00410BC2" w:rsidRPr="00C221B7">
        <w:rPr>
          <w:rFonts w:eastAsia="Arial CYR" w:cs="Times New Roman"/>
          <w:i/>
          <w:color w:val="000000"/>
          <w:sz w:val="28"/>
          <w:szCs w:val="28"/>
          <w:u w:val="single"/>
          <w:lang w:val="ru-RU"/>
        </w:rPr>
        <w:t>,</w:t>
      </w:r>
      <w:r w:rsidR="00410BC2">
        <w:rPr>
          <w:rFonts w:eastAsia="Arial CYR" w:cs="Times New Roman"/>
          <w:b/>
          <w:color w:val="000000"/>
          <w:sz w:val="28"/>
          <w:szCs w:val="28"/>
          <w:lang w:val="ru-RU"/>
        </w:rPr>
        <w:t xml:space="preserve"> </w:t>
      </w:r>
      <w:r w:rsidR="00410BC2" w:rsidRPr="00C221B7">
        <w:rPr>
          <w:rFonts w:eastAsia="Arial CYR" w:cs="Times New Roman"/>
          <w:color w:val="000000"/>
          <w:sz w:val="28"/>
          <w:szCs w:val="28"/>
          <w:lang w:val="ru-RU"/>
        </w:rPr>
        <w:t xml:space="preserve">литературная композиция </w:t>
      </w:r>
      <w:r w:rsidR="00410BC2">
        <w:rPr>
          <w:rFonts w:eastAsia="Arial CYR" w:cs="Times New Roman"/>
          <w:b/>
          <w:color w:val="000000"/>
          <w:sz w:val="28"/>
          <w:szCs w:val="28"/>
          <w:lang w:val="ru-RU"/>
        </w:rPr>
        <w:t>«</w:t>
      </w:r>
      <w:r w:rsidR="00410BC2" w:rsidRPr="00C221B7">
        <w:rPr>
          <w:rFonts w:eastAsia="Arial CYR" w:cs="Times New Roman"/>
          <w:i/>
          <w:color w:val="000000"/>
          <w:sz w:val="28"/>
          <w:szCs w:val="28"/>
          <w:u w:val="single"/>
          <w:lang w:val="ru-RU"/>
        </w:rPr>
        <w:t>Быт и бытие. Судьба и творчество»</w:t>
      </w:r>
      <w:r w:rsidR="00C221B7" w:rsidRPr="00C221B7">
        <w:rPr>
          <w:rFonts w:eastAsia="Arial CYR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Arial CYR" w:cs="Times New Roman"/>
          <w:color w:val="000000"/>
          <w:sz w:val="28"/>
          <w:szCs w:val="28"/>
          <w:lang w:val="ru-RU"/>
        </w:rPr>
        <w:t>/</w:t>
      </w:r>
      <w:r w:rsidR="00C221B7">
        <w:rPr>
          <w:rFonts w:eastAsia="Arial CYR" w:cs="Times New Roman"/>
          <w:color w:val="000000"/>
          <w:sz w:val="28"/>
          <w:szCs w:val="28"/>
          <w:lang w:val="ru-RU"/>
        </w:rPr>
        <w:t>125-летие со дня рождения М.Цветаевой</w:t>
      </w:r>
      <w:r>
        <w:rPr>
          <w:rFonts w:eastAsia="Arial CYR" w:cs="Times New Roman"/>
          <w:color w:val="000000"/>
          <w:sz w:val="28"/>
          <w:szCs w:val="28"/>
          <w:lang w:val="ru-RU"/>
        </w:rPr>
        <w:t>/</w:t>
      </w:r>
      <w:r w:rsidR="0073638E" w:rsidRPr="00C221B7">
        <w:rPr>
          <w:rFonts w:eastAsia="Arial CYR" w:cs="Times New Roman"/>
          <w:i/>
          <w:color w:val="000000"/>
          <w:sz w:val="28"/>
          <w:szCs w:val="28"/>
          <w:u w:val="single"/>
          <w:lang w:val="ru-RU"/>
        </w:rPr>
        <w:t>,</w:t>
      </w:r>
      <w:r w:rsidR="0073638E">
        <w:rPr>
          <w:rFonts w:eastAsia="Arial CYR" w:cs="Times New Roman"/>
          <w:b/>
          <w:color w:val="000000"/>
          <w:sz w:val="28"/>
          <w:szCs w:val="28"/>
          <w:lang w:val="ru-RU"/>
        </w:rPr>
        <w:t xml:space="preserve"> </w:t>
      </w:r>
      <w:r w:rsidR="0073638E" w:rsidRPr="00C221B7">
        <w:rPr>
          <w:rFonts w:eastAsia="Arial CYR" w:cs="Times New Roman"/>
          <w:color w:val="000000"/>
          <w:sz w:val="28"/>
          <w:szCs w:val="28"/>
          <w:lang w:val="ru-RU"/>
        </w:rPr>
        <w:t xml:space="preserve">литературная гостиная </w:t>
      </w:r>
      <w:r w:rsidR="0073638E" w:rsidRPr="00C221B7">
        <w:rPr>
          <w:rFonts w:eastAsia="Arial CYR" w:cs="Times New Roman"/>
          <w:i/>
          <w:color w:val="000000"/>
          <w:sz w:val="28"/>
          <w:szCs w:val="28"/>
          <w:u w:val="single"/>
          <w:lang w:val="ru-RU"/>
        </w:rPr>
        <w:t>«Все начинается с любви».</w:t>
      </w:r>
      <w:r w:rsidRPr="003B2C2F">
        <w:rPr>
          <w:rFonts w:eastAsia="Arial CYR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Arial CYR" w:cs="Times New Roman"/>
          <w:color w:val="000000"/>
          <w:sz w:val="28"/>
          <w:szCs w:val="28"/>
          <w:lang w:val="ru-RU"/>
        </w:rPr>
        <w:t>/85-летие со дня рождения Р.И. Рождественского/.</w:t>
      </w:r>
    </w:p>
    <w:p w:rsidR="003D6D33" w:rsidRDefault="003B2C2F" w:rsidP="00175F5E">
      <w:pPr>
        <w:pStyle w:val="Standard"/>
        <w:ind w:firstLine="280"/>
        <w:jc w:val="both"/>
        <w:rPr>
          <w:rFonts w:cs="Times New Roman"/>
          <w:sz w:val="28"/>
          <w:szCs w:val="28"/>
        </w:rPr>
      </w:pPr>
      <w:r w:rsidRPr="001F6499">
        <w:rPr>
          <w:rFonts w:cs="Times New Roman"/>
          <w:sz w:val="28"/>
          <w:szCs w:val="28"/>
        </w:rPr>
        <w:t xml:space="preserve">Также в 2017 году было уделено внимание </w:t>
      </w:r>
      <w:r w:rsidR="00CD37CE" w:rsidRPr="001F6499">
        <w:rPr>
          <w:rFonts w:cs="Times New Roman"/>
          <w:sz w:val="28"/>
          <w:szCs w:val="28"/>
          <w:lang w:val="ru-RU"/>
        </w:rPr>
        <w:t>гражданско-патриотической оборонно-массовой работе</w:t>
      </w:r>
      <w:r w:rsidR="00CD37CE" w:rsidRPr="001F6499">
        <w:rPr>
          <w:rFonts w:cs="Times New Roman"/>
          <w:sz w:val="28"/>
          <w:szCs w:val="28"/>
        </w:rPr>
        <w:t xml:space="preserve">такой. </w:t>
      </w:r>
      <w:r w:rsidR="009B67BE">
        <w:rPr>
          <w:rFonts w:cs="Times New Roman"/>
          <w:sz w:val="28"/>
          <w:szCs w:val="28"/>
        </w:rPr>
        <w:t>В рамках этого проводилось мероприятие</w:t>
      </w:r>
    </w:p>
    <w:p w:rsidR="00FD43C4" w:rsidRDefault="001F6499" w:rsidP="00175F5E">
      <w:pPr>
        <w:pStyle w:val="Standard"/>
        <w:jc w:val="both"/>
        <w:rPr>
          <w:rFonts w:eastAsia="Arial CYR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</w:t>
      </w:r>
      <w:r w:rsidR="003D6D33" w:rsidRPr="001F6499">
        <w:rPr>
          <w:rFonts w:eastAsia="Arial CYR" w:cs="Times New Roman"/>
          <w:b/>
          <w:sz w:val="28"/>
          <w:szCs w:val="28"/>
          <w:lang w:val="ru-RU"/>
        </w:rPr>
        <w:t xml:space="preserve"> </w:t>
      </w:r>
      <w:r>
        <w:rPr>
          <w:rFonts w:eastAsia="Arial CYR" w:cs="Times New Roman"/>
          <w:sz w:val="28"/>
          <w:szCs w:val="28"/>
          <w:lang w:val="ru-RU"/>
        </w:rPr>
        <w:t>100-летию Октябрьской революции</w:t>
      </w:r>
      <w:r w:rsidR="009B67BE">
        <w:rPr>
          <w:rFonts w:eastAsia="Arial CYR" w:cs="Times New Roman"/>
          <w:sz w:val="28"/>
          <w:szCs w:val="28"/>
          <w:lang w:val="ru-RU"/>
        </w:rPr>
        <w:t xml:space="preserve"> исторический портрет </w:t>
      </w:r>
      <w:r w:rsidR="009B67BE" w:rsidRPr="009B67BE">
        <w:rPr>
          <w:rFonts w:eastAsia="Arial CYR" w:cs="Times New Roman"/>
          <w:sz w:val="28"/>
          <w:szCs w:val="28"/>
          <w:u w:val="single"/>
          <w:lang w:val="ru-RU"/>
        </w:rPr>
        <w:t>«Герои Первой мировой»</w:t>
      </w:r>
      <w:r w:rsidR="009B67BE">
        <w:rPr>
          <w:rFonts w:eastAsia="Arial CYR" w:cs="Times New Roman"/>
          <w:sz w:val="28"/>
          <w:szCs w:val="28"/>
          <w:lang w:val="ru-RU"/>
        </w:rPr>
        <w:t xml:space="preserve"> (К.Ф. Крючков), День памяти</w:t>
      </w:r>
      <w:r w:rsidR="00175F5E">
        <w:rPr>
          <w:rFonts w:eastAsia="Arial CYR" w:cs="Times New Roman"/>
          <w:sz w:val="28"/>
          <w:szCs w:val="28"/>
          <w:lang w:val="ru-RU"/>
        </w:rPr>
        <w:t xml:space="preserve"> </w:t>
      </w:r>
      <w:r w:rsidR="009B67BE">
        <w:rPr>
          <w:rFonts w:eastAsia="Arial CYR" w:cs="Times New Roman"/>
          <w:sz w:val="28"/>
          <w:szCs w:val="28"/>
          <w:lang w:val="ru-RU"/>
        </w:rPr>
        <w:t>«Наша память хранит» к 74-летию освобождения ст.яраздольной от немецко-фашистских войск, час мужества «Подвиг бессмертия» к 75-летию Сталинградской битвы.</w:t>
      </w:r>
    </w:p>
    <w:p w:rsidR="00FD43C4" w:rsidRPr="00FD43C4" w:rsidRDefault="00FD43C4" w:rsidP="00175F5E">
      <w:pPr>
        <w:pStyle w:val="Standard"/>
        <w:ind w:firstLine="426"/>
        <w:jc w:val="both"/>
        <w:rPr>
          <w:rFonts w:eastAsia="Arial CYR" w:cs="Times New Roman"/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В рамках </w:t>
      </w:r>
      <w:r w:rsidRPr="00FD43C4">
        <w:rPr>
          <w:sz w:val="28"/>
          <w:szCs w:val="28"/>
        </w:rPr>
        <w:t>поисково-просветительской экспедиции «Имя Кубани»</w:t>
      </w:r>
      <w:r w:rsidRPr="00FD43C4">
        <w:rPr>
          <w:sz w:val="28"/>
          <w:szCs w:val="28"/>
          <w:lang w:val="ru-RU"/>
        </w:rPr>
        <w:t>,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состоялось значимое мероприятие для Раздольненского поселения </w:t>
      </w:r>
      <w:r w:rsidRPr="00D7020A">
        <w:rPr>
          <w:rFonts w:eastAsiaTheme="minorHAnsi" w:cs="Times New Roman"/>
          <w:i/>
          <w:kern w:val="0"/>
          <w:sz w:val="28"/>
          <w:szCs w:val="28"/>
          <w:lang w:val="ru-RU" w:eastAsia="en-US" w:bidi="ar-SA"/>
        </w:rPr>
        <w:t xml:space="preserve">– </w:t>
      </w:r>
      <w:r w:rsidRPr="00FD43C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презентация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двутомника М.С. Тимченко и К.Шкуро </w:t>
      </w:r>
      <w:r w:rsidRPr="00FD43C4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«Родословная казаков Кореновского района».</w:t>
      </w:r>
    </w:p>
    <w:p w:rsidR="003D6D33" w:rsidRPr="001F6499" w:rsidRDefault="009B67BE" w:rsidP="001F6499">
      <w:pPr>
        <w:pStyle w:val="Standard"/>
        <w:rPr>
          <w:rFonts w:eastAsia="Arial CYR" w:cs="Times New Roman"/>
          <w:sz w:val="28"/>
          <w:szCs w:val="28"/>
          <w:lang w:val="ru-RU"/>
        </w:rPr>
      </w:pPr>
      <w:r>
        <w:rPr>
          <w:rFonts w:eastAsia="Arial CYR" w:cs="Times New Roman"/>
          <w:sz w:val="28"/>
          <w:szCs w:val="28"/>
          <w:lang w:val="ru-RU"/>
        </w:rPr>
        <w:t xml:space="preserve">  </w:t>
      </w:r>
    </w:p>
    <w:p w:rsidR="00A520AB" w:rsidRDefault="00A520AB" w:rsidP="00FD43C4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30"/>
          <w:szCs w:val="30"/>
        </w:rPr>
        <w:t>1.2. Региональные и муниципальные нормативно-правовые акты,</w:t>
      </w:r>
      <w:r w:rsidRPr="00A520AB">
        <w:rPr>
          <w:rFonts w:cs="Times New Roman"/>
          <w:b/>
          <w:sz w:val="28"/>
          <w:szCs w:val="28"/>
        </w:rPr>
        <w:t>оказавшие влияние на деятельность библиотек</w:t>
      </w:r>
      <w:r>
        <w:rPr>
          <w:rFonts w:cs="Times New Roman"/>
          <w:b/>
          <w:sz w:val="28"/>
          <w:szCs w:val="28"/>
          <w:lang w:val="ru-RU"/>
        </w:rPr>
        <w:t>и</w:t>
      </w:r>
      <w:r w:rsidRPr="00A520AB">
        <w:rPr>
          <w:rFonts w:cs="Times New Roman"/>
          <w:b/>
          <w:sz w:val="28"/>
          <w:szCs w:val="28"/>
        </w:rPr>
        <w:t xml:space="preserve"> МБУК</w:t>
      </w:r>
      <w:r>
        <w:rPr>
          <w:rFonts w:cs="Times New Roman"/>
          <w:b/>
          <w:sz w:val="28"/>
          <w:szCs w:val="28"/>
          <w:lang w:val="ru-RU"/>
        </w:rPr>
        <w:t xml:space="preserve"> РСП КР </w:t>
      </w:r>
      <w:r w:rsidRPr="00A520AB">
        <w:rPr>
          <w:rFonts w:cs="Times New Roman"/>
          <w:b/>
          <w:sz w:val="28"/>
          <w:szCs w:val="28"/>
        </w:rPr>
        <w:t xml:space="preserve"> «</w:t>
      </w:r>
      <w:r>
        <w:rPr>
          <w:rFonts w:cs="Times New Roman"/>
          <w:b/>
          <w:sz w:val="28"/>
          <w:szCs w:val="28"/>
          <w:lang w:val="ru-RU"/>
        </w:rPr>
        <w:t>Раздольненская сельская библиотека</w:t>
      </w:r>
      <w:r w:rsidRPr="00A520AB">
        <w:rPr>
          <w:rFonts w:cs="Times New Roman"/>
          <w:b/>
          <w:sz w:val="28"/>
          <w:szCs w:val="28"/>
        </w:rPr>
        <w:t>» в 2016 году:</w:t>
      </w:r>
    </w:p>
    <w:p w:rsidR="00A520AB" w:rsidRDefault="00A520AB" w:rsidP="00A520A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Федеральный закон от 29 декабря 1994 г. №78-ФЗ </w:t>
      </w:r>
      <w:r>
        <w:rPr>
          <w:rFonts w:cs="Times New Roman"/>
          <w:i/>
          <w:iCs/>
          <w:sz w:val="28"/>
          <w:szCs w:val="28"/>
          <w:u w:val="single"/>
        </w:rPr>
        <w:t>«О библиотечном деле»</w:t>
      </w:r>
      <w:r>
        <w:rPr>
          <w:rFonts w:cs="Times New Roman"/>
          <w:sz w:val="28"/>
          <w:szCs w:val="28"/>
        </w:rPr>
        <w:t>;</w:t>
      </w:r>
    </w:p>
    <w:p w:rsidR="00A520AB" w:rsidRDefault="00A520AB" w:rsidP="00A520A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Приказ министерства культуры РФ от 2 декабря 1998 г. №590 </w:t>
      </w:r>
      <w:r>
        <w:rPr>
          <w:rFonts w:cs="Times New Roman"/>
          <w:i/>
          <w:iCs/>
          <w:sz w:val="28"/>
          <w:szCs w:val="28"/>
          <w:u w:val="single"/>
        </w:rPr>
        <w:t>«Об утверждении инструкции об учете библиотечного фонда»;</w:t>
      </w:r>
    </w:p>
    <w:p w:rsidR="00A520AB" w:rsidRDefault="00A520AB" w:rsidP="00A520A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Государственная программа Краснодарского края </w:t>
      </w:r>
      <w:r>
        <w:rPr>
          <w:rFonts w:cs="Times New Roman"/>
          <w:i/>
          <w:iCs/>
          <w:sz w:val="28"/>
          <w:szCs w:val="28"/>
          <w:u w:val="single"/>
        </w:rPr>
        <w:t>«Развитие культуры»</w:t>
      </w:r>
      <w:r>
        <w:rPr>
          <w:rFonts w:cs="Times New Roman"/>
          <w:sz w:val="28"/>
          <w:szCs w:val="28"/>
        </w:rPr>
        <w:t xml:space="preserve"> (постановление от 14.10.2013 г. №1175; с изменениями от 04.02.2014 г.);</w:t>
      </w:r>
    </w:p>
    <w:p w:rsidR="00A520AB" w:rsidRDefault="00A520AB" w:rsidP="00A520AB">
      <w:pPr>
        <w:numPr>
          <w:ilvl w:val="0"/>
          <w:numId w:val="9"/>
        </w:numPr>
        <w:tabs>
          <w:tab w:val="left" w:pos="345"/>
        </w:tabs>
        <w:autoSpaceDN/>
        <w:jc w:val="both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Закону Краснодарского края </w:t>
      </w:r>
      <w:r>
        <w:rPr>
          <w:rFonts w:cs="Times New Roman"/>
          <w:i/>
          <w:iCs/>
          <w:sz w:val="28"/>
          <w:szCs w:val="28"/>
          <w:u w:val="single"/>
        </w:rPr>
        <w:t>«О мерах по профилактике безнадзорности и правонарушений несовершеннолетних в Краснодарском крае»</w:t>
      </w:r>
      <w:r>
        <w:rPr>
          <w:rFonts w:cs="Times New Roman"/>
          <w:sz w:val="28"/>
          <w:szCs w:val="28"/>
        </w:rPr>
        <w:t xml:space="preserve"> № 1539-КЗ от 21 июня 2008 г.;</w:t>
      </w:r>
    </w:p>
    <w:p w:rsidR="00A520AB" w:rsidRDefault="00A520AB" w:rsidP="00A520AB">
      <w:pPr>
        <w:numPr>
          <w:ilvl w:val="0"/>
          <w:numId w:val="9"/>
        </w:numPr>
        <w:autoSpaceDN/>
        <w:jc w:val="both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Федеральный закон от 25.06.2002 г. №114-ФЗ 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«О противодействии экстремистской деятельности»</w:t>
      </w:r>
      <w:r>
        <w:rPr>
          <w:rFonts w:cs="Times New Roman"/>
          <w:color w:val="000000"/>
          <w:sz w:val="28"/>
          <w:szCs w:val="28"/>
        </w:rPr>
        <w:t xml:space="preserve">; наличие 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«Федерального списка экстремистских материалов»;</w:t>
      </w:r>
    </w:p>
    <w:p w:rsidR="00A520AB" w:rsidRPr="00F33B6B" w:rsidRDefault="00A520AB" w:rsidP="00A520AB">
      <w:pPr>
        <w:pStyle w:val="a9"/>
        <w:numPr>
          <w:ilvl w:val="0"/>
          <w:numId w:val="9"/>
        </w:numPr>
        <w:jc w:val="both"/>
        <w:rPr>
          <w:rFonts w:cs="Times New Roman"/>
          <w:sz w:val="28"/>
          <w:szCs w:val="34"/>
        </w:rPr>
      </w:pPr>
      <w:r w:rsidRPr="00F33B6B">
        <w:rPr>
          <w:rFonts w:cs="Times New Roman"/>
          <w:i/>
          <w:iCs/>
          <w:sz w:val="28"/>
          <w:szCs w:val="34"/>
          <w:u w:val="single"/>
        </w:rPr>
        <w:t xml:space="preserve">Устав </w:t>
      </w:r>
      <w:r>
        <w:rPr>
          <w:rFonts w:cs="Times New Roman"/>
          <w:sz w:val="28"/>
          <w:szCs w:val="34"/>
        </w:rPr>
        <w:t xml:space="preserve">МБУК РСП КР </w:t>
      </w:r>
      <w:r>
        <w:rPr>
          <w:rFonts w:cs="Times New Roman"/>
          <w:sz w:val="28"/>
          <w:szCs w:val="28"/>
        </w:rPr>
        <w:t>«Раздольненская сельская библиотека»</w:t>
      </w:r>
      <w:r w:rsidRPr="00F33B6B">
        <w:rPr>
          <w:rFonts w:cs="Times New Roman"/>
          <w:sz w:val="28"/>
          <w:szCs w:val="34"/>
        </w:rPr>
        <w:t xml:space="preserve">, утвержден постановлением </w:t>
      </w:r>
      <w:r>
        <w:rPr>
          <w:rFonts w:cs="Times New Roman"/>
          <w:sz w:val="28"/>
          <w:szCs w:val="34"/>
        </w:rPr>
        <w:t>администрации Раздольненского сельского поселения Кореновского района от 21.12.2010 г. № 180</w:t>
      </w:r>
      <w:r w:rsidRPr="00F33B6B">
        <w:rPr>
          <w:rFonts w:cs="Times New Roman"/>
          <w:sz w:val="28"/>
          <w:szCs w:val="34"/>
        </w:rPr>
        <w:t>;</w:t>
      </w:r>
    </w:p>
    <w:p w:rsidR="00A520AB" w:rsidRPr="00F33B6B" w:rsidRDefault="00A520AB" w:rsidP="00A520AB">
      <w:pPr>
        <w:pStyle w:val="a9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F33B6B">
        <w:rPr>
          <w:rFonts w:cs="Times New Roman"/>
          <w:i/>
          <w:iCs/>
          <w:sz w:val="28"/>
          <w:szCs w:val="34"/>
          <w:u w:val="single"/>
        </w:rPr>
        <w:t>Муниципальное задание</w:t>
      </w:r>
      <w:r w:rsidRPr="00F33B6B">
        <w:rPr>
          <w:rFonts w:cs="Times New Roman"/>
          <w:sz w:val="28"/>
          <w:szCs w:val="34"/>
        </w:rPr>
        <w:t xml:space="preserve"> на оказание муниципальных услуг «Библиотечное, библиографическое и информа</w:t>
      </w:r>
      <w:r>
        <w:rPr>
          <w:rFonts w:cs="Times New Roman"/>
          <w:sz w:val="28"/>
          <w:szCs w:val="34"/>
        </w:rPr>
        <w:t>ционное обслуживание пользователей библиотеки</w:t>
      </w:r>
      <w:r w:rsidRPr="00F33B6B">
        <w:rPr>
          <w:rFonts w:cs="Times New Roman"/>
          <w:sz w:val="28"/>
          <w:szCs w:val="34"/>
        </w:rPr>
        <w:t xml:space="preserve">» на </w:t>
      </w:r>
      <w:r>
        <w:rPr>
          <w:rFonts w:cs="Times New Roman"/>
          <w:sz w:val="28"/>
          <w:szCs w:val="34"/>
        </w:rPr>
        <w:t>2017</w:t>
      </w:r>
      <w:r w:rsidRPr="00F33B6B">
        <w:rPr>
          <w:rFonts w:cs="Times New Roman"/>
          <w:sz w:val="28"/>
          <w:szCs w:val="34"/>
        </w:rPr>
        <w:t xml:space="preserve"> год;</w:t>
      </w:r>
    </w:p>
    <w:p w:rsidR="00A520AB" w:rsidRDefault="00A520AB" w:rsidP="00A520AB">
      <w:pPr>
        <w:pStyle w:val="Standard"/>
        <w:jc w:val="both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04F2E">
        <w:rPr>
          <w:bCs/>
          <w:sz w:val="28"/>
          <w:szCs w:val="28"/>
        </w:rPr>
        <w:t>Постанов</w:t>
      </w:r>
      <w:r>
        <w:rPr>
          <w:bCs/>
          <w:sz w:val="28"/>
          <w:szCs w:val="28"/>
        </w:rPr>
        <w:t xml:space="preserve">ление администрации Раздольненского сельского поселения Кореновского района №41 от 06.03.2013 г. </w:t>
      </w:r>
      <w:r w:rsidRPr="00CD37CE">
        <w:rPr>
          <w:bCs/>
          <w:i/>
          <w:sz w:val="28"/>
          <w:szCs w:val="28"/>
          <w:u w:val="single"/>
        </w:rPr>
        <w:t>«Об утверждении плана мероприятий(«дорожной карты»)</w:t>
      </w:r>
      <w:r>
        <w:rPr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«Изменения в отраслях социальной сферы Раздольненского сельского поселения Кореновского района, направленные на повышение эффективности сферы культуры» от 18.07.2017 г. №114</w:t>
      </w:r>
    </w:p>
    <w:p w:rsidR="00A520AB" w:rsidRDefault="00A520AB" w:rsidP="00A520AB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Постановление администрации Раздольненского сельского поселения </w:t>
      </w:r>
      <w:r>
        <w:rPr>
          <w:rFonts w:cs="Times New Roman"/>
          <w:sz w:val="28"/>
          <w:szCs w:val="28"/>
        </w:rPr>
        <w:lastRenderedPageBreak/>
        <w:t xml:space="preserve">Кореновского </w:t>
      </w:r>
      <w:r w:rsidRPr="009D1CAE">
        <w:rPr>
          <w:rFonts w:cs="Times New Roman"/>
          <w:sz w:val="28"/>
          <w:szCs w:val="28"/>
        </w:rPr>
        <w:t xml:space="preserve">района </w:t>
      </w:r>
      <w:r w:rsidRPr="00FD43C4">
        <w:rPr>
          <w:rFonts w:cs="Times New Roman"/>
          <w:i/>
          <w:sz w:val="28"/>
          <w:szCs w:val="28"/>
          <w:u w:val="single"/>
        </w:rPr>
        <w:t>«</w:t>
      </w:r>
      <w:r w:rsidRPr="00FD43C4">
        <w:rPr>
          <w:i/>
          <w:sz w:val="28"/>
          <w:szCs w:val="28"/>
          <w:u w:val="single"/>
        </w:rPr>
        <w:t>Об утверждении критериев оценки эффективности деятельности муниципальных бюджетных учреждений культуры Раздольненского сельского поселения Кореновского района и</w:t>
      </w:r>
      <w:r w:rsidR="00FA73C3" w:rsidRPr="00FD43C4">
        <w:rPr>
          <w:i/>
          <w:sz w:val="28"/>
          <w:szCs w:val="28"/>
          <w:u w:val="single"/>
        </w:rPr>
        <w:t xml:space="preserve"> их контрольных значений на 2017</w:t>
      </w:r>
      <w:r w:rsidRPr="00FD43C4">
        <w:rPr>
          <w:i/>
          <w:sz w:val="28"/>
          <w:szCs w:val="28"/>
          <w:u w:val="single"/>
        </w:rPr>
        <w:t xml:space="preserve"> год</w:t>
      </w:r>
      <w:r w:rsidR="00FA73C3" w:rsidRPr="00FD43C4">
        <w:rPr>
          <w:i/>
          <w:sz w:val="28"/>
          <w:szCs w:val="28"/>
          <w:u w:val="single"/>
        </w:rPr>
        <w:t>»</w:t>
      </w:r>
      <w:r w:rsidR="00FA73C3">
        <w:rPr>
          <w:sz w:val="28"/>
          <w:szCs w:val="28"/>
        </w:rPr>
        <w:t xml:space="preserve"> от 10</w:t>
      </w:r>
      <w:r>
        <w:rPr>
          <w:sz w:val="28"/>
          <w:szCs w:val="28"/>
        </w:rPr>
        <w:t>.0</w:t>
      </w:r>
      <w:r w:rsidR="00FA73C3">
        <w:rPr>
          <w:sz w:val="28"/>
          <w:szCs w:val="28"/>
          <w:lang w:val="ru-RU"/>
        </w:rPr>
        <w:t>3</w:t>
      </w:r>
      <w:r w:rsidR="00FA73C3">
        <w:rPr>
          <w:sz w:val="28"/>
          <w:szCs w:val="28"/>
        </w:rPr>
        <w:t>.2016 г. №</w:t>
      </w:r>
      <w:r w:rsidR="00D319CD">
        <w:rPr>
          <w:sz w:val="28"/>
          <w:szCs w:val="28"/>
          <w:lang w:val="ru-RU"/>
        </w:rPr>
        <w:t xml:space="preserve"> </w:t>
      </w:r>
      <w:r w:rsidR="00FA73C3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A520AB" w:rsidRPr="00FD43C4" w:rsidRDefault="00A520AB" w:rsidP="00A520AB">
      <w:pPr>
        <w:pStyle w:val="Standard"/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- Постановление администрации Раздольненского сельского поселения Кореновского </w:t>
      </w:r>
      <w:r w:rsidRPr="009D1CAE">
        <w:rPr>
          <w:rFonts w:cs="Times New Roman"/>
          <w:sz w:val="28"/>
          <w:szCs w:val="28"/>
        </w:rPr>
        <w:t>района</w:t>
      </w:r>
      <w:r>
        <w:rPr>
          <w:rFonts w:cs="Times New Roman"/>
          <w:sz w:val="28"/>
          <w:szCs w:val="28"/>
        </w:rPr>
        <w:t xml:space="preserve"> </w:t>
      </w:r>
      <w:r w:rsidRPr="00FD43C4">
        <w:rPr>
          <w:rFonts w:cs="Times New Roman"/>
          <w:i/>
          <w:sz w:val="28"/>
          <w:szCs w:val="28"/>
          <w:u w:val="single"/>
        </w:rPr>
        <w:t>«Об утверждении стандарта качества предоставления муниципальной услуги муниципального бюджетного учреждения культуры Раздольненского сельского поселения Кореновского района «Раздольненская сельская библиотека» «Организация библиотечно-информационного обслуживания».</w:t>
      </w:r>
    </w:p>
    <w:p w:rsidR="00FA73C3" w:rsidRPr="009D1CAE" w:rsidRDefault="00FA73C3" w:rsidP="00A520AB">
      <w:pPr>
        <w:pStyle w:val="Standard"/>
        <w:jc w:val="both"/>
        <w:rPr>
          <w:bCs/>
          <w:sz w:val="28"/>
          <w:szCs w:val="28"/>
        </w:rPr>
      </w:pPr>
    </w:p>
    <w:p w:rsidR="00FA73C3" w:rsidRDefault="00FA73C3" w:rsidP="00FA73C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1.3. Программы сохранения и развития библиотечной отрасли.</w:t>
      </w:r>
    </w:p>
    <w:p w:rsidR="00FA73C3" w:rsidRDefault="00FA73C3" w:rsidP="00FA73C3">
      <w:pPr>
        <w:pStyle w:val="Standard"/>
        <w:jc w:val="both"/>
        <w:rPr>
          <w:rFonts w:cs="Times New Roman"/>
          <w:sz w:val="28"/>
          <w:szCs w:val="28"/>
        </w:rPr>
      </w:pPr>
    </w:p>
    <w:p w:rsidR="00FA73C3" w:rsidRPr="009D1CAE" w:rsidRDefault="00FA73C3" w:rsidP="00175F5E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Продолжать работать в направлении </w:t>
      </w:r>
      <w:r w:rsidRPr="00971E4A">
        <w:rPr>
          <w:rFonts w:cs="Times New Roman"/>
          <w:sz w:val="28"/>
          <w:szCs w:val="28"/>
        </w:rPr>
        <w:t>организации библиотечно-библиографического обслуживания слепых и слабовидящих читателей</w:t>
      </w:r>
      <w:r>
        <w:rPr>
          <w:rFonts w:cs="Times New Roman"/>
          <w:sz w:val="28"/>
          <w:szCs w:val="28"/>
        </w:rPr>
        <w:t xml:space="preserve"> (Договор о сотрудничестве от 09.06.2014, срок действия Договора до 09.06.2019 г.).      </w:t>
      </w:r>
    </w:p>
    <w:p w:rsidR="00074EBF" w:rsidRPr="00E34F94" w:rsidRDefault="00074EBF" w:rsidP="00175F5E">
      <w:pPr>
        <w:pStyle w:val="Standard"/>
        <w:ind w:firstLine="280"/>
        <w:jc w:val="both"/>
        <w:rPr>
          <w:rFonts w:eastAsia="Arial CYR" w:cs="Times New Roman"/>
          <w:color w:val="FFFF00"/>
          <w:sz w:val="28"/>
          <w:szCs w:val="28"/>
        </w:rPr>
      </w:pPr>
    </w:p>
    <w:p w:rsidR="00527A07" w:rsidRPr="00762080" w:rsidRDefault="00661F7F" w:rsidP="00175F5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>1.6</w:t>
      </w:r>
      <w:r w:rsidR="00527A07" w:rsidRPr="00762080">
        <w:rPr>
          <w:rFonts w:cs="Times New Roman"/>
          <w:b/>
          <w:sz w:val="28"/>
          <w:szCs w:val="28"/>
          <w:lang w:val="ru-RU"/>
        </w:rPr>
        <w:t xml:space="preserve">. </w:t>
      </w:r>
      <w:r w:rsidR="00527A07" w:rsidRPr="00762080">
        <w:rPr>
          <w:rFonts w:cs="Times New Roman"/>
          <w:b/>
          <w:sz w:val="28"/>
          <w:szCs w:val="28"/>
        </w:rPr>
        <w:t>Участие в акциях, мероприятиях, конкурсах общероссийского, краевого, муниципального масштаба.</w:t>
      </w:r>
    </w:p>
    <w:p w:rsidR="008D2B4F" w:rsidRPr="00762080" w:rsidRDefault="008D2B4F" w:rsidP="008D2B4F">
      <w:pPr>
        <w:autoSpaceDN/>
        <w:ind w:left="720"/>
        <w:jc w:val="center"/>
        <w:rPr>
          <w:rFonts w:eastAsia="Lucida Sans Unicode" w:cs="Times New Roman"/>
          <w:b/>
          <w:kern w:val="1"/>
          <w:sz w:val="28"/>
          <w:szCs w:val="28"/>
          <w:lang w:val="ru-RU" w:eastAsia="ar-SA" w:bidi="ar-SA"/>
        </w:rPr>
      </w:pPr>
    </w:p>
    <w:p w:rsidR="00527A07" w:rsidRDefault="00527A07" w:rsidP="00175F5E">
      <w:pPr>
        <w:autoSpaceDN/>
        <w:jc w:val="both"/>
        <w:rPr>
          <w:rFonts w:eastAsia="Lucida Sans Unicode" w:cs="Times New Roman"/>
          <w:b/>
          <w:bCs/>
          <w:i/>
          <w:iCs/>
          <w:kern w:val="1"/>
          <w:sz w:val="28"/>
          <w:szCs w:val="34"/>
          <w:lang w:val="ru-RU" w:eastAsia="ar-SA" w:bidi="ar-SA"/>
        </w:rPr>
      </w:pPr>
      <w:r w:rsidRPr="00B413C5">
        <w:rPr>
          <w:rFonts w:eastAsia="Lucida Sans Unicode" w:cs="Times New Roman"/>
          <w:b/>
          <w:kern w:val="1"/>
          <w:sz w:val="28"/>
          <w:szCs w:val="28"/>
          <w:lang w:val="ru-RU" w:eastAsia="ar-SA" w:bidi="ar-SA"/>
        </w:rPr>
        <w:t xml:space="preserve">- </w:t>
      </w:r>
      <w:r>
        <w:rPr>
          <w:rFonts w:eastAsia="Lucida Sans Unicode" w:cs="Times New Roman"/>
          <w:kern w:val="1"/>
          <w:sz w:val="28"/>
          <w:szCs w:val="28"/>
          <w:lang w:val="ru-RU" w:eastAsia="ar-SA" w:bidi="ar-SA"/>
        </w:rPr>
        <w:t>П</w:t>
      </w:r>
      <w:r w:rsidRPr="00527A07">
        <w:rPr>
          <w:rFonts w:eastAsia="Lucida Sans Unicode" w:cs="Times New Roman"/>
          <w:kern w:val="1"/>
          <w:sz w:val="28"/>
          <w:szCs w:val="28"/>
          <w:lang w:val="ru-RU" w:eastAsia="ar-SA" w:bidi="ar-SA"/>
        </w:rPr>
        <w:t xml:space="preserve">риняли участие во Всероссийской </w:t>
      </w:r>
      <w:r w:rsidR="008D2B4F">
        <w:rPr>
          <w:rFonts w:eastAsia="Lucida Sans Unicode" w:cs="Times New Roman"/>
          <w:b/>
          <w:bCs/>
          <w:i/>
          <w:iCs/>
          <w:kern w:val="1"/>
          <w:sz w:val="28"/>
          <w:szCs w:val="28"/>
          <w:u w:val="single"/>
          <w:lang w:val="ru-RU" w:eastAsia="ar-SA" w:bidi="ar-SA"/>
        </w:rPr>
        <w:t>акции «Библионочь -</w:t>
      </w:r>
      <w:r w:rsidRPr="00527A07">
        <w:rPr>
          <w:rFonts w:eastAsia="Lucida Sans Unicode" w:cs="Times New Roman"/>
          <w:b/>
          <w:bCs/>
          <w:i/>
          <w:iCs/>
          <w:kern w:val="1"/>
          <w:sz w:val="28"/>
          <w:szCs w:val="28"/>
          <w:u w:val="single"/>
          <w:lang w:val="ru-RU" w:eastAsia="ar-SA" w:bidi="ar-SA"/>
        </w:rPr>
        <w:t xml:space="preserve"> 2</w:t>
      </w:r>
      <w:r>
        <w:rPr>
          <w:rFonts w:eastAsia="Lucida Sans Unicode" w:cs="Times New Roman"/>
          <w:b/>
          <w:bCs/>
          <w:i/>
          <w:iCs/>
          <w:kern w:val="1"/>
          <w:sz w:val="28"/>
          <w:szCs w:val="28"/>
          <w:u w:val="single"/>
          <w:lang w:val="ru-RU" w:eastAsia="ar-SA" w:bidi="ar-SA"/>
        </w:rPr>
        <w:t>017</w:t>
      </w:r>
      <w:r w:rsidRPr="00527A07">
        <w:rPr>
          <w:rFonts w:eastAsia="Lucida Sans Unicode" w:cs="Times New Roman"/>
          <w:b/>
          <w:bCs/>
          <w:i/>
          <w:iCs/>
          <w:kern w:val="1"/>
          <w:sz w:val="28"/>
          <w:szCs w:val="28"/>
          <w:u w:val="single"/>
          <w:lang w:val="ru-RU" w:eastAsia="ar-SA" w:bidi="ar-SA"/>
        </w:rPr>
        <w:t>»</w:t>
      </w:r>
      <w:r w:rsidRPr="00527A07">
        <w:rPr>
          <w:rFonts w:eastAsia="Lucida Sans Unicode" w:cs="Times New Roman"/>
          <w:kern w:val="1"/>
          <w:sz w:val="28"/>
          <w:szCs w:val="28"/>
          <w:lang w:val="ru-RU" w:eastAsia="ar-SA" w:bidi="ar-SA"/>
        </w:rPr>
        <w:t xml:space="preserve"> -</w:t>
      </w:r>
      <w:r>
        <w:rPr>
          <w:rFonts w:eastAsia="Lucida Sans Unicode" w:cs="Times New Roman"/>
          <w:kern w:val="1"/>
          <w:sz w:val="28"/>
          <w:szCs w:val="28"/>
          <w:lang w:val="ru-RU" w:eastAsia="ar-SA" w:bidi="ar-SA"/>
        </w:rPr>
        <w:t xml:space="preserve"> посвященная году экологии</w:t>
      </w:r>
      <w:r w:rsidRPr="00527A07">
        <w:rPr>
          <w:rFonts w:eastAsia="Lucida Sans Unicode" w:cs="Times New Roman"/>
          <w:kern w:val="1"/>
          <w:sz w:val="28"/>
          <w:szCs w:val="34"/>
          <w:lang w:val="ru-RU" w:eastAsia="ar-SA" w:bidi="ar-SA"/>
        </w:rPr>
        <w:t xml:space="preserve">, а также в ежегодной культурно-образовательной </w:t>
      </w:r>
      <w:r w:rsidRPr="00527A07">
        <w:rPr>
          <w:rFonts w:eastAsia="Lucida Sans Unicode" w:cs="Times New Roman"/>
          <w:b/>
          <w:bCs/>
          <w:i/>
          <w:iCs/>
          <w:kern w:val="1"/>
          <w:sz w:val="28"/>
          <w:szCs w:val="34"/>
          <w:u w:val="single"/>
          <w:lang w:val="ru-RU" w:eastAsia="ar-SA" w:bidi="ar-SA"/>
        </w:rPr>
        <w:t>акции «Ночь искусств»</w:t>
      </w:r>
      <w:r w:rsidR="00B413C5">
        <w:rPr>
          <w:rFonts w:eastAsia="Lucida Sans Unicode" w:cs="Times New Roman"/>
          <w:b/>
          <w:bCs/>
          <w:i/>
          <w:iCs/>
          <w:kern w:val="1"/>
          <w:sz w:val="28"/>
          <w:szCs w:val="34"/>
          <w:lang w:val="ru-RU" w:eastAsia="ar-SA" w:bidi="ar-SA"/>
        </w:rPr>
        <w:t>;</w:t>
      </w:r>
    </w:p>
    <w:p w:rsidR="008934C2" w:rsidRPr="008D2B4F" w:rsidRDefault="008D2B4F" w:rsidP="00175F5E">
      <w:pPr>
        <w:pStyle w:val="Standard"/>
        <w:jc w:val="both"/>
        <w:rPr>
          <w:rFonts w:eastAsia="Lucida Sans Unicode" w:cs="Times New Roman"/>
          <w:kern w:val="1"/>
          <w:sz w:val="28"/>
          <w:szCs w:val="34"/>
          <w:lang w:val="ru-RU" w:eastAsia="ar-SA" w:bidi="ar-SA"/>
        </w:rPr>
      </w:pPr>
      <w:r w:rsidRPr="00B413C5">
        <w:rPr>
          <w:rFonts w:eastAsia="Lucida Sans Unicode" w:cs="Times New Roman"/>
          <w:b/>
          <w:kern w:val="1"/>
          <w:sz w:val="28"/>
          <w:szCs w:val="34"/>
          <w:lang w:val="ru-RU" w:eastAsia="ar-SA" w:bidi="ar-SA"/>
        </w:rPr>
        <w:t>-</w:t>
      </w:r>
      <w:r>
        <w:rPr>
          <w:rFonts w:eastAsia="Lucida Sans Unicode" w:cs="Times New Roman"/>
          <w:kern w:val="1"/>
          <w:sz w:val="28"/>
          <w:szCs w:val="34"/>
          <w:lang w:val="ru-RU" w:eastAsia="ar-SA" w:bidi="ar-SA"/>
        </w:rPr>
        <w:t xml:space="preserve">Участвовали </w:t>
      </w:r>
      <w:r w:rsidRPr="00B413C5">
        <w:rPr>
          <w:rFonts w:cs="Times New Roman"/>
          <w:bCs/>
          <w:iCs/>
          <w:color w:val="000000"/>
          <w:sz w:val="28"/>
          <w:szCs w:val="28"/>
        </w:rPr>
        <w:t>поисковопросветительской</w:t>
      </w:r>
      <w:r w:rsidR="00E34F94">
        <w:rPr>
          <w:rFonts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13C5">
        <w:rPr>
          <w:rFonts w:cs="Times New Roman"/>
          <w:bCs/>
          <w:iCs/>
          <w:color w:val="000000"/>
          <w:sz w:val="28"/>
          <w:szCs w:val="28"/>
        </w:rPr>
        <w:t>экспедиции</w:t>
      </w:r>
      <w:r w:rsidR="00E34F94">
        <w:rPr>
          <w:rFonts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B413C5">
        <w:rPr>
          <w:rFonts w:cs="Times New Roman"/>
          <w:b/>
          <w:bCs/>
          <w:i/>
          <w:color w:val="000000"/>
          <w:sz w:val="28"/>
          <w:szCs w:val="28"/>
          <w:u w:val="single"/>
        </w:rPr>
        <w:t>«</w:t>
      </w:r>
      <w:r w:rsidRPr="00B413C5">
        <w:rPr>
          <w:rFonts w:cs="Times New Roman"/>
          <w:b/>
          <w:bCs/>
          <w:i/>
          <w:color w:val="000000"/>
          <w:sz w:val="28"/>
          <w:szCs w:val="28"/>
          <w:u w:val="single"/>
          <w:lang w:val="ru-RU"/>
        </w:rPr>
        <w:t>Благотворительное</w:t>
      </w:r>
      <w:r w:rsidR="00E34F94">
        <w:rPr>
          <w:rFonts w:cs="Times New Roman"/>
          <w:b/>
          <w:bCs/>
          <w:i/>
          <w:color w:val="000000"/>
          <w:sz w:val="28"/>
          <w:szCs w:val="28"/>
          <w:u w:val="single"/>
          <w:lang w:val="ru-RU"/>
        </w:rPr>
        <w:t xml:space="preserve"> </w:t>
      </w:r>
      <w:r w:rsidRPr="00B413C5">
        <w:rPr>
          <w:rFonts w:cs="Times New Roman"/>
          <w:b/>
          <w:bCs/>
          <w:i/>
          <w:color w:val="000000"/>
          <w:sz w:val="28"/>
          <w:szCs w:val="28"/>
          <w:u w:val="single"/>
        </w:rPr>
        <w:t>имя Кубани</w:t>
      </w:r>
      <w:r w:rsidR="00B413C5">
        <w:rPr>
          <w:rFonts w:cs="Times New Roman"/>
          <w:b/>
          <w:bCs/>
          <w:i/>
          <w:color w:val="000000"/>
          <w:sz w:val="28"/>
          <w:szCs w:val="28"/>
          <w:u w:val="single"/>
          <w:lang w:val="ru-RU"/>
        </w:rPr>
        <w:t>»</w:t>
      </w:r>
      <w:r w:rsidR="00527A07" w:rsidRPr="00527A07">
        <w:rPr>
          <w:rFonts w:cs="Times New Roman"/>
          <w:color w:val="000000"/>
          <w:sz w:val="28"/>
          <w:szCs w:val="28"/>
        </w:rPr>
        <w:t>, связанной с 80-летием образования Краснодарского края в 2017 году</w:t>
      </w:r>
      <w:r w:rsidR="00B413C5">
        <w:rPr>
          <w:rFonts w:cs="Times New Roman"/>
          <w:color w:val="000000"/>
          <w:sz w:val="28"/>
          <w:szCs w:val="28"/>
          <w:lang w:val="ru-RU"/>
        </w:rPr>
        <w:t>;</w:t>
      </w:r>
    </w:p>
    <w:p w:rsidR="00B413C5" w:rsidRPr="00B413C5" w:rsidRDefault="00661F7F" w:rsidP="00175F5E">
      <w:pPr>
        <w:jc w:val="both"/>
        <w:rPr>
          <w:rFonts w:cs="Times New Roman"/>
          <w:b/>
          <w:i/>
          <w:sz w:val="28"/>
          <w:szCs w:val="28"/>
          <w:u w:val="single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 xml:space="preserve">- </w:t>
      </w:r>
      <w:r>
        <w:rPr>
          <w:rFonts w:cs="Times New Roman"/>
          <w:color w:val="000000"/>
          <w:sz w:val="28"/>
          <w:szCs w:val="28"/>
          <w:lang w:val="ru-RU"/>
        </w:rPr>
        <w:t>У</w:t>
      </w:r>
      <w:r>
        <w:rPr>
          <w:rFonts w:cs="Times New Roman"/>
          <w:sz w:val="28"/>
          <w:szCs w:val="28"/>
        </w:rPr>
        <w:t>частвовали</w:t>
      </w:r>
      <w:r w:rsidR="008D2B4F">
        <w:rPr>
          <w:rFonts w:cs="Times New Roman"/>
          <w:sz w:val="28"/>
          <w:szCs w:val="28"/>
        </w:rPr>
        <w:t xml:space="preserve"> в краевойЛитературной нравственно-экологической акции</w:t>
      </w:r>
      <w:r w:rsidR="00E34F94">
        <w:rPr>
          <w:rFonts w:cs="Times New Roman"/>
          <w:sz w:val="28"/>
          <w:szCs w:val="28"/>
          <w:lang w:val="ru-RU"/>
        </w:rPr>
        <w:t xml:space="preserve"> </w:t>
      </w:r>
      <w:r w:rsidR="008D2B4F" w:rsidRPr="00B413C5">
        <w:rPr>
          <w:rFonts w:cs="Times New Roman"/>
          <w:b/>
          <w:i/>
          <w:sz w:val="28"/>
          <w:szCs w:val="28"/>
        </w:rPr>
        <w:t>«</w:t>
      </w:r>
      <w:r w:rsidR="008D2B4F" w:rsidRPr="00B413C5">
        <w:rPr>
          <w:rFonts w:cs="Times New Roman"/>
          <w:b/>
          <w:i/>
          <w:sz w:val="28"/>
          <w:szCs w:val="28"/>
          <w:u w:val="single"/>
        </w:rPr>
        <w:t>Мой голос в защиту животных»</w:t>
      </w:r>
      <w:r w:rsidR="00B413C5" w:rsidRPr="00B413C5">
        <w:rPr>
          <w:rFonts w:cs="Times New Roman"/>
          <w:i/>
          <w:sz w:val="28"/>
          <w:szCs w:val="28"/>
          <w:u w:val="single"/>
          <w:lang w:val="ru-RU"/>
        </w:rPr>
        <w:t>;</w:t>
      </w:r>
    </w:p>
    <w:p w:rsidR="00B413C5" w:rsidRDefault="00074EBF" w:rsidP="00175F5E">
      <w:pPr>
        <w:jc w:val="both"/>
        <w:rPr>
          <w:rFonts w:cs="Times New Roman"/>
          <w:b/>
          <w:i/>
          <w:sz w:val="28"/>
          <w:szCs w:val="28"/>
          <w:u w:val="single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- </w:t>
      </w:r>
      <w:r w:rsidR="00B413C5" w:rsidRPr="00B413C5">
        <w:rPr>
          <w:rFonts w:cs="Times New Roman"/>
          <w:sz w:val="28"/>
          <w:szCs w:val="28"/>
          <w:lang w:val="ru-RU"/>
        </w:rPr>
        <w:t xml:space="preserve">Участие в </w:t>
      </w:r>
      <w:r w:rsidR="00B413C5">
        <w:rPr>
          <w:rFonts w:cs="Times New Roman"/>
          <w:sz w:val="28"/>
          <w:szCs w:val="28"/>
          <w:lang w:val="ru-RU"/>
        </w:rPr>
        <w:t xml:space="preserve">краевом конкурсе профессионального мастерства работниковкультуры. Искусства и кинематографии </w:t>
      </w:r>
      <w:r w:rsidR="00B413C5" w:rsidRPr="00B413C5">
        <w:rPr>
          <w:rFonts w:cs="Times New Roman"/>
          <w:b/>
          <w:i/>
          <w:sz w:val="28"/>
          <w:szCs w:val="28"/>
          <w:u w:val="single"/>
          <w:lang w:val="ru-RU"/>
        </w:rPr>
        <w:t>«Жизнь моя - культура»</w:t>
      </w:r>
      <w:r w:rsidR="00B413C5">
        <w:rPr>
          <w:rFonts w:cs="Times New Roman"/>
          <w:b/>
          <w:i/>
          <w:sz w:val="28"/>
          <w:szCs w:val="28"/>
          <w:u w:val="single"/>
          <w:lang w:val="ru-RU"/>
        </w:rPr>
        <w:t>;</w:t>
      </w:r>
    </w:p>
    <w:p w:rsidR="00740025" w:rsidRPr="00740025" w:rsidRDefault="00740025" w:rsidP="00175F5E">
      <w:pPr>
        <w:jc w:val="both"/>
        <w:rPr>
          <w:rFonts w:cs="Times New Roman"/>
          <w:i/>
          <w:sz w:val="28"/>
          <w:szCs w:val="28"/>
          <w:u w:val="single"/>
          <w:lang w:val="ru-RU"/>
        </w:rPr>
      </w:pPr>
      <w:r w:rsidRPr="00740025">
        <w:rPr>
          <w:rFonts w:cs="Times New Roman"/>
          <w:b/>
          <w:sz w:val="28"/>
          <w:szCs w:val="28"/>
          <w:lang w:val="ru-RU"/>
        </w:rPr>
        <w:t xml:space="preserve">- </w:t>
      </w:r>
      <w:r w:rsidRPr="00740025">
        <w:rPr>
          <w:rFonts w:cs="Times New Roman"/>
          <w:sz w:val="28"/>
          <w:szCs w:val="28"/>
          <w:lang w:val="ru-RU"/>
        </w:rPr>
        <w:t>Принимали</w:t>
      </w:r>
      <w:r>
        <w:rPr>
          <w:rFonts w:cs="Times New Roman"/>
          <w:sz w:val="28"/>
          <w:szCs w:val="28"/>
          <w:lang w:val="ru-RU"/>
        </w:rPr>
        <w:t xml:space="preserve"> участие в творческой работе в номинации </w:t>
      </w:r>
      <w:r w:rsidRPr="00740025">
        <w:rPr>
          <w:rFonts w:cs="Times New Roman"/>
          <w:b/>
          <w:i/>
          <w:sz w:val="28"/>
          <w:szCs w:val="28"/>
          <w:u w:val="single"/>
          <w:lang w:val="ru-RU"/>
        </w:rPr>
        <w:t>«Молодой читатель»</w:t>
      </w:r>
      <w:r w:rsidR="00E34F94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посвященной 90-летию со дня рождения В.Б. Бакалдина;</w:t>
      </w:r>
    </w:p>
    <w:p w:rsidR="00B413C5" w:rsidRPr="00B413C5" w:rsidRDefault="00B413C5" w:rsidP="00661F7F">
      <w:pPr>
        <w:jc w:val="both"/>
        <w:rPr>
          <w:rFonts w:cs="Times New Roman"/>
          <w:b/>
          <w:i/>
          <w:sz w:val="28"/>
          <w:szCs w:val="28"/>
          <w:u w:val="single"/>
          <w:lang w:val="ru-RU"/>
        </w:rPr>
      </w:pPr>
    </w:p>
    <w:p w:rsidR="008D2B4F" w:rsidRPr="008D2B4F" w:rsidRDefault="008D2B4F" w:rsidP="00527A07">
      <w:pPr>
        <w:pStyle w:val="Standard"/>
        <w:ind w:left="426"/>
        <w:jc w:val="both"/>
        <w:rPr>
          <w:b/>
          <w:bCs/>
          <w:sz w:val="28"/>
          <w:szCs w:val="28"/>
        </w:rPr>
      </w:pPr>
    </w:p>
    <w:p w:rsidR="00D51191" w:rsidRPr="00175F5E" w:rsidRDefault="00B65D0F" w:rsidP="00CB0503">
      <w:pPr>
        <w:pStyle w:val="Standard"/>
        <w:jc w:val="center"/>
        <w:rPr>
          <w:b/>
          <w:bCs/>
          <w:sz w:val="32"/>
          <w:szCs w:val="32"/>
        </w:rPr>
      </w:pPr>
      <w:r w:rsidRPr="00175F5E">
        <w:rPr>
          <w:b/>
          <w:bCs/>
          <w:sz w:val="32"/>
          <w:szCs w:val="32"/>
        </w:rPr>
        <w:t>2. Организация обслуживания населения.</w:t>
      </w:r>
    </w:p>
    <w:p w:rsidR="00762080" w:rsidRDefault="00B65D0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73C3" w:rsidRDefault="00FA73C3" w:rsidP="00FA73C3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Библиотечная сеть. </w:t>
      </w:r>
    </w:p>
    <w:p w:rsidR="0040426C" w:rsidRDefault="00175F5E" w:rsidP="0040426C">
      <w:pPr>
        <w:tabs>
          <w:tab w:val="left" w:pos="7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A73C3">
        <w:rPr>
          <w:sz w:val="28"/>
          <w:szCs w:val="28"/>
        </w:rPr>
        <w:t xml:space="preserve">В Раздольненском сельском поселении Кореновского района проживает 3772 жителей. </w:t>
      </w:r>
      <w:r w:rsidR="0040426C">
        <w:rPr>
          <w:sz w:val="28"/>
          <w:szCs w:val="28"/>
        </w:rPr>
        <w:t>Жителей Раздольненского сельского поселения</w:t>
      </w:r>
      <w:r w:rsidR="0040426C">
        <w:rPr>
          <w:sz w:val="28"/>
          <w:szCs w:val="28"/>
          <w:lang w:val="ru-RU"/>
        </w:rPr>
        <w:t xml:space="preserve"> и хутор Верхнего</w:t>
      </w:r>
      <w:r w:rsidR="0040426C">
        <w:rPr>
          <w:sz w:val="28"/>
          <w:szCs w:val="28"/>
        </w:rPr>
        <w:t xml:space="preserve"> обслуживает МБУК РСП КР «Раздольненская сельская библиотека», которая находится по адресу:</w:t>
      </w:r>
      <w:r w:rsidR="0040426C">
        <w:rPr>
          <w:sz w:val="28"/>
          <w:szCs w:val="28"/>
          <w:lang w:val="ru-RU"/>
        </w:rPr>
        <w:t xml:space="preserve"> </w:t>
      </w:r>
      <w:r w:rsidR="0040426C">
        <w:rPr>
          <w:sz w:val="28"/>
          <w:szCs w:val="28"/>
        </w:rPr>
        <w:t>353160</w:t>
      </w:r>
      <w:r w:rsidR="0040426C">
        <w:rPr>
          <w:sz w:val="28"/>
          <w:szCs w:val="28"/>
          <w:lang w:val="ru-RU"/>
        </w:rPr>
        <w:t xml:space="preserve"> </w:t>
      </w:r>
      <w:r w:rsidR="0040426C">
        <w:rPr>
          <w:rFonts w:cs="Times New Roman"/>
          <w:sz w:val="28"/>
          <w:szCs w:val="28"/>
        </w:rPr>
        <w:t>Российская Федерация, Краснодарский край, г. Кореновск</w:t>
      </w:r>
      <w:r w:rsidR="0040426C">
        <w:rPr>
          <w:sz w:val="28"/>
          <w:szCs w:val="28"/>
        </w:rPr>
        <w:t>, ст. Раздольная, ул. Фрунзе, 36.</w:t>
      </w:r>
    </w:p>
    <w:p w:rsidR="00175F5E" w:rsidRDefault="00FA73C3" w:rsidP="00175F5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год библиотеку посещает 20000 читателей, документовыдача за год – 50000 экземпляром.</w:t>
      </w:r>
      <w:r w:rsidR="0040426C">
        <w:rPr>
          <w:sz w:val="28"/>
          <w:szCs w:val="28"/>
          <w:lang w:val="ru-RU"/>
        </w:rPr>
        <w:t xml:space="preserve"> </w:t>
      </w:r>
      <w:r w:rsidR="0040426C">
        <w:rPr>
          <w:sz w:val="28"/>
          <w:szCs w:val="28"/>
        </w:rPr>
        <w:t xml:space="preserve">В библиотеке записано 2150 читателей. </w:t>
      </w:r>
      <w:r w:rsidR="003A2FCE">
        <w:rPr>
          <w:sz w:val="28"/>
          <w:szCs w:val="28"/>
          <w:lang w:val="ru-RU"/>
        </w:rPr>
        <w:t xml:space="preserve">Библиотека имеет </w:t>
      </w:r>
      <w:r w:rsidR="003A2FCE">
        <w:rPr>
          <w:rFonts w:cs="Times New Roman"/>
          <w:sz w:val="28"/>
          <w:szCs w:val="28"/>
        </w:rPr>
        <w:t>абонемент, читальный зал.</w:t>
      </w:r>
      <w:r>
        <w:rPr>
          <w:bCs/>
          <w:sz w:val="28"/>
          <w:szCs w:val="28"/>
        </w:rPr>
        <w:t xml:space="preserve"> Форма организации учреждения – бюджетное.</w:t>
      </w:r>
      <w:r w:rsidR="00175F5E"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Постановлением администрации Раздольненского сельского поселения </w:t>
      </w:r>
      <w:r>
        <w:rPr>
          <w:sz w:val="28"/>
          <w:szCs w:val="28"/>
        </w:rPr>
        <w:lastRenderedPageBreak/>
        <w:t xml:space="preserve">Кореновского района от 21.12.2010 г. № 180 был утвержден Устав муниципального бюджетного учреждения культуры Раздольненского сельского поселения Кореновского района «Раздольненская сельская библиотека». </w:t>
      </w:r>
    </w:p>
    <w:p w:rsidR="00FA73C3" w:rsidRDefault="0040426C" w:rsidP="00175F5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Продолжаем</w:t>
      </w:r>
      <w:r w:rsidR="00FA73C3">
        <w:rPr>
          <w:sz w:val="28"/>
          <w:szCs w:val="28"/>
        </w:rPr>
        <w:t xml:space="preserve"> работу в сфере обслуживания инвалидов и ветеранов на дому.</w:t>
      </w:r>
    </w:p>
    <w:p w:rsidR="0040426C" w:rsidRPr="0040426C" w:rsidRDefault="0040426C" w:rsidP="00175F5E">
      <w:pPr>
        <w:tabs>
          <w:tab w:val="left" w:pos="7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2017 году библиотекой предоставлялись услуги СОШ № 4, дет/сад № 37.</w:t>
      </w:r>
    </w:p>
    <w:p w:rsidR="00FA73C3" w:rsidRDefault="00FA73C3" w:rsidP="00175F5E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:rsidR="00475ACF" w:rsidRDefault="00475ACF" w:rsidP="00175F5E">
      <w:pPr>
        <w:pStyle w:val="Standard"/>
        <w:tabs>
          <w:tab w:val="left" w:pos="0"/>
        </w:tabs>
        <w:jc w:val="center"/>
        <w:rPr>
          <w:sz w:val="28"/>
          <w:szCs w:val="28"/>
        </w:rPr>
      </w:pPr>
    </w:p>
    <w:p w:rsidR="00D51191" w:rsidRDefault="00ED057D" w:rsidP="00ED057D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</w:t>
      </w:r>
      <w:r w:rsidR="00295D61">
        <w:rPr>
          <w:b/>
          <w:bCs/>
          <w:sz w:val="28"/>
          <w:szCs w:val="28"/>
          <w:lang w:val="ru-RU"/>
        </w:rPr>
        <w:t>2.2 Основные статистические показатели деятельности библиотеки.</w:t>
      </w:r>
    </w:p>
    <w:p w:rsidR="00295D61" w:rsidRPr="00295D61" w:rsidRDefault="00295D61" w:rsidP="00295D61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890"/>
        <w:gridCol w:w="841"/>
        <w:gridCol w:w="841"/>
        <w:gridCol w:w="989"/>
        <w:gridCol w:w="824"/>
        <w:gridCol w:w="885"/>
        <w:gridCol w:w="1071"/>
        <w:gridCol w:w="1098"/>
      </w:tblGrid>
      <w:tr w:rsidR="00D51191">
        <w:tc>
          <w:tcPr>
            <w:tcW w:w="2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показателя</w:t>
            </w:r>
          </w:p>
        </w:tc>
        <w:tc>
          <w:tcPr>
            <w:tcW w:w="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2B57">
              <w:rPr>
                <w:b/>
                <w:bCs/>
              </w:rPr>
              <w:t>017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Вып.</w:t>
            </w:r>
          </w:p>
          <w:p w:rsidR="00D51191" w:rsidRDefault="00152B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B65D0F">
              <w:rPr>
                <w:b/>
                <w:bCs/>
              </w:rPr>
              <w:t>г.</w:t>
            </w:r>
          </w:p>
        </w:tc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D43657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</w:t>
            </w:r>
            <w:r w:rsidR="00152B57">
              <w:rPr>
                <w:b/>
                <w:bCs/>
              </w:rPr>
              <w:t>ан 2017</w:t>
            </w:r>
            <w:r w:rsidR="00B65D0F">
              <w:rPr>
                <w:b/>
                <w:bCs/>
              </w:rPr>
              <w:t xml:space="preserve"> г. на:</w:t>
            </w: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 плана на</w:t>
            </w:r>
          </w:p>
        </w:tc>
      </w:tr>
      <w:tr w:rsidR="00D51191">
        <w:tc>
          <w:tcPr>
            <w:tcW w:w="22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D51191"/>
        </w:tc>
        <w:tc>
          <w:tcPr>
            <w:tcW w:w="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D51191"/>
        </w:tc>
        <w:tc>
          <w:tcPr>
            <w:tcW w:w="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D51191"/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</w:pP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  <w:lang w:val="ru-RU"/>
              </w:rPr>
              <w:t>кв.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</w:pPr>
            <w:r>
              <w:rPr>
                <w:b/>
                <w:bCs/>
                <w:lang w:val="en-US"/>
              </w:rPr>
              <w:t xml:space="preserve">I </w:t>
            </w:r>
            <w:r>
              <w:rPr>
                <w:b/>
                <w:bCs/>
                <w:lang w:val="ru-RU"/>
              </w:rPr>
              <w:t>полу-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годие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  мес.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 w:rsidP="00D43657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52B57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2B57">
              <w:rPr>
                <w:b/>
                <w:bCs/>
              </w:rPr>
              <w:t>019</w:t>
            </w:r>
            <w:r>
              <w:rPr>
                <w:b/>
                <w:bCs/>
              </w:rPr>
              <w:t>г.</w:t>
            </w:r>
          </w:p>
        </w:tc>
      </w:tr>
      <w:tr w:rsidR="00D51191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</w:pPr>
            <w:r>
              <w:t>Число пользователей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F7527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2154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1829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2048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F7527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215</w:t>
            </w:r>
            <w:r w:rsidR="00C1049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</w:t>
            </w:r>
          </w:p>
        </w:tc>
      </w:tr>
      <w:tr w:rsidR="00D51191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</w:pPr>
            <w:r>
              <w:t>Число</w:t>
            </w:r>
          </w:p>
          <w:p w:rsidR="00D51191" w:rsidRDefault="00B65D0F">
            <w:pPr>
              <w:pStyle w:val="TableContents"/>
            </w:pPr>
            <w:r>
              <w:t>документовыдач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F7527" w:rsidRDefault="00C10495" w:rsidP="00C1049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50080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13230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28043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41647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F7527" w:rsidRDefault="00C10495" w:rsidP="00C1049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50080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</w:tr>
      <w:tr w:rsidR="00D51191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</w:pPr>
            <w:r>
              <w:t>Число</w:t>
            </w:r>
          </w:p>
          <w:p w:rsidR="00D51191" w:rsidRDefault="00B65D0F">
            <w:pPr>
              <w:pStyle w:val="TableContents"/>
            </w:pPr>
            <w:r>
              <w:t>посещений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3213AF" w:rsidRDefault="003213A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20046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4651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10023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15407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3213AF" w:rsidRDefault="003213A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20046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D51191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</w:pPr>
            <w:r>
              <w:t>% охвата</w:t>
            </w:r>
          </w:p>
          <w:p w:rsidR="00D51191" w:rsidRDefault="00B65D0F">
            <w:pPr>
              <w:pStyle w:val="TableContents"/>
            </w:pPr>
            <w:r>
              <w:t>населения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FF7527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10495" w:rsidRDefault="00C1049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10495" w:rsidRDefault="00C1049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10495" w:rsidRDefault="00C1049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FF7527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D51191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</w:pPr>
            <w:r>
              <w:t>Читаемость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10495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C10495">
              <w:rPr>
                <w:sz w:val="28"/>
                <w:szCs w:val="28"/>
                <w:lang w:val="ru-RU"/>
              </w:rPr>
              <w:t>3,2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10495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C10495">
              <w:rPr>
                <w:sz w:val="28"/>
                <w:szCs w:val="28"/>
                <w:lang w:val="ru-RU"/>
              </w:rPr>
              <w:t>3,2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10495" w:rsidRDefault="00C1049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10495" w:rsidRDefault="00C1049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15,3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10495" w:rsidRDefault="00C1049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20,3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10495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C10495">
              <w:rPr>
                <w:sz w:val="28"/>
                <w:szCs w:val="28"/>
                <w:lang w:val="ru-RU"/>
              </w:rPr>
              <w:t>3,2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D32F97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D32F97">
              <w:rPr>
                <w:sz w:val="28"/>
                <w:szCs w:val="28"/>
                <w:lang w:val="ru-RU"/>
              </w:rPr>
              <w:t>3,2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D32F97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D32F97">
              <w:rPr>
                <w:sz w:val="28"/>
                <w:szCs w:val="28"/>
                <w:lang w:val="ru-RU"/>
              </w:rPr>
              <w:t>3,2</w:t>
            </w:r>
          </w:p>
        </w:tc>
      </w:tr>
      <w:tr w:rsidR="00D51191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</w:pPr>
            <w:r>
              <w:t>Посещаемость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</w:t>
            </w:r>
            <w:r w:rsidR="00FE796E">
              <w:rPr>
                <w:sz w:val="28"/>
                <w:szCs w:val="28"/>
                <w:lang w:val="ru-RU"/>
              </w:rPr>
              <w:t>,3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FE796E">
              <w:rPr>
                <w:sz w:val="28"/>
                <w:szCs w:val="28"/>
                <w:lang w:val="ru-RU"/>
              </w:rPr>
              <w:t>,3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10495" w:rsidRDefault="00C1049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10495" w:rsidRDefault="00C1049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5,5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10495" w:rsidRDefault="00C1049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</w:t>
            </w:r>
            <w:r w:rsidR="00FE796E">
              <w:rPr>
                <w:sz w:val="28"/>
                <w:szCs w:val="28"/>
                <w:lang w:val="ru-RU"/>
              </w:rPr>
              <w:t>,3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</w:t>
            </w:r>
            <w:r w:rsidR="00FE796E">
              <w:rPr>
                <w:sz w:val="28"/>
                <w:szCs w:val="28"/>
                <w:lang w:val="ru-RU"/>
              </w:rPr>
              <w:t>,3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</w:t>
            </w:r>
            <w:r w:rsidR="00FE796E">
              <w:rPr>
                <w:sz w:val="28"/>
                <w:szCs w:val="28"/>
                <w:lang w:val="ru-RU"/>
              </w:rPr>
              <w:t>,3</w:t>
            </w:r>
          </w:p>
        </w:tc>
      </w:tr>
      <w:tr w:rsidR="00D51191">
        <w:tc>
          <w:tcPr>
            <w:tcW w:w="966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ДЕТИ</w:t>
            </w:r>
          </w:p>
        </w:tc>
      </w:tr>
      <w:tr w:rsidR="00D51191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</w:pPr>
            <w:r>
              <w:t>Число пользователей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3213A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711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C537F1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D32F97"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C537F1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D32F97"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C537F1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  <w:r w:rsidR="00D32F9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3213AF" w:rsidRDefault="003213A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711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E9591F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705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E9591F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B65D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D51191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</w:pPr>
            <w:r>
              <w:t>Число   документовыдач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65D0F">
              <w:rPr>
                <w:sz w:val="28"/>
                <w:szCs w:val="28"/>
              </w:rPr>
              <w:t>000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3213A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</w:t>
            </w:r>
            <w:r w:rsidR="00D32F97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C537F1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D32F97">
              <w:rPr>
                <w:sz w:val="28"/>
                <w:szCs w:val="28"/>
                <w:lang w:val="ru-RU"/>
              </w:rPr>
              <w:t>130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C537F1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D32F97">
              <w:rPr>
                <w:sz w:val="28"/>
                <w:szCs w:val="28"/>
                <w:lang w:val="ru-RU"/>
              </w:rPr>
              <w:t>849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C537F1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D32F97">
              <w:rPr>
                <w:sz w:val="28"/>
                <w:szCs w:val="28"/>
                <w:lang w:val="ru-RU"/>
              </w:rPr>
              <w:t>064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3213AF" w:rsidRDefault="003213A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</w:t>
            </w:r>
            <w:r w:rsidR="00D32F97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65D0F">
              <w:rPr>
                <w:sz w:val="28"/>
                <w:szCs w:val="28"/>
              </w:rPr>
              <w:t>000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65D0F">
              <w:rPr>
                <w:sz w:val="28"/>
                <w:szCs w:val="28"/>
              </w:rPr>
              <w:t>000</w:t>
            </w:r>
          </w:p>
        </w:tc>
      </w:tr>
      <w:tr w:rsidR="00D51191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</w:pPr>
            <w:r>
              <w:t>Число посещений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B65D0F">
              <w:rPr>
                <w:sz w:val="28"/>
                <w:szCs w:val="28"/>
              </w:rPr>
              <w:t>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3213A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6666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C537F1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D32F97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C537F1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  <w:r w:rsidR="00D32F97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C537F1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530</w:t>
            </w:r>
            <w:r w:rsidR="00D32F9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3213AF" w:rsidRDefault="003213A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6666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B65D0F">
              <w:rPr>
                <w:sz w:val="28"/>
                <w:szCs w:val="28"/>
              </w:rPr>
              <w:t>00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B65D0F">
              <w:rPr>
                <w:sz w:val="28"/>
                <w:szCs w:val="28"/>
              </w:rPr>
              <w:t>00</w:t>
            </w:r>
          </w:p>
        </w:tc>
      </w:tr>
      <w:tr w:rsidR="00D51191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</w:pPr>
            <w:r>
              <w:t>% охвата начеления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D32F97" w:rsidRDefault="00D32F97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19,2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D32F97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13,1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15,7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17,9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19,3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19,2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19,2</w:t>
            </w:r>
          </w:p>
        </w:tc>
      </w:tr>
      <w:tr w:rsidR="00D51191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</w:pPr>
            <w:r>
              <w:t>Читаемость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22,6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23,5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8,6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15,3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19,8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23,5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22,6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22,6</w:t>
            </w:r>
          </w:p>
        </w:tc>
      </w:tr>
      <w:tr w:rsidR="00D51191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</w:pPr>
            <w:r>
              <w:t>Посещаемость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</w:t>
            </w:r>
            <w:r w:rsidR="00FE796E">
              <w:rPr>
                <w:sz w:val="28"/>
                <w:szCs w:val="28"/>
                <w:lang w:val="ru-RU"/>
              </w:rPr>
              <w:t>,2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FE796E">
              <w:rPr>
                <w:sz w:val="28"/>
                <w:szCs w:val="28"/>
                <w:lang w:val="ru-RU"/>
              </w:rPr>
              <w:t>,4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6,1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</w:t>
            </w:r>
            <w:r w:rsidR="00FE796E">
              <w:rPr>
                <w:sz w:val="28"/>
                <w:szCs w:val="28"/>
                <w:lang w:val="ru-RU"/>
              </w:rPr>
              <w:t>,4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</w:t>
            </w:r>
            <w:r w:rsidR="00FE796E">
              <w:rPr>
                <w:sz w:val="28"/>
                <w:szCs w:val="28"/>
                <w:lang w:val="ru-RU"/>
              </w:rPr>
              <w:t>,2</w:t>
            </w:r>
          </w:p>
        </w:tc>
        <w:tc>
          <w:tcPr>
            <w:tcW w:w="10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FE796E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</w:t>
            </w:r>
            <w:r w:rsidR="00FE796E">
              <w:rPr>
                <w:sz w:val="28"/>
                <w:szCs w:val="28"/>
                <w:lang w:val="ru-RU"/>
              </w:rPr>
              <w:t>,2</w:t>
            </w:r>
          </w:p>
        </w:tc>
      </w:tr>
    </w:tbl>
    <w:p w:rsidR="00D51191" w:rsidRDefault="00D51191">
      <w:pPr>
        <w:pStyle w:val="Standard"/>
        <w:jc w:val="center"/>
        <w:rPr>
          <w:b/>
          <w:bCs/>
          <w:sz w:val="28"/>
          <w:szCs w:val="28"/>
        </w:rPr>
      </w:pPr>
    </w:p>
    <w:p w:rsidR="00D51191" w:rsidRDefault="00D51191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51191" w:rsidRPr="00762080" w:rsidRDefault="00B65D0F" w:rsidP="00ED057D">
      <w:pPr>
        <w:pStyle w:val="Standard"/>
        <w:jc w:val="center"/>
        <w:rPr>
          <w:b/>
        </w:rPr>
      </w:pPr>
      <w:r w:rsidRPr="00762080">
        <w:rPr>
          <w:b/>
          <w:sz w:val="28"/>
          <w:szCs w:val="28"/>
        </w:rPr>
        <w:t>Основные показатели деятельности</w:t>
      </w:r>
    </w:p>
    <w:p w:rsidR="00D51191" w:rsidRPr="00762080" w:rsidRDefault="00B65D0F" w:rsidP="00ED057D">
      <w:pPr>
        <w:pStyle w:val="Standard"/>
        <w:jc w:val="center"/>
        <w:rPr>
          <w:b/>
          <w:sz w:val="28"/>
          <w:szCs w:val="28"/>
        </w:rPr>
      </w:pPr>
      <w:r w:rsidRPr="00762080">
        <w:rPr>
          <w:b/>
          <w:sz w:val="28"/>
          <w:szCs w:val="28"/>
        </w:rPr>
        <w:t>(выполнение)</w:t>
      </w:r>
    </w:p>
    <w:p w:rsidR="00D51191" w:rsidRDefault="00D51191" w:rsidP="00ED057D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7"/>
        <w:gridCol w:w="841"/>
        <w:gridCol w:w="841"/>
        <w:gridCol w:w="857"/>
        <w:gridCol w:w="890"/>
        <w:gridCol w:w="841"/>
        <w:gridCol w:w="824"/>
        <w:gridCol w:w="857"/>
        <w:gridCol w:w="841"/>
        <w:gridCol w:w="845"/>
      </w:tblGrid>
      <w:tr w:rsidR="00D51191"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Раздольненское</w:t>
            </w:r>
          </w:p>
          <w:p w:rsidR="00D51191" w:rsidRDefault="00B65D0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сельское поселение</w:t>
            </w:r>
          </w:p>
          <w:p w:rsidR="00D51191" w:rsidRDefault="00B65D0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Кореновского района.</w:t>
            </w:r>
          </w:p>
          <w:p w:rsidR="00D51191" w:rsidRDefault="00B65D0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МУК РСП КР</w:t>
            </w:r>
          </w:p>
          <w:p w:rsidR="00D51191" w:rsidRDefault="00B65D0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«Раздольненская</w:t>
            </w:r>
          </w:p>
          <w:p w:rsidR="00D51191" w:rsidRDefault="00B65D0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сельская </w:t>
            </w:r>
            <w:r>
              <w:rPr>
                <w:b/>
                <w:bCs/>
                <w:sz w:val="22"/>
                <w:szCs w:val="22"/>
              </w:rPr>
              <w:lastRenderedPageBreak/>
              <w:t>библиотека».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Показа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тели</w:t>
            </w:r>
          </w:p>
          <w:p w:rsidR="00D51191" w:rsidRDefault="00E9591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  <w:r w:rsidR="00B65D0F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вые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тели</w:t>
            </w:r>
          </w:p>
          <w:p w:rsidR="00D51191" w:rsidRDefault="00074EB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="00B65D0F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нение</w:t>
            </w:r>
          </w:p>
          <w:p w:rsidR="00D51191" w:rsidRDefault="00074EB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="00B65D0F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тели</w:t>
            </w:r>
          </w:p>
          <w:p w:rsidR="00D51191" w:rsidRDefault="00D43657" w:rsidP="00074EB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074EBF"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B65D0F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вые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тели</w:t>
            </w:r>
          </w:p>
          <w:p w:rsidR="00D51191" w:rsidRDefault="00074EB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="00B65D0F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нение</w:t>
            </w:r>
          </w:p>
          <w:p w:rsidR="00D51191" w:rsidRDefault="00074EB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="00B65D0F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тели</w:t>
            </w:r>
          </w:p>
          <w:p w:rsidR="00D51191" w:rsidRDefault="00074EB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  <w:r w:rsidR="00B65D0F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вые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</w:t>
            </w:r>
          </w:p>
          <w:p w:rsidR="00D51191" w:rsidRDefault="00B65D0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тели</w:t>
            </w:r>
          </w:p>
          <w:p w:rsidR="00D51191" w:rsidRDefault="00D43657" w:rsidP="00074EB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074EBF"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B65D0F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Выполнение</w:t>
            </w:r>
          </w:p>
          <w:p w:rsidR="00D51191" w:rsidRDefault="00074EB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="00B65D0F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D51191"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5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пользователей</w:t>
            </w:r>
          </w:p>
        </w:tc>
        <w:tc>
          <w:tcPr>
            <w:tcW w:w="25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книговыдач</w:t>
            </w:r>
          </w:p>
        </w:tc>
        <w:tc>
          <w:tcPr>
            <w:tcW w:w="254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посещений</w:t>
            </w:r>
          </w:p>
        </w:tc>
      </w:tr>
      <w:tr w:rsidR="00D51191">
        <w:tc>
          <w:tcPr>
            <w:tcW w:w="20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D51191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2154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50076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C537F1" w:rsidP="00FE796E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  <w:r w:rsidR="00FE796E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E9591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20046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Default="00B65D0F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1191" w:rsidRPr="00C537F1" w:rsidRDefault="003213AF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20046</w:t>
            </w:r>
          </w:p>
        </w:tc>
      </w:tr>
    </w:tbl>
    <w:p w:rsidR="00D51191" w:rsidRDefault="00D51191">
      <w:pPr>
        <w:pStyle w:val="Standard"/>
        <w:jc w:val="right"/>
        <w:rPr>
          <w:b/>
          <w:bCs/>
          <w:sz w:val="28"/>
          <w:szCs w:val="28"/>
          <w:lang w:val="ru-RU"/>
        </w:rPr>
      </w:pPr>
    </w:p>
    <w:p w:rsidR="00192124" w:rsidRDefault="0040426C" w:rsidP="004157CB">
      <w:pPr>
        <w:pStyle w:val="Standard"/>
        <w:ind w:left="-142"/>
        <w:jc w:val="both"/>
        <w:rPr>
          <w:bCs/>
          <w:sz w:val="28"/>
          <w:szCs w:val="28"/>
          <w:lang w:val="ru-RU"/>
        </w:rPr>
      </w:pPr>
      <w:r w:rsidRPr="0040426C">
        <w:rPr>
          <w:bCs/>
          <w:sz w:val="28"/>
          <w:szCs w:val="28"/>
          <w:lang w:val="ru-RU"/>
        </w:rPr>
        <w:t>Основные показатели</w:t>
      </w:r>
      <w:r w:rsidR="004157CB">
        <w:rPr>
          <w:b/>
          <w:bCs/>
          <w:sz w:val="28"/>
          <w:szCs w:val="28"/>
          <w:lang w:val="ru-RU"/>
        </w:rPr>
        <w:t xml:space="preserve"> </w:t>
      </w:r>
      <w:r w:rsidR="004157CB">
        <w:rPr>
          <w:bCs/>
          <w:sz w:val="28"/>
          <w:szCs w:val="28"/>
          <w:lang w:val="ru-RU"/>
        </w:rPr>
        <w:t xml:space="preserve">в </w:t>
      </w:r>
      <w:r w:rsidR="004157CB" w:rsidRPr="004157CB">
        <w:rPr>
          <w:bCs/>
          <w:sz w:val="28"/>
          <w:szCs w:val="28"/>
          <w:lang w:val="ru-RU"/>
        </w:rPr>
        <w:t>сравнением с прошлым годом</w:t>
      </w:r>
      <w:r w:rsidR="004157CB">
        <w:rPr>
          <w:bCs/>
          <w:sz w:val="28"/>
          <w:szCs w:val="28"/>
          <w:lang w:val="ru-RU"/>
        </w:rPr>
        <w:t xml:space="preserve"> </w:t>
      </w:r>
      <w:r w:rsidRPr="0040426C">
        <w:rPr>
          <w:bCs/>
          <w:sz w:val="28"/>
          <w:szCs w:val="28"/>
          <w:lang w:val="ru-RU"/>
        </w:rPr>
        <w:t>работы МБУК РСП КР «Раздольненская библиотека»</w:t>
      </w:r>
      <w:r w:rsidR="004157CB">
        <w:rPr>
          <w:bCs/>
          <w:sz w:val="28"/>
          <w:szCs w:val="28"/>
          <w:lang w:val="ru-RU"/>
        </w:rPr>
        <w:t xml:space="preserve"> сохраняются, что говорит </w:t>
      </w:r>
      <w:r>
        <w:rPr>
          <w:bCs/>
          <w:sz w:val="28"/>
          <w:szCs w:val="28"/>
          <w:lang w:val="ru-RU"/>
        </w:rPr>
        <w:t xml:space="preserve">о стабильности </w:t>
      </w:r>
      <w:r w:rsidR="004157CB">
        <w:rPr>
          <w:bCs/>
          <w:sz w:val="28"/>
          <w:szCs w:val="28"/>
          <w:lang w:val="ru-RU"/>
        </w:rPr>
        <w:t>работы.</w:t>
      </w:r>
    </w:p>
    <w:p w:rsidR="004157CB" w:rsidRDefault="004157CB" w:rsidP="004157CB">
      <w:pPr>
        <w:pStyle w:val="Standard"/>
        <w:ind w:left="-142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число пользователей выросло на </w:t>
      </w:r>
      <w:r w:rsidR="003C1B96">
        <w:rPr>
          <w:bCs/>
          <w:sz w:val="28"/>
          <w:szCs w:val="28"/>
          <w:lang w:val="ru-RU"/>
        </w:rPr>
        <w:t>1 человека.</w:t>
      </w:r>
    </w:p>
    <w:p w:rsidR="003C1B96" w:rsidRDefault="003C1B96" w:rsidP="004157CB">
      <w:pPr>
        <w:pStyle w:val="Standard"/>
        <w:ind w:left="-142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колличество посещений  без изменений.</w:t>
      </w:r>
    </w:p>
    <w:p w:rsidR="003C1B96" w:rsidRDefault="003C1B96" w:rsidP="004157CB">
      <w:pPr>
        <w:pStyle w:val="Standard"/>
        <w:ind w:left="-142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книговыдача выросла на 4 выдач.</w:t>
      </w:r>
    </w:p>
    <w:p w:rsidR="004157CB" w:rsidRPr="0040426C" w:rsidRDefault="003C1B96" w:rsidP="004157CB">
      <w:pPr>
        <w:pStyle w:val="Standard"/>
        <w:ind w:left="-142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Основная категория пользователей – это взрослое население 29% составляет от общего колличества человек в поселении. Молодежь от 15 до 30 лет </w:t>
      </w:r>
      <w:r w:rsidR="007E7FBA">
        <w:rPr>
          <w:bCs/>
          <w:sz w:val="28"/>
          <w:szCs w:val="28"/>
          <w:lang w:val="ru-RU"/>
        </w:rPr>
        <w:t>18% от общего числа пользователей, дети до 14 лет 711 человек, что составляет 33% от общего числа пользователей.</w:t>
      </w:r>
    </w:p>
    <w:p w:rsidR="003213AF" w:rsidRPr="0040426C" w:rsidRDefault="003213AF">
      <w:pPr>
        <w:pStyle w:val="Standard"/>
        <w:jc w:val="right"/>
        <w:rPr>
          <w:b/>
          <w:bCs/>
          <w:sz w:val="28"/>
          <w:szCs w:val="28"/>
          <w:lang w:val="ru-RU"/>
        </w:rPr>
      </w:pPr>
    </w:p>
    <w:p w:rsidR="00192124" w:rsidRDefault="005A0554" w:rsidP="005A0554">
      <w:pPr>
        <w:pStyle w:val="Standard"/>
        <w:tabs>
          <w:tab w:val="left" w:pos="825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Перечень целевых качественных показателей деятельности общедоступных библиотек</w:t>
      </w:r>
    </w:p>
    <w:p w:rsidR="005A0554" w:rsidRDefault="005A0554" w:rsidP="005A0554">
      <w:pPr>
        <w:pStyle w:val="Standard"/>
        <w:tabs>
          <w:tab w:val="left" w:pos="825"/>
        </w:tabs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392"/>
        <w:gridCol w:w="5245"/>
        <w:gridCol w:w="1134"/>
        <w:gridCol w:w="1134"/>
        <w:gridCol w:w="1035"/>
        <w:gridCol w:w="1013"/>
      </w:tblGrid>
      <w:tr w:rsidR="00192124" w:rsidTr="004A25B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192124" w:rsidP="004A25BE">
            <w:pPr>
              <w:snapToGrid w:val="0"/>
              <w:jc w:val="center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5A0554" w:rsidP="004A25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  <w:r w:rsidR="00192124">
              <w:rPr>
                <w:rFonts w:cs="Times New Roman"/>
                <w:sz w:val="28"/>
                <w:szCs w:val="28"/>
              </w:rPr>
              <w:t xml:space="preserve"> г. (отчет)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5A0554" w:rsidP="004A25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</w:t>
            </w:r>
            <w:r w:rsidR="00192124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5A0554" w:rsidP="004A25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2019</w:t>
            </w:r>
            <w:r w:rsidR="00192124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24" w:rsidRDefault="005A0554" w:rsidP="004A25BE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2020</w:t>
            </w:r>
            <w:r w:rsidR="00192124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  <w:tr w:rsidR="00192124" w:rsidTr="004A25B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Увеличение объема доступа граждан к электронным ресурсам в дистанционном режиме, %:</w:t>
            </w:r>
          </w:p>
          <w:p w:rsidR="00192124" w:rsidRDefault="00192124" w:rsidP="00192124">
            <w:pPr>
              <w:numPr>
                <w:ilvl w:val="0"/>
                <w:numId w:val="6"/>
              </w:numPr>
              <w:autoSpaceDN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Прирост доли библиографических записей по отношению к количеству документов библиотечного фонда;</w:t>
            </w:r>
          </w:p>
          <w:p w:rsidR="00192124" w:rsidRDefault="00E129B6" w:rsidP="00192124">
            <w:pPr>
              <w:numPr>
                <w:ilvl w:val="0"/>
                <w:numId w:val="6"/>
              </w:numPr>
              <w:autoSpaceDN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Прирост доли посещений сайта</w:t>
            </w:r>
            <w:r w:rsidR="00192124">
              <w:rPr>
                <w:rFonts w:cs="Times New Roman"/>
                <w:sz w:val="28"/>
                <w:szCs w:val="28"/>
              </w:rPr>
              <w:t xml:space="preserve"> библиотек</w:t>
            </w: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192124" w:rsidP="004A25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192124" w:rsidP="004A25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E129B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192124" w:rsidP="004A25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24" w:rsidRDefault="00192124" w:rsidP="004A25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</w:pPr>
          </w:p>
        </w:tc>
      </w:tr>
      <w:tr w:rsidR="00192124" w:rsidTr="004A25B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Увеличение доли прироста числа участников культурно-массовых мероприятий</w:t>
            </w: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(%,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124" w:rsidRDefault="00192124" w:rsidP="004A25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124" w:rsidRDefault="00192124" w:rsidP="004A25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2124" w:rsidRDefault="00192124" w:rsidP="004A25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2124" w:rsidRDefault="00192124" w:rsidP="004A25BE">
            <w:pPr>
              <w:snapToGrid w:val="0"/>
              <w:jc w:val="center"/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</w:tr>
      <w:tr w:rsidR="00192124" w:rsidTr="004A25B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Увеличение доли охвата населения услугами библиотек</w:t>
            </w:r>
            <w:r w:rsidR="00D64F29"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(%, по отношению к прошлому году)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192124" w:rsidP="004A25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192124" w:rsidP="004A25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24" w:rsidRDefault="00192124" w:rsidP="004A25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24" w:rsidRDefault="00192124" w:rsidP="004A25B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192124" w:rsidRDefault="00192124" w:rsidP="004A25BE">
            <w:pPr>
              <w:jc w:val="center"/>
            </w:pPr>
          </w:p>
        </w:tc>
      </w:tr>
    </w:tbl>
    <w:p w:rsidR="00192124" w:rsidRDefault="00192124" w:rsidP="00192124"/>
    <w:p w:rsidR="00192124" w:rsidRDefault="00192124" w:rsidP="00192124">
      <w:pPr>
        <w:widowControl/>
        <w:suppressAutoHyphens w:val="0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Общее количество библиотечных мероприят</w:t>
      </w:r>
      <w:r w:rsidR="00FA73C3">
        <w:rPr>
          <w:rFonts w:eastAsia="Times New Roman" w:cs="Times New Roman"/>
          <w:sz w:val="28"/>
          <w:szCs w:val="28"/>
        </w:rPr>
        <w:t>ий в отчетном году составил</w:t>
      </w:r>
      <w:r w:rsidR="00E9591F">
        <w:rPr>
          <w:rFonts w:eastAsia="Times New Roman" w:cs="Times New Roman"/>
          <w:sz w:val="28"/>
          <w:szCs w:val="28"/>
        </w:rPr>
        <w:t>о 92, на них присутствовало 1742 человек, это  8,7</w:t>
      </w:r>
      <w:r>
        <w:rPr>
          <w:rFonts w:eastAsia="Times New Roman" w:cs="Times New Roman"/>
          <w:sz w:val="28"/>
          <w:szCs w:val="28"/>
        </w:rPr>
        <w:t xml:space="preserve"> % от общего числа  посещений</w:t>
      </w:r>
      <w:r w:rsidR="00707473">
        <w:rPr>
          <w:rFonts w:eastAsia="Times New Roman" w:cs="Times New Roman"/>
          <w:sz w:val="28"/>
          <w:szCs w:val="28"/>
        </w:rPr>
        <w:t>.</w:t>
      </w:r>
      <w:r w:rsidR="00D64F29">
        <w:rPr>
          <w:rFonts w:eastAsia="Times New Roman" w:cs="Times New Roman"/>
          <w:sz w:val="28"/>
          <w:szCs w:val="28"/>
        </w:rPr>
        <w:t xml:space="preserve"> В этом направлении библиотека сработала</w:t>
      </w:r>
      <w:r>
        <w:rPr>
          <w:rFonts w:eastAsia="Times New Roman" w:cs="Times New Roman"/>
          <w:sz w:val="28"/>
          <w:szCs w:val="28"/>
        </w:rPr>
        <w:t xml:space="preserve"> на незначительное увеличение показате</w:t>
      </w:r>
      <w:r w:rsidR="00FA73C3">
        <w:rPr>
          <w:rFonts w:eastAsia="Times New Roman" w:cs="Times New Roman"/>
          <w:sz w:val="28"/>
          <w:szCs w:val="28"/>
        </w:rPr>
        <w:t>лей в сравнении с 2016</w:t>
      </w:r>
      <w:r>
        <w:rPr>
          <w:rFonts w:eastAsia="Times New Roman" w:cs="Times New Roman"/>
          <w:sz w:val="28"/>
          <w:szCs w:val="28"/>
        </w:rPr>
        <w:t xml:space="preserve"> годом.</w:t>
      </w:r>
    </w:p>
    <w:p w:rsidR="00D51191" w:rsidRDefault="008934C2" w:rsidP="005824C6">
      <w:pPr>
        <w:pStyle w:val="Standard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B65D0F">
        <w:rPr>
          <w:sz w:val="28"/>
          <w:szCs w:val="28"/>
        </w:rPr>
        <w:t xml:space="preserve"> году библиотека продолжила совместную деятельность с Администрацией поселения, с СДК, со школьной библиотекой по всем направлениям деятельности.</w:t>
      </w:r>
    </w:p>
    <w:p w:rsidR="00D51191" w:rsidRDefault="002A307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D43657">
        <w:rPr>
          <w:sz w:val="28"/>
          <w:szCs w:val="28"/>
          <w:lang w:val="ru-RU"/>
        </w:rPr>
        <w:t>Библиотекой выполнено 18</w:t>
      </w:r>
      <w:r w:rsidR="0005614E">
        <w:rPr>
          <w:sz w:val="28"/>
          <w:szCs w:val="28"/>
          <w:lang w:val="ru-RU"/>
        </w:rPr>
        <w:t>3</w:t>
      </w:r>
      <w:r w:rsidR="00B65D0F">
        <w:rPr>
          <w:sz w:val="28"/>
          <w:szCs w:val="28"/>
          <w:lang w:val="ru-RU"/>
        </w:rPr>
        <w:t xml:space="preserve"> справок по азличным тема</w:t>
      </w:r>
      <w:r w:rsidR="00D43657">
        <w:rPr>
          <w:sz w:val="28"/>
          <w:szCs w:val="28"/>
          <w:lang w:val="ru-RU"/>
        </w:rPr>
        <w:t>м, для взрослых —</w:t>
      </w:r>
      <w:r w:rsidR="00707473">
        <w:rPr>
          <w:sz w:val="28"/>
          <w:szCs w:val="28"/>
          <w:lang w:val="ru-RU"/>
        </w:rPr>
        <w:t xml:space="preserve"> </w:t>
      </w:r>
      <w:r w:rsidR="00707473">
        <w:rPr>
          <w:sz w:val="28"/>
          <w:szCs w:val="28"/>
          <w:lang w:val="ru-RU"/>
        </w:rPr>
        <w:lastRenderedPageBreak/>
        <w:t>60, юношества — 53, детей —70.</w:t>
      </w:r>
      <w:r w:rsidR="00B65D0F">
        <w:rPr>
          <w:sz w:val="28"/>
          <w:szCs w:val="28"/>
          <w:lang w:val="ru-RU"/>
        </w:rPr>
        <w:t xml:space="preserve"> На стенд «Библиотека информирует»</w:t>
      </w:r>
      <w:r w:rsidR="005F5311">
        <w:rPr>
          <w:sz w:val="28"/>
          <w:szCs w:val="28"/>
          <w:lang w:val="ru-RU"/>
        </w:rPr>
        <w:t xml:space="preserve"> </w:t>
      </w:r>
      <w:r w:rsidR="00B65D0F">
        <w:rPr>
          <w:sz w:val="28"/>
          <w:szCs w:val="28"/>
          <w:lang w:val="ru-RU"/>
        </w:rPr>
        <w:t>регу</w:t>
      </w:r>
      <w:r w:rsidR="00D319CD">
        <w:rPr>
          <w:sz w:val="28"/>
          <w:szCs w:val="28"/>
          <w:lang w:val="ru-RU"/>
        </w:rPr>
        <w:t xml:space="preserve">лярно вывешивается информация о </w:t>
      </w:r>
      <w:r w:rsidR="00B65D0F">
        <w:rPr>
          <w:sz w:val="28"/>
          <w:szCs w:val="28"/>
          <w:lang w:val="ru-RU"/>
        </w:rPr>
        <w:t>мероприятиях проводимых библиотекой, информация о различных акциях.</w:t>
      </w:r>
    </w:p>
    <w:p w:rsidR="00762080" w:rsidRDefault="00762080">
      <w:pPr>
        <w:pStyle w:val="Standard"/>
        <w:jc w:val="both"/>
        <w:rPr>
          <w:sz w:val="28"/>
          <w:szCs w:val="28"/>
          <w:lang w:val="ru-RU"/>
        </w:rPr>
      </w:pPr>
    </w:p>
    <w:p w:rsidR="0005614E" w:rsidRDefault="0005614E" w:rsidP="0005614E">
      <w:pPr>
        <w:pStyle w:val="Standard"/>
        <w:jc w:val="both"/>
        <w:rPr>
          <w:bCs/>
          <w:sz w:val="28"/>
          <w:szCs w:val="28"/>
        </w:rPr>
      </w:pPr>
      <w:r w:rsidRPr="008E6256">
        <w:rPr>
          <w:b/>
          <w:bCs/>
          <w:sz w:val="28"/>
          <w:szCs w:val="28"/>
        </w:rPr>
        <w:t>2.2.2.</w:t>
      </w:r>
      <w:r w:rsidR="007E7FBA">
        <w:rPr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30"/>
          <w:szCs w:val="30"/>
        </w:rPr>
        <w:t>Платные услуги</w:t>
      </w:r>
      <w:r w:rsidR="007E7FBA">
        <w:rPr>
          <w:rFonts w:cs="Times New Roman"/>
          <w:b/>
          <w:bCs/>
          <w:sz w:val="30"/>
          <w:szCs w:val="30"/>
          <w:lang w:val="ru-RU"/>
        </w:rPr>
        <w:t xml:space="preserve"> </w:t>
      </w:r>
      <w:r>
        <w:rPr>
          <w:rFonts w:cs="Times New Roman"/>
          <w:sz w:val="28"/>
          <w:szCs w:val="34"/>
        </w:rPr>
        <w:t xml:space="preserve">МБУК РСП КР </w:t>
      </w:r>
      <w:r>
        <w:rPr>
          <w:rFonts w:cs="Times New Roman"/>
          <w:sz w:val="28"/>
          <w:szCs w:val="28"/>
        </w:rPr>
        <w:t>«Раздольненская сельская библиотека»</w:t>
      </w:r>
      <w:r>
        <w:rPr>
          <w:rFonts w:eastAsia="Times New Roman" w:cs="Times New Roman"/>
          <w:sz w:val="28"/>
          <w:szCs w:val="28"/>
        </w:rPr>
        <w:t xml:space="preserve"> в 2018 году будет оказываться в соответствии со следующими нормативными документами:</w:t>
      </w:r>
      <w:r w:rsidRPr="00F33B6B">
        <w:rPr>
          <w:rFonts w:cs="Times New Roman"/>
          <w:i/>
          <w:iCs/>
          <w:sz w:val="28"/>
          <w:szCs w:val="34"/>
          <w:u w:val="single"/>
        </w:rPr>
        <w:t xml:space="preserve"> Устав </w:t>
      </w:r>
      <w:r>
        <w:rPr>
          <w:rFonts w:cs="Times New Roman"/>
          <w:sz w:val="28"/>
          <w:szCs w:val="34"/>
        </w:rPr>
        <w:t xml:space="preserve">МБУК РСП КР </w:t>
      </w:r>
      <w:r>
        <w:rPr>
          <w:rFonts w:cs="Times New Roman"/>
          <w:sz w:val="28"/>
          <w:szCs w:val="28"/>
        </w:rPr>
        <w:t>«Раздольненская сельская библиотека»</w:t>
      </w:r>
      <w:r w:rsidRPr="00F33B6B">
        <w:rPr>
          <w:rFonts w:cs="Times New Roman"/>
          <w:sz w:val="28"/>
          <w:szCs w:val="34"/>
        </w:rPr>
        <w:t xml:space="preserve">, утвержден постановлением </w:t>
      </w:r>
      <w:r>
        <w:rPr>
          <w:rFonts w:cs="Times New Roman"/>
          <w:sz w:val="28"/>
          <w:szCs w:val="34"/>
        </w:rPr>
        <w:t>администрации Раздольненского сельского поселения Кореновского района от 21.12.2010 г. № 180</w:t>
      </w:r>
    </w:p>
    <w:p w:rsidR="0005614E" w:rsidRDefault="0005614E" w:rsidP="0005614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Библиотека оказывает платные услуги по следующим видам:</w:t>
      </w:r>
    </w:p>
    <w:p w:rsidR="0005614E" w:rsidRDefault="0005614E" w:rsidP="0005614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читательский билет;</w:t>
      </w:r>
    </w:p>
    <w:p w:rsidR="0005614E" w:rsidRDefault="0005614E" w:rsidP="0005614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ночной абонемент;</w:t>
      </w:r>
    </w:p>
    <w:p w:rsidR="0005614E" w:rsidRDefault="0005614E" w:rsidP="0005614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ксерокопирование документов;</w:t>
      </w:r>
    </w:p>
    <w:p w:rsidR="0005614E" w:rsidRDefault="0005614E" w:rsidP="0005614E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сканирование материалов из книг, газет и журналов.</w:t>
      </w:r>
    </w:p>
    <w:p w:rsidR="0005614E" w:rsidRPr="0005614E" w:rsidRDefault="0005614E" w:rsidP="0005614E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2017 году платных услуг выполнили на 4250р.</w:t>
      </w:r>
    </w:p>
    <w:p w:rsidR="0005614E" w:rsidRDefault="0005614E" w:rsidP="0005614E">
      <w:pPr>
        <w:pStyle w:val="Standard"/>
        <w:jc w:val="both"/>
        <w:rPr>
          <w:bCs/>
          <w:sz w:val="28"/>
          <w:szCs w:val="28"/>
        </w:rPr>
      </w:pPr>
    </w:p>
    <w:p w:rsidR="0005614E" w:rsidRDefault="0005614E" w:rsidP="0005614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Организация и содержание библиотечного обслуживания пользователей.</w:t>
      </w:r>
    </w:p>
    <w:p w:rsidR="00707473" w:rsidRDefault="00B31738" w:rsidP="0005614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2.3.1. Программно-пректная деятельность библиотек.</w:t>
      </w:r>
    </w:p>
    <w:p w:rsidR="00B31738" w:rsidRDefault="00B31738" w:rsidP="00B3173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Государственная программа Краснодарского края </w:t>
      </w:r>
      <w:r>
        <w:rPr>
          <w:rFonts w:cs="Times New Roman"/>
          <w:i/>
          <w:iCs/>
          <w:sz w:val="28"/>
          <w:szCs w:val="28"/>
          <w:u w:val="single"/>
        </w:rPr>
        <w:t>«Развитие культуры»</w:t>
      </w:r>
      <w:r>
        <w:rPr>
          <w:rFonts w:cs="Times New Roman"/>
          <w:sz w:val="28"/>
          <w:szCs w:val="28"/>
        </w:rPr>
        <w:t xml:space="preserve"> (постановление от 14.10.2013 г. №1175; с изменениями от 04.02.2014 г.);</w:t>
      </w:r>
    </w:p>
    <w:p w:rsidR="00B31738" w:rsidRPr="00B31738" w:rsidRDefault="00B31738" w:rsidP="0005614E">
      <w:pPr>
        <w:pStyle w:val="Standard"/>
        <w:jc w:val="both"/>
        <w:rPr>
          <w:b/>
          <w:bCs/>
          <w:sz w:val="28"/>
          <w:szCs w:val="28"/>
        </w:rPr>
      </w:pPr>
    </w:p>
    <w:p w:rsidR="0005614E" w:rsidRDefault="0005614E" w:rsidP="0005614E">
      <w:pPr>
        <w:pStyle w:val="Standard"/>
        <w:jc w:val="both"/>
        <w:rPr>
          <w:bCs/>
          <w:sz w:val="28"/>
          <w:szCs w:val="28"/>
        </w:rPr>
      </w:pPr>
      <w:r w:rsidRPr="00F8765B">
        <w:rPr>
          <w:b/>
          <w:bCs/>
          <w:sz w:val="28"/>
          <w:szCs w:val="28"/>
        </w:rPr>
        <w:t>2.3.2. Продвижение библиотек и библиотечных услуг и др</w:t>
      </w:r>
      <w:r w:rsidRPr="005F55FE">
        <w:rPr>
          <w:bCs/>
          <w:sz w:val="28"/>
          <w:szCs w:val="28"/>
        </w:rPr>
        <w:t xml:space="preserve">.  </w:t>
      </w:r>
    </w:p>
    <w:p w:rsidR="0005614E" w:rsidRPr="002E447C" w:rsidRDefault="00B31738" w:rsidP="0005614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Коллективоми МБУК РСБ КР «Раздольненская библиотека» на протяжении всего 2017 года старался создать комфортные условия, благоприятную атмосферу для пользователей</w:t>
      </w:r>
      <w:r w:rsidR="005F5311">
        <w:rPr>
          <w:bCs/>
          <w:sz w:val="28"/>
          <w:szCs w:val="28"/>
          <w:lang w:val="ru-RU"/>
        </w:rPr>
        <w:t>, обслуживать читателей качественно и вежливо</w:t>
      </w:r>
      <w:r>
        <w:rPr>
          <w:bCs/>
          <w:sz w:val="28"/>
          <w:szCs w:val="28"/>
          <w:lang w:val="ru-RU"/>
        </w:rPr>
        <w:t>. Это не мало</w:t>
      </w:r>
      <w:r w:rsidR="005F5311">
        <w:rPr>
          <w:bCs/>
          <w:sz w:val="28"/>
          <w:szCs w:val="28"/>
          <w:lang w:val="ru-RU"/>
        </w:rPr>
        <w:t>важно для привлечения новых пользова</w:t>
      </w:r>
      <w:r>
        <w:rPr>
          <w:bCs/>
          <w:sz w:val="28"/>
          <w:szCs w:val="28"/>
          <w:lang w:val="ru-RU"/>
        </w:rPr>
        <w:t xml:space="preserve">телей. Так же </w:t>
      </w:r>
      <w:r w:rsidR="0005614E">
        <w:rPr>
          <w:rFonts w:cs="Times New Roman"/>
          <w:sz w:val="28"/>
          <w:szCs w:val="28"/>
        </w:rPr>
        <w:t>помощью компьютерной техники библиотекари продолжат создавать электронные книжные выставки, тематические презентации, использующиеся в культурно-массовых мероприятиях.</w:t>
      </w:r>
      <w:r w:rsidR="005F5311">
        <w:rPr>
          <w:rFonts w:cs="Times New Roman"/>
          <w:sz w:val="28"/>
          <w:szCs w:val="28"/>
          <w:lang w:val="ru-RU"/>
        </w:rPr>
        <w:t xml:space="preserve"> </w:t>
      </w:r>
      <w:r w:rsidR="002E447C" w:rsidRPr="002E447C">
        <w:rPr>
          <w:sz w:val="28"/>
          <w:szCs w:val="28"/>
        </w:rPr>
        <w:t xml:space="preserve">Массовая работа библиотеки - это одно из действенных средств формирования интереса пользователей к книгам, периодическим изданиям, к чтению и к библиотеке. </w:t>
      </w:r>
    </w:p>
    <w:p w:rsidR="00707473" w:rsidRDefault="00707473" w:rsidP="0005614E">
      <w:pPr>
        <w:pStyle w:val="Standard"/>
        <w:jc w:val="both"/>
        <w:rPr>
          <w:b/>
          <w:bCs/>
          <w:sz w:val="28"/>
          <w:szCs w:val="28"/>
        </w:rPr>
      </w:pPr>
    </w:p>
    <w:p w:rsidR="0005614E" w:rsidRDefault="0005614E" w:rsidP="0005614E">
      <w:pPr>
        <w:pStyle w:val="Standard"/>
        <w:jc w:val="both"/>
        <w:rPr>
          <w:b/>
          <w:bCs/>
          <w:sz w:val="28"/>
          <w:szCs w:val="28"/>
        </w:rPr>
      </w:pPr>
      <w:r w:rsidRPr="005F55FE">
        <w:rPr>
          <w:b/>
          <w:bCs/>
          <w:sz w:val="28"/>
          <w:szCs w:val="28"/>
        </w:rPr>
        <w:t>2.3.3. 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743E19" w:rsidRDefault="00743E19" w:rsidP="00743E19">
      <w:pPr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Основными читательскими группами библиотеки являются:   </w:t>
      </w:r>
    </w:p>
    <w:p w:rsidR="00743E19" w:rsidRDefault="00743E19" w:rsidP="00743E19">
      <w:pPr>
        <w:ind w:firstLine="567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взрослые;</w:t>
      </w:r>
    </w:p>
    <w:p w:rsidR="00743E19" w:rsidRDefault="00743E19" w:rsidP="00743E19">
      <w:pPr>
        <w:ind w:firstLine="567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юношество;</w:t>
      </w:r>
    </w:p>
    <w:p w:rsidR="00743E19" w:rsidRDefault="00743E19" w:rsidP="00743E19">
      <w:pPr>
        <w:ind w:firstLine="567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ru-RU"/>
        </w:rPr>
        <w:t>- дети.</w:t>
      </w:r>
    </w:p>
    <w:p w:rsidR="00BF5722" w:rsidRDefault="00743E19" w:rsidP="00BF5722">
      <w:pPr>
        <w:ind w:left="3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ru-RU"/>
        </w:rPr>
        <w:t>Д</w:t>
      </w:r>
      <w:r w:rsidR="00BF5722">
        <w:rPr>
          <w:rFonts w:cs="Times New Roman"/>
          <w:bCs/>
          <w:sz w:val="28"/>
          <w:szCs w:val="28"/>
        </w:rPr>
        <w:t xml:space="preserve">ля всех категорий читателей проводились массовые мероприятия - </w:t>
      </w:r>
      <w:r w:rsidR="00BF5722">
        <w:rPr>
          <w:rFonts w:cs="Times New Roman"/>
          <w:bCs/>
          <w:sz w:val="28"/>
          <w:szCs w:val="28"/>
          <w:lang w:val="ru-RU"/>
        </w:rPr>
        <w:t>92</w:t>
      </w:r>
      <w:r w:rsidR="00BF5722">
        <w:rPr>
          <w:rFonts w:cs="Times New Roman"/>
          <w:bCs/>
          <w:sz w:val="28"/>
          <w:szCs w:val="28"/>
        </w:rPr>
        <w:t>:</w:t>
      </w:r>
    </w:p>
    <w:p w:rsidR="00BF5722" w:rsidRDefault="00BF5722" w:rsidP="00BF5722">
      <w:pPr>
        <w:numPr>
          <w:ilvl w:val="0"/>
          <w:numId w:val="11"/>
        </w:numPr>
        <w:tabs>
          <w:tab w:val="left" w:pos="720"/>
        </w:tabs>
        <w:autoSpaceDN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для детей - 33 ;</w:t>
      </w:r>
    </w:p>
    <w:p w:rsidR="00BF5722" w:rsidRDefault="00BF5722" w:rsidP="00BF5722">
      <w:pPr>
        <w:numPr>
          <w:ilvl w:val="0"/>
          <w:numId w:val="11"/>
        </w:numPr>
        <w:tabs>
          <w:tab w:val="left" w:pos="720"/>
        </w:tabs>
        <w:autoSpaceDN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для взрослых - 28;</w:t>
      </w:r>
    </w:p>
    <w:p w:rsidR="00FD380E" w:rsidRDefault="00BF5722" w:rsidP="00BF5722">
      <w:pPr>
        <w:numPr>
          <w:ilvl w:val="0"/>
          <w:numId w:val="11"/>
        </w:numPr>
        <w:tabs>
          <w:tab w:val="left" w:pos="720"/>
        </w:tabs>
        <w:autoSpaceDN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для молодежи - 31 .</w:t>
      </w:r>
    </w:p>
    <w:p w:rsidR="00BF5722" w:rsidRPr="00FD380E" w:rsidRDefault="006A22E1" w:rsidP="00FD380E">
      <w:pPr>
        <w:tabs>
          <w:tab w:val="left" w:pos="0"/>
        </w:tabs>
        <w:autoSpaceDN/>
        <w:jc w:val="both"/>
        <w:rPr>
          <w:rFonts w:cs="Times New Roman"/>
          <w:bCs/>
          <w:sz w:val="28"/>
          <w:szCs w:val="28"/>
        </w:rPr>
      </w:pPr>
      <w:r w:rsidRPr="00FD380E">
        <w:rPr>
          <w:rFonts w:cs="Times New Roman"/>
          <w:bCs/>
          <w:sz w:val="28"/>
          <w:szCs w:val="28"/>
          <w:lang w:val="ru-RU"/>
        </w:rPr>
        <w:t xml:space="preserve">Читатели взрослого контингента в основном читают художественную литературу </w:t>
      </w:r>
      <w:r w:rsidRPr="00FD380E">
        <w:rPr>
          <w:rFonts w:cs="Times New Roman"/>
          <w:bCs/>
          <w:sz w:val="28"/>
          <w:szCs w:val="28"/>
          <w:lang w:val="ru-RU"/>
        </w:rPr>
        <w:lastRenderedPageBreak/>
        <w:t>и предпочтение отдают периодическим изданиям это: приусадебное хозяйство, Кореновские вести, Кубанские новости, Дарья и т.д.</w:t>
      </w:r>
    </w:p>
    <w:p w:rsidR="00820593" w:rsidRDefault="00067A12" w:rsidP="00067A12">
      <w:pPr>
        <w:pStyle w:val="Standard"/>
        <w:ind w:firstLine="706"/>
        <w:jc w:val="both"/>
        <w:rPr>
          <w:sz w:val="28"/>
          <w:szCs w:val="28"/>
        </w:rPr>
      </w:pPr>
      <w:r w:rsidRPr="00067A12">
        <w:rPr>
          <w:sz w:val="28"/>
          <w:szCs w:val="28"/>
        </w:rPr>
        <w:t xml:space="preserve">Из числа читателей молодежного возраста самой многочисленной группой являются школьники старших классов – </w:t>
      </w:r>
      <w:r>
        <w:rPr>
          <w:sz w:val="28"/>
          <w:szCs w:val="28"/>
          <w:lang w:val="ru-RU"/>
        </w:rPr>
        <w:t>236</w:t>
      </w:r>
      <w:r w:rsidRPr="00067A12">
        <w:rPr>
          <w:sz w:val="28"/>
          <w:szCs w:val="28"/>
        </w:rPr>
        <w:t xml:space="preserve"> человек; студенты – </w:t>
      </w:r>
      <w:r>
        <w:rPr>
          <w:sz w:val="28"/>
          <w:szCs w:val="28"/>
          <w:lang w:val="ru-RU"/>
        </w:rPr>
        <w:t>20</w:t>
      </w:r>
      <w:r w:rsidRPr="00067A12">
        <w:rPr>
          <w:sz w:val="28"/>
          <w:szCs w:val="28"/>
        </w:rPr>
        <w:t xml:space="preserve"> человек; работающая молодежь – </w:t>
      </w:r>
      <w:r>
        <w:rPr>
          <w:sz w:val="28"/>
          <w:szCs w:val="28"/>
          <w:lang w:val="ru-RU"/>
        </w:rPr>
        <w:t>112</w:t>
      </w:r>
      <w:r w:rsidR="00820593">
        <w:rPr>
          <w:sz w:val="28"/>
          <w:szCs w:val="28"/>
          <w:lang w:val="ru-RU"/>
        </w:rPr>
        <w:t xml:space="preserve"> человек;</w:t>
      </w:r>
      <w:r>
        <w:rPr>
          <w:sz w:val="28"/>
          <w:szCs w:val="28"/>
        </w:rPr>
        <w:t xml:space="preserve"> неработающая молодежь – 15</w:t>
      </w:r>
      <w:r w:rsidR="00820593">
        <w:rPr>
          <w:sz w:val="28"/>
          <w:szCs w:val="28"/>
          <w:lang w:val="ru-RU"/>
        </w:rPr>
        <w:t xml:space="preserve"> человек</w:t>
      </w:r>
      <w:r w:rsidRPr="00067A12">
        <w:rPr>
          <w:sz w:val="28"/>
          <w:szCs w:val="28"/>
        </w:rPr>
        <w:t xml:space="preserve">. </w:t>
      </w:r>
    </w:p>
    <w:p w:rsidR="00E443CA" w:rsidRDefault="00067A12" w:rsidP="00067A12">
      <w:pPr>
        <w:pStyle w:val="Standard"/>
        <w:ind w:firstLine="706"/>
        <w:jc w:val="both"/>
        <w:rPr>
          <w:sz w:val="28"/>
          <w:szCs w:val="28"/>
        </w:rPr>
      </w:pPr>
      <w:r w:rsidRPr="00067A12">
        <w:rPr>
          <w:sz w:val="28"/>
          <w:szCs w:val="28"/>
        </w:rPr>
        <w:t>В настоящее время наибольшей популярностью среди всех категорий читателей пользуются любовные романы, фантастика, детективы, приключения.</w:t>
      </w:r>
    </w:p>
    <w:p w:rsidR="00820593" w:rsidRPr="00820593" w:rsidRDefault="00820593" w:rsidP="00820593">
      <w:pPr>
        <w:pStyle w:val="Standard"/>
        <w:ind w:firstLine="706"/>
        <w:jc w:val="both"/>
        <w:rPr>
          <w:bCs/>
          <w:sz w:val="28"/>
          <w:szCs w:val="28"/>
          <w:lang w:val="ru-RU"/>
        </w:rPr>
      </w:pPr>
      <w:r w:rsidRPr="00067A12">
        <w:rPr>
          <w:sz w:val="28"/>
          <w:szCs w:val="28"/>
        </w:rPr>
        <w:t>Целенаправленно проводилась работа по привлечению к чтению несовершеннолетних, состоящих на учете.</w:t>
      </w:r>
    </w:p>
    <w:p w:rsidR="00820593" w:rsidRPr="00067A12" w:rsidRDefault="00820593" w:rsidP="00067A12">
      <w:pPr>
        <w:pStyle w:val="Standard"/>
        <w:ind w:firstLine="706"/>
        <w:jc w:val="both"/>
        <w:rPr>
          <w:bCs/>
          <w:sz w:val="28"/>
          <w:szCs w:val="28"/>
        </w:rPr>
      </w:pPr>
    </w:p>
    <w:p w:rsidR="0005614E" w:rsidRDefault="0005614E" w:rsidP="0005614E">
      <w:pPr>
        <w:pStyle w:val="Standard"/>
        <w:jc w:val="both"/>
        <w:rPr>
          <w:b/>
          <w:bCs/>
          <w:sz w:val="28"/>
          <w:szCs w:val="28"/>
        </w:rPr>
      </w:pPr>
      <w:r w:rsidRPr="005F55FE">
        <w:rPr>
          <w:b/>
          <w:bCs/>
          <w:sz w:val="28"/>
          <w:szCs w:val="28"/>
        </w:rPr>
        <w:t>2.3.4. Библиотечное обслуживание людей с ограниченными возможностями.</w:t>
      </w:r>
    </w:p>
    <w:p w:rsidR="0005614E" w:rsidRPr="00820593" w:rsidRDefault="0005614E" w:rsidP="0005614E">
      <w:pPr>
        <w:tabs>
          <w:tab w:val="left" w:pos="0"/>
        </w:tabs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ab/>
      </w:r>
      <w:r w:rsidR="00820593">
        <w:rPr>
          <w:b/>
          <w:bCs/>
          <w:sz w:val="28"/>
          <w:szCs w:val="28"/>
          <w:lang w:val="ru-RU"/>
        </w:rPr>
        <w:t>Р</w:t>
      </w:r>
      <w:r>
        <w:rPr>
          <w:bCs/>
          <w:sz w:val="28"/>
          <w:szCs w:val="28"/>
        </w:rPr>
        <w:t xml:space="preserve">абота </w:t>
      </w:r>
      <w:r>
        <w:rPr>
          <w:rFonts w:cs="Times New Roman"/>
          <w:sz w:val="28"/>
          <w:szCs w:val="28"/>
        </w:rPr>
        <w:t>по обслужива</w:t>
      </w:r>
      <w:r w:rsidR="00820593">
        <w:rPr>
          <w:rFonts w:cs="Times New Roman"/>
          <w:sz w:val="28"/>
          <w:szCs w:val="28"/>
        </w:rPr>
        <w:t>нию пожилых и инвалидов на дому ведется давно</w:t>
      </w:r>
      <w:r w:rsidR="00820593">
        <w:rPr>
          <w:rFonts w:cs="Times New Roman"/>
          <w:sz w:val="28"/>
          <w:szCs w:val="28"/>
          <w:lang w:val="ru-RU"/>
        </w:rPr>
        <w:t>. Работники библиотеки 1 раз в две недели посещают 3 человека.</w:t>
      </w:r>
    </w:p>
    <w:p w:rsidR="0005614E" w:rsidRDefault="005F5311" w:rsidP="0005614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  <w:lang w:val="ru-RU"/>
        </w:rPr>
        <w:t>5. Обслу</w:t>
      </w:r>
      <w:r w:rsidR="00BB3D25">
        <w:rPr>
          <w:b/>
          <w:bCs/>
          <w:sz w:val="28"/>
          <w:szCs w:val="28"/>
          <w:lang w:val="ru-RU"/>
        </w:rPr>
        <w:t>живание убаленных пользователей.</w:t>
      </w:r>
    </w:p>
    <w:p w:rsidR="00BB3D25" w:rsidRPr="00BB3D25" w:rsidRDefault="00BB3D25" w:rsidP="0005614E">
      <w:pPr>
        <w:pStyle w:val="Standard"/>
        <w:jc w:val="both"/>
        <w:rPr>
          <w:bCs/>
          <w:sz w:val="28"/>
          <w:szCs w:val="28"/>
          <w:lang w:val="ru-RU"/>
        </w:rPr>
      </w:pPr>
      <w:r w:rsidRPr="00BB3D25">
        <w:rPr>
          <w:bCs/>
          <w:sz w:val="28"/>
          <w:szCs w:val="28"/>
          <w:lang w:val="ru-RU"/>
        </w:rPr>
        <w:t xml:space="preserve">Информация </w:t>
      </w:r>
      <w:r>
        <w:rPr>
          <w:bCs/>
          <w:sz w:val="28"/>
          <w:szCs w:val="28"/>
          <w:lang w:val="ru-RU"/>
        </w:rPr>
        <w:t xml:space="preserve">в течении 2017 года </w:t>
      </w:r>
      <w:r w:rsidRPr="00BB3D25">
        <w:rPr>
          <w:bCs/>
          <w:sz w:val="28"/>
          <w:szCs w:val="28"/>
          <w:lang w:val="ru-RU"/>
        </w:rPr>
        <w:t>размещалась в сети Интернет</w:t>
      </w:r>
      <w:r>
        <w:rPr>
          <w:bCs/>
          <w:sz w:val="28"/>
          <w:szCs w:val="28"/>
          <w:lang w:val="ru-RU"/>
        </w:rPr>
        <w:t xml:space="preserve"> на веб-сайт библиотеки </w:t>
      </w:r>
      <w:hyperlink r:id="rId7" w:history="1">
        <w:r w:rsidRPr="001D19B6">
          <w:rPr>
            <w:rStyle w:val="af2"/>
            <w:bCs/>
            <w:sz w:val="28"/>
            <w:szCs w:val="28"/>
            <w:lang w:val="en-US"/>
          </w:rPr>
          <w:t>http</w:t>
        </w:r>
        <w:r w:rsidRPr="001D19B6">
          <w:rPr>
            <w:rStyle w:val="af2"/>
            <w:bCs/>
            <w:sz w:val="28"/>
            <w:szCs w:val="28"/>
            <w:lang w:val="ru-RU"/>
          </w:rPr>
          <w:t>://раздольнаябиблиотека.</w:t>
        </w:r>
        <w:r w:rsidRPr="001D19B6">
          <w:rPr>
            <w:rStyle w:val="af2"/>
            <w:bCs/>
            <w:sz w:val="28"/>
            <w:szCs w:val="28"/>
            <w:lang w:val="en-US"/>
          </w:rPr>
          <w:t>ru</w:t>
        </w:r>
        <w:r w:rsidRPr="001D19B6">
          <w:rPr>
            <w:rStyle w:val="af2"/>
            <w:bCs/>
            <w:sz w:val="28"/>
            <w:szCs w:val="28"/>
            <w:lang w:val="ru-RU"/>
          </w:rPr>
          <w:t>//</w:t>
        </w:r>
      </w:hyperlink>
      <w:r>
        <w:rPr>
          <w:bCs/>
          <w:sz w:val="28"/>
          <w:szCs w:val="28"/>
          <w:lang w:val="ru-RU"/>
        </w:rPr>
        <w:t xml:space="preserve"> </w:t>
      </w:r>
      <w:r w:rsidRPr="00BB3D25">
        <w:rPr>
          <w:bCs/>
          <w:sz w:val="28"/>
          <w:szCs w:val="28"/>
          <w:lang w:val="ru-RU"/>
        </w:rPr>
        <w:t xml:space="preserve"> (</w:t>
      </w:r>
      <w:r>
        <w:rPr>
          <w:bCs/>
          <w:sz w:val="28"/>
          <w:szCs w:val="28"/>
          <w:lang w:val="ru-RU"/>
        </w:rPr>
        <w:t>создан в 2014г.).</w:t>
      </w:r>
    </w:p>
    <w:p w:rsidR="0005614E" w:rsidRDefault="0005614E" w:rsidP="0005614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2.3.6. Направления и формы работы с пользователями.</w:t>
      </w:r>
    </w:p>
    <w:p w:rsidR="0005614E" w:rsidRPr="00D6149C" w:rsidRDefault="00BB3D25" w:rsidP="00D6149C">
      <w:pPr>
        <w:pStyle w:val="Standard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своей работе библиотекари использовали, как традиционные формы, пропаганды чтения, так и инновационные. </w:t>
      </w:r>
      <w:r w:rsidR="0005614E" w:rsidRPr="005F55FE">
        <w:rPr>
          <w:bCs/>
          <w:sz w:val="28"/>
          <w:szCs w:val="28"/>
        </w:rPr>
        <w:t>Какую</w:t>
      </w:r>
      <w:r w:rsidR="0005614E">
        <w:rPr>
          <w:bCs/>
          <w:sz w:val="28"/>
          <w:szCs w:val="28"/>
        </w:rPr>
        <w:t xml:space="preserve"> бы</w:t>
      </w:r>
      <w:r w:rsidR="0005614E" w:rsidRPr="005F55FE">
        <w:rPr>
          <w:bCs/>
          <w:sz w:val="28"/>
          <w:szCs w:val="28"/>
        </w:rPr>
        <w:t xml:space="preserve"> направленность ни принимала библиотечная деятельность, она всегда обращена к книге. Приоритетными формами работы являются литературно-музыкальные вечера, часы информации, литературные и познавательные игры</w:t>
      </w:r>
      <w:r w:rsidR="0005614E">
        <w:rPr>
          <w:bCs/>
          <w:sz w:val="28"/>
          <w:szCs w:val="28"/>
        </w:rPr>
        <w:t>, викто</w:t>
      </w:r>
      <w:r w:rsidR="00D6149C">
        <w:rPr>
          <w:bCs/>
          <w:sz w:val="28"/>
          <w:szCs w:val="28"/>
        </w:rPr>
        <w:t>рины,</w:t>
      </w:r>
      <w:r w:rsidR="0005614E">
        <w:rPr>
          <w:bCs/>
          <w:sz w:val="28"/>
          <w:szCs w:val="28"/>
        </w:rPr>
        <w:t xml:space="preserve"> </w:t>
      </w:r>
      <w:r w:rsidR="0005614E" w:rsidRPr="005F55FE">
        <w:rPr>
          <w:bCs/>
          <w:sz w:val="28"/>
          <w:szCs w:val="28"/>
        </w:rPr>
        <w:t xml:space="preserve">беседы, книжные выставки и др.    </w:t>
      </w:r>
    </w:p>
    <w:p w:rsidR="0005614E" w:rsidRDefault="0005614E" w:rsidP="00D6149C">
      <w:pPr>
        <w:pStyle w:val="Standard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</w:p>
    <w:p w:rsidR="00D51191" w:rsidRDefault="00B65D0F" w:rsidP="00D6149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Формирование гражданско-патриотической позиции населения. Популяризация государственной символики России, Кубани.</w:t>
      </w:r>
    </w:p>
    <w:p w:rsidR="00F13DC0" w:rsidRDefault="00F13DC0" w:rsidP="00F13DC0">
      <w:pPr>
        <w:ind w:firstLine="706"/>
        <w:rPr>
          <w:rFonts w:cs="Times New Roman"/>
          <w:sz w:val="28"/>
          <w:szCs w:val="28"/>
        </w:rPr>
      </w:pPr>
    </w:p>
    <w:p w:rsidR="00D6149C" w:rsidRDefault="00F13DC0" w:rsidP="00D6149C">
      <w:pPr>
        <w:ind w:firstLine="706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cs="Times New Roman"/>
          <w:sz w:val="28"/>
          <w:szCs w:val="28"/>
        </w:rPr>
        <w:t>Патриотическое воспитание всегда было и есть главным направлением в деятельности библиотеки. Основная цель работы по данному направлению — привить любовь и уважение к истории нашей страны, чувство гордости за Россию. МБУК РСП КР «Раздольненская сельская библиотека» провела целый ряд мероприятий:</w:t>
      </w:r>
      <w:r w:rsidR="00D6149C" w:rsidRPr="00D6149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A447C5" w:rsidRDefault="00F13DC0" w:rsidP="003E511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26 января </w:t>
      </w:r>
      <w:r w:rsidR="00A447C5">
        <w:rPr>
          <w:rFonts w:cs="Times New Roman"/>
          <w:sz w:val="28"/>
          <w:szCs w:val="28"/>
          <w:lang w:val="ru-RU"/>
        </w:rPr>
        <w:t xml:space="preserve">в трамках месячника </w:t>
      </w:r>
      <w:r w:rsidR="00A447C5" w:rsidRPr="00D01C1A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оборонно-массовой работы</w:t>
      </w:r>
      <w:r w:rsidR="00A447C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для детей провели </w:t>
      </w:r>
      <w:r w:rsidRPr="00707473">
        <w:rPr>
          <w:rFonts w:cs="Times New Roman"/>
          <w:i/>
          <w:sz w:val="28"/>
          <w:szCs w:val="28"/>
          <w:u w:val="single"/>
        </w:rPr>
        <w:t>мультимедийную экспозицию</w:t>
      </w:r>
      <w:r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</w:rPr>
        <w:t>«Выше всех Эверестов – Мамаев курган»</w:t>
      </w:r>
      <w:r w:rsidRPr="0046450D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посвященная Сталинградской битве.</w:t>
      </w:r>
    </w:p>
    <w:p w:rsidR="00A447C5" w:rsidRDefault="00F13DC0" w:rsidP="00A447C5">
      <w:pPr>
        <w:ind w:firstLine="706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cs="Times New Roman"/>
          <w:sz w:val="28"/>
          <w:szCs w:val="28"/>
        </w:rPr>
        <w:tab/>
        <w:t xml:space="preserve">6 февраля со вместно с домом культуры МБУК РСП КР «Раздольненская сельская библиотека» провели </w:t>
      </w:r>
      <w:r w:rsidRPr="00707473">
        <w:rPr>
          <w:rFonts w:cs="Times New Roman"/>
          <w:i/>
          <w:sz w:val="28"/>
          <w:szCs w:val="28"/>
          <w:u w:val="single"/>
        </w:rPr>
        <w:t>исторический портрет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3A4700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Наша память хранит»</w:t>
      </w:r>
      <w:r w:rsidRPr="003A4700">
        <w:rPr>
          <w:rFonts w:cs="Times New Roman"/>
          <w:sz w:val="28"/>
          <w:szCs w:val="28"/>
        </w:rPr>
        <w:t xml:space="preserve">, </w:t>
      </w:r>
      <w:r w:rsidR="00A447C5">
        <w:rPr>
          <w:rFonts w:cs="Times New Roman"/>
          <w:sz w:val="28"/>
          <w:szCs w:val="28"/>
        </w:rPr>
        <w:t>посвященный  Д</w:t>
      </w:r>
      <w:r>
        <w:rPr>
          <w:rFonts w:cs="Times New Roman"/>
          <w:sz w:val="28"/>
          <w:szCs w:val="28"/>
        </w:rPr>
        <w:t xml:space="preserve">ню освобождения станицы. </w:t>
      </w:r>
      <w:r w:rsidR="00A447C5" w:rsidRPr="007374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Рассказали о ветеранах войны ст. Раздольной: Подольском Иване Алексеевиче, Немцове Александре Ивановиче, Тугушеве Рифате Шигабовиче. Зачитали воспоминания жителей, живших во время оккупации ст. Раздольной и х. Верхнего.</w:t>
      </w:r>
    </w:p>
    <w:p w:rsidR="003E5114" w:rsidRDefault="003E5114" w:rsidP="00A447C5">
      <w:pPr>
        <w:autoSpaceDN/>
        <w:spacing w:line="100" w:lineRule="atLeast"/>
        <w:ind w:firstLine="706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20 февраля провели </w:t>
      </w:r>
      <w:r w:rsidRPr="00707473">
        <w:rPr>
          <w:rFonts w:cs="Times New Roman"/>
          <w:i/>
          <w:sz w:val="28"/>
          <w:szCs w:val="28"/>
          <w:u w:val="single"/>
          <w:lang w:val="ru-RU"/>
        </w:rPr>
        <w:t>час мужества</w:t>
      </w:r>
      <w:r w:rsidR="00A9268B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Pr="005A0554">
        <w:rPr>
          <w:rFonts w:cs="Times New Roman"/>
          <w:b/>
          <w:sz w:val="28"/>
          <w:szCs w:val="28"/>
          <w:lang w:val="ru-RU"/>
        </w:rPr>
        <w:t>«Славные имена России»</w:t>
      </w:r>
      <w:r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color w:val="000000"/>
          <w:sz w:val="28"/>
          <w:szCs w:val="28"/>
        </w:rPr>
        <w:t xml:space="preserve">Мероприятие проходило для юношеской аудитории и было </w:t>
      </w:r>
      <w:r>
        <w:rPr>
          <w:rFonts w:eastAsia="Arial Unicode MS" w:cs="Times New Roman"/>
          <w:color w:val="000000"/>
          <w:sz w:val="28"/>
          <w:szCs w:val="28"/>
        </w:rPr>
        <w:t>посвящено Дню защитника Отече</w:t>
      </w:r>
      <w:r w:rsidR="00EE1B2A">
        <w:rPr>
          <w:rFonts w:eastAsia="Arial Unicode MS" w:cs="Times New Roman"/>
          <w:color w:val="000000"/>
          <w:sz w:val="28"/>
          <w:szCs w:val="28"/>
        </w:rPr>
        <w:t>ства, а именно защитникам Руси.</w:t>
      </w:r>
      <w:r w:rsidR="00EE1B2A">
        <w:rPr>
          <w:rFonts w:eastAsia="Arial Unicode MS" w:cs="Times New Roman"/>
          <w:color w:val="000000"/>
          <w:sz w:val="28"/>
          <w:szCs w:val="28"/>
          <w:lang w:val="ru-RU"/>
        </w:rPr>
        <w:t xml:space="preserve"> В</w:t>
      </w:r>
      <w:r w:rsidR="00EE1B2A">
        <w:rPr>
          <w:rFonts w:cs="Times New Roman"/>
          <w:color w:val="000000"/>
          <w:sz w:val="28"/>
          <w:szCs w:val="28"/>
        </w:rPr>
        <w:t>споминали</w:t>
      </w:r>
      <w:r>
        <w:rPr>
          <w:rFonts w:cs="Times New Roman"/>
          <w:color w:val="000000"/>
          <w:sz w:val="28"/>
          <w:szCs w:val="28"/>
        </w:rPr>
        <w:t xml:space="preserve"> о подвиге полководца Александра Невского, более подробно узнать о жизни главного героя  </w:t>
      </w:r>
      <w:r>
        <w:rPr>
          <w:rFonts w:cs="Times New Roman"/>
          <w:color w:val="000000"/>
          <w:sz w:val="28"/>
          <w:szCs w:val="28"/>
          <w:lang w:val="en-US"/>
        </w:rPr>
        <w:lastRenderedPageBreak/>
        <w:t>XVIII</w:t>
      </w:r>
      <w:r>
        <w:rPr>
          <w:rFonts w:cs="Times New Roman"/>
          <w:color w:val="000000"/>
          <w:sz w:val="28"/>
          <w:szCs w:val="28"/>
        </w:rPr>
        <w:t xml:space="preserve"> века – великом  Суворове и кому ещё было присвоено великое звание – генералиссимуса. Гости услышали рассказ библиотекаря об истории и становлении российской армии, её славных полководцах и храбрых героях, о юных защитниках Отечества, о том, как самоотверженно сражался каждый боец, проявляя солдатскую доблесть, об орденах и медалях, которые были учреждены во время Великой Отечественной Войны. </w:t>
      </w:r>
    </w:p>
    <w:p w:rsidR="003053A8" w:rsidRDefault="003053A8" w:rsidP="003E5114">
      <w:pPr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 марта 2017 года в прошел </w:t>
      </w:r>
      <w:r w:rsidRPr="00707473">
        <w:rPr>
          <w:rFonts w:cs="Times New Roman"/>
          <w:i/>
          <w:sz w:val="28"/>
          <w:szCs w:val="28"/>
          <w:u w:val="single"/>
        </w:rPr>
        <w:t>театрализованный вечер</w:t>
      </w:r>
      <w:r>
        <w:rPr>
          <w:rFonts w:cs="Times New Roman"/>
          <w:sz w:val="28"/>
          <w:szCs w:val="28"/>
        </w:rPr>
        <w:t xml:space="preserve"> «</w:t>
      </w:r>
      <w:r w:rsidRPr="003E5114">
        <w:rPr>
          <w:rFonts w:cs="Times New Roman"/>
          <w:b/>
          <w:sz w:val="28"/>
          <w:szCs w:val="28"/>
        </w:rPr>
        <w:t>Пусть сбудутся волшебные мечты, что снились им когда-то в сорок пятом</w:t>
      </w:r>
      <w:r>
        <w:rPr>
          <w:rFonts w:cs="Times New Roman"/>
          <w:sz w:val="28"/>
          <w:szCs w:val="28"/>
        </w:rPr>
        <w:t xml:space="preserve">».Это </w:t>
      </w:r>
      <w:r w:rsidR="003E5114">
        <w:rPr>
          <w:rFonts w:cs="Times New Roman"/>
          <w:sz w:val="28"/>
          <w:szCs w:val="28"/>
          <w:lang w:val="ru-RU"/>
        </w:rPr>
        <w:t>м</w:t>
      </w:r>
      <w:r>
        <w:rPr>
          <w:rFonts w:cs="Times New Roman"/>
          <w:sz w:val="28"/>
          <w:szCs w:val="28"/>
        </w:rPr>
        <w:t>ероприятие посвящается молодым девушкам, которые сразу со школьной скамьи пошли воевать. На фоне песен военных лет зачитывали письма с фронта, читали стихи.</w:t>
      </w:r>
    </w:p>
    <w:p w:rsidR="003E5114" w:rsidRDefault="00A440A5" w:rsidP="003E5114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lang w:val="ru-RU"/>
        </w:rPr>
        <w:t xml:space="preserve">9 мая в читальном зале со вместно с ДК и администрацией провели </w:t>
      </w:r>
      <w:r w:rsidRPr="00707473">
        <w:rPr>
          <w:rFonts w:cs="Times New Roman"/>
          <w:i/>
          <w:sz w:val="28"/>
          <w:szCs w:val="28"/>
          <w:u w:val="single"/>
          <w:lang w:val="ru-RU"/>
        </w:rPr>
        <w:t>вечер памяти</w:t>
      </w:r>
      <w:r w:rsidR="00A9268B" w:rsidRPr="00707473"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Pr="005A0554">
        <w:rPr>
          <w:rFonts w:cs="Times New Roman"/>
          <w:b/>
          <w:sz w:val="28"/>
          <w:szCs w:val="28"/>
          <w:lang w:val="ru-RU"/>
        </w:rPr>
        <w:t>«Им мы обязаны жизнью»</w:t>
      </w:r>
      <w:r>
        <w:rPr>
          <w:rFonts w:cs="Times New Roman"/>
          <w:sz w:val="28"/>
          <w:szCs w:val="28"/>
          <w:lang w:val="ru-RU"/>
        </w:rPr>
        <w:t xml:space="preserve">. На мероприятие приглашали ветеранов ВОВ, тружеников тыла, детей войны. </w:t>
      </w:r>
      <w:r w:rsidR="003053A8">
        <w:rPr>
          <w:rFonts w:cs="Times New Roman"/>
          <w:sz w:val="28"/>
          <w:szCs w:val="28"/>
          <w:lang w:val="ru-RU"/>
        </w:rPr>
        <w:t xml:space="preserve">Дети читали стихи, </w:t>
      </w:r>
      <w:r w:rsidR="003E5114">
        <w:rPr>
          <w:rFonts w:cs="Times New Roman"/>
          <w:sz w:val="28"/>
          <w:szCs w:val="28"/>
          <w:lang w:val="ru-RU"/>
        </w:rPr>
        <w:t xml:space="preserve">фольклорный </w:t>
      </w:r>
      <w:r w:rsidR="003053A8">
        <w:rPr>
          <w:rFonts w:cs="Times New Roman"/>
          <w:sz w:val="28"/>
          <w:szCs w:val="28"/>
          <w:lang w:val="ru-RU"/>
        </w:rPr>
        <w:t xml:space="preserve">ансамбль «Раздалянка» под руководством Химиченко </w:t>
      </w:r>
      <w:r w:rsidR="003E5114">
        <w:rPr>
          <w:rFonts w:cs="Times New Roman"/>
          <w:sz w:val="28"/>
          <w:szCs w:val="28"/>
          <w:lang w:val="ru-RU"/>
        </w:rPr>
        <w:t>исполняли</w:t>
      </w:r>
      <w:r w:rsidR="003053A8">
        <w:rPr>
          <w:rFonts w:cs="Times New Roman"/>
          <w:sz w:val="28"/>
          <w:szCs w:val="28"/>
          <w:lang w:val="ru-RU"/>
        </w:rPr>
        <w:t xml:space="preserve"> песни</w:t>
      </w:r>
      <w:r w:rsidR="003E5114">
        <w:rPr>
          <w:rFonts w:cs="Times New Roman"/>
          <w:sz w:val="28"/>
          <w:szCs w:val="28"/>
          <w:lang w:val="ru-RU"/>
        </w:rPr>
        <w:t xml:space="preserve"> военных лет</w:t>
      </w:r>
      <w:r w:rsidR="003053A8">
        <w:rPr>
          <w:rFonts w:cs="Times New Roman"/>
          <w:sz w:val="28"/>
          <w:szCs w:val="28"/>
          <w:lang w:val="ru-RU"/>
        </w:rPr>
        <w:t xml:space="preserve">. Присутствующим показали </w:t>
      </w:r>
      <w:r w:rsidR="003E5114">
        <w:rPr>
          <w:rFonts w:cs="Times New Roman"/>
          <w:sz w:val="28"/>
          <w:szCs w:val="28"/>
          <w:lang w:val="ru-RU"/>
        </w:rPr>
        <w:t>запись</w:t>
      </w:r>
      <w:r w:rsidR="003053A8">
        <w:rPr>
          <w:rFonts w:cs="Times New Roman"/>
          <w:sz w:val="28"/>
          <w:szCs w:val="28"/>
          <w:lang w:val="ru-RU"/>
        </w:rPr>
        <w:t xml:space="preserve"> перезахоронение неизвестного солдата</w:t>
      </w:r>
      <w:r w:rsidR="003E5114">
        <w:rPr>
          <w:rFonts w:cs="Times New Roman"/>
          <w:sz w:val="28"/>
          <w:szCs w:val="28"/>
        </w:rPr>
        <w:t>станице Раздольной в 1980 году</w:t>
      </w:r>
      <w:r w:rsidR="003053A8">
        <w:rPr>
          <w:rFonts w:cs="Times New Roman"/>
          <w:sz w:val="28"/>
          <w:szCs w:val="28"/>
          <w:lang w:val="ru-RU"/>
        </w:rPr>
        <w:t xml:space="preserve">. </w:t>
      </w:r>
      <w:r w:rsidR="003E5114">
        <w:rPr>
          <w:rFonts w:cs="Times New Roman"/>
          <w:sz w:val="28"/>
          <w:szCs w:val="28"/>
        </w:rPr>
        <w:t>Глава Раздольненского сельского поселения Кореновского района Еригин А.Н. поздравил всех присутствующих с праздником Днем Победы.. Показали на экране фотографии всех ветеранов которые проживали в станице и ныне живущих</w:t>
      </w:r>
      <w:r w:rsidR="003E5114">
        <w:rPr>
          <w:rFonts w:cs="Times New Roman"/>
          <w:sz w:val="28"/>
          <w:szCs w:val="28"/>
          <w:lang w:val="ru-RU"/>
        </w:rPr>
        <w:t>.</w:t>
      </w:r>
    </w:p>
    <w:p w:rsidR="00142275" w:rsidRDefault="00142275" w:rsidP="00464429">
      <w:pPr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ab/>
      </w:r>
      <w:r w:rsidRPr="00142275">
        <w:rPr>
          <w:sz w:val="28"/>
          <w:szCs w:val="28"/>
        </w:rPr>
        <w:t xml:space="preserve">День героев Отечества 9 декабря – памятная дата России – отмечается с 2007 года. Учреждение этого праздника позволило восстановить прерванную в прежние годы славную российскую традицию – чествовать тех, кто отличился на ниве служения Отечеству. К этой дате в </w:t>
      </w:r>
      <w:r>
        <w:rPr>
          <w:sz w:val="28"/>
          <w:szCs w:val="28"/>
        </w:rPr>
        <w:t>библиоте</w:t>
      </w:r>
      <w:r>
        <w:rPr>
          <w:sz w:val="28"/>
          <w:szCs w:val="28"/>
          <w:lang w:val="ru-RU"/>
        </w:rPr>
        <w:t>ке</w:t>
      </w:r>
      <w:r>
        <w:rPr>
          <w:sz w:val="28"/>
          <w:szCs w:val="28"/>
        </w:rPr>
        <w:t xml:space="preserve"> был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оформлен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книжн</w:t>
      </w:r>
      <w:r>
        <w:rPr>
          <w:sz w:val="28"/>
          <w:szCs w:val="28"/>
          <w:lang w:val="ru-RU"/>
        </w:rPr>
        <w:t>ая</w:t>
      </w:r>
      <w:r w:rsidR="00707473">
        <w:rPr>
          <w:sz w:val="28"/>
          <w:szCs w:val="28"/>
          <w:lang w:val="ru-RU"/>
        </w:rPr>
        <w:t xml:space="preserve"> </w:t>
      </w:r>
      <w:r w:rsidRPr="00707473">
        <w:rPr>
          <w:i/>
          <w:sz w:val="28"/>
          <w:szCs w:val="28"/>
          <w:u w:val="single"/>
        </w:rPr>
        <w:t>выставк</w:t>
      </w:r>
      <w:r w:rsidRPr="00707473">
        <w:rPr>
          <w:i/>
          <w:sz w:val="28"/>
          <w:szCs w:val="28"/>
          <w:u w:val="single"/>
          <w:lang w:val="ru-RU"/>
        </w:rPr>
        <w:t>а</w:t>
      </w:r>
      <w:r w:rsidRPr="009B4A50">
        <w:rPr>
          <w:b/>
          <w:sz w:val="28"/>
          <w:szCs w:val="28"/>
          <w:lang w:val="ru-RU"/>
        </w:rPr>
        <w:t xml:space="preserve"> </w:t>
      </w:r>
      <w:r w:rsidRPr="009B4A50">
        <w:rPr>
          <w:b/>
          <w:sz w:val="28"/>
          <w:szCs w:val="28"/>
        </w:rPr>
        <w:t xml:space="preserve">«Ратная слава </w:t>
      </w:r>
      <w:r w:rsidRPr="009B4A50">
        <w:rPr>
          <w:b/>
          <w:sz w:val="28"/>
          <w:szCs w:val="28"/>
          <w:lang w:val="ru-RU"/>
        </w:rPr>
        <w:t>России»</w:t>
      </w:r>
      <w:r>
        <w:rPr>
          <w:sz w:val="28"/>
          <w:szCs w:val="28"/>
          <w:lang w:val="ru-RU"/>
        </w:rPr>
        <w:t>.</w:t>
      </w:r>
    </w:p>
    <w:p w:rsidR="00142275" w:rsidRPr="003D7698" w:rsidRDefault="00142275" w:rsidP="00464429">
      <w:pPr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3D7698">
        <w:rPr>
          <w:sz w:val="28"/>
          <w:szCs w:val="28"/>
        </w:rPr>
        <w:t xml:space="preserve">Таким образом, мероприятия и </w:t>
      </w:r>
      <w:r w:rsidR="003D7698" w:rsidRPr="003D7698">
        <w:rPr>
          <w:sz w:val="28"/>
          <w:szCs w:val="28"/>
        </w:rPr>
        <w:t xml:space="preserve">выставки, посвященные </w:t>
      </w:r>
      <w:r w:rsidR="003D7698" w:rsidRPr="003D7698">
        <w:rPr>
          <w:sz w:val="28"/>
          <w:szCs w:val="28"/>
          <w:lang w:val="ru-RU"/>
        </w:rPr>
        <w:t>дням воинской славы</w:t>
      </w:r>
      <w:r w:rsidRPr="003D7698">
        <w:rPr>
          <w:sz w:val="28"/>
          <w:szCs w:val="28"/>
        </w:rPr>
        <w:t>, вносят большой вклад в дело патриотического воспитания молодеж</w:t>
      </w:r>
      <w:r w:rsidR="003D7698" w:rsidRPr="003D7698">
        <w:rPr>
          <w:sz w:val="28"/>
          <w:szCs w:val="28"/>
        </w:rPr>
        <w:t>и, учат ценить героическое про</w:t>
      </w:r>
      <w:r w:rsidRPr="003D7698">
        <w:rPr>
          <w:sz w:val="28"/>
          <w:szCs w:val="28"/>
        </w:rPr>
        <w:t>шлое России, чтить и помнить память о подвигах, совершенных героями нашей страны.</w:t>
      </w:r>
    </w:p>
    <w:p w:rsidR="00263AC1" w:rsidRPr="00464429" w:rsidRDefault="00142275" w:rsidP="00142275">
      <w:pPr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В рамках популяризации государственной символики России, Кубани </w:t>
      </w:r>
      <w:r w:rsidR="00A447C5">
        <w:rPr>
          <w:rFonts w:cs="Times New Roman"/>
          <w:sz w:val="28"/>
          <w:szCs w:val="28"/>
          <w:lang w:val="ru-RU"/>
        </w:rPr>
        <w:t xml:space="preserve">2 июня провели </w:t>
      </w:r>
      <w:r w:rsidR="00A447C5" w:rsidRPr="00A447C5">
        <w:rPr>
          <w:rFonts w:cs="Times New Roman"/>
          <w:i/>
          <w:sz w:val="28"/>
          <w:szCs w:val="28"/>
          <w:u w:val="single"/>
          <w:lang w:val="ru-RU"/>
        </w:rPr>
        <w:t>литературную композицию</w:t>
      </w:r>
      <w:r w:rsidR="00A447C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«Три символа родной державы</w:t>
      </w:r>
      <w:r w:rsidRPr="00437EDA">
        <w:rPr>
          <w:rFonts w:cs="Times New Roman"/>
          <w:b/>
          <w:sz w:val="28"/>
          <w:szCs w:val="28"/>
          <w:lang w:val="ru-RU"/>
        </w:rPr>
        <w:t>»</w:t>
      </w:r>
      <w:r w:rsidRPr="00437EDA">
        <w:rPr>
          <w:rFonts w:cs="Times New Roman"/>
          <w:sz w:val="28"/>
          <w:szCs w:val="28"/>
          <w:lang w:val="ru-RU"/>
        </w:rPr>
        <w:t>,</w:t>
      </w:r>
      <w:r w:rsidR="00A9268B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eastAsia="Arial Unicode MS" w:cs="Times New Roman"/>
          <w:color w:val="000000"/>
          <w:sz w:val="28"/>
          <w:szCs w:val="28"/>
        </w:rPr>
        <w:t>посвященный Дню государственного флага РФ</w:t>
      </w:r>
      <w:r>
        <w:rPr>
          <w:rFonts w:eastAsia="Arial Unicode MS" w:cs="Times New Roman"/>
          <w:color w:val="000000"/>
          <w:sz w:val="28"/>
          <w:szCs w:val="28"/>
          <w:lang w:val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Р</w:t>
      </w:r>
      <w:r>
        <w:rPr>
          <w:rFonts w:eastAsia="Times New Roman" w:cs="Times New Roman"/>
          <w:color w:val="000000"/>
          <w:sz w:val="28"/>
          <w:szCs w:val="28"/>
        </w:rPr>
        <w:t xml:space="preserve">ассказали историю возникновения и утверждения флага, как одного из символов государства российского, было рассказано о том, что отцом российского триколора считают Петра Первого, </w:t>
      </w:r>
      <w:r>
        <w:rPr>
          <w:rFonts w:eastAsia="Arial Unicode MS" w:cs="Times New Roman"/>
          <w:color w:val="000000"/>
          <w:sz w:val="28"/>
          <w:szCs w:val="28"/>
        </w:rPr>
        <w:t>о значении каждого цвета флага и его значении в жизни каждого гражданина</w:t>
      </w:r>
      <w:r>
        <w:rPr>
          <w:rFonts w:eastAsia="Times New Roman" w:cs="Times New Roman"/>
          <w:color w:val="000000"/>
          <w:sz w:val="28"/>
          <w:szCs w:val="28"/>
        </w:rPr>
        <w:t>. </w:t>
      </w:r>
      <w:r>
        <w:rPr>
          <w:rFonts w:eastAsia="Arial Unicode MS" w:cs="Times New Roman"/>
          <w:color w:val="000000"/>
          <w:sz w:val="28"/>
          <w:szCs w:val="28"/>
        </w:rPr>
        <w:t>В ходе мероприятия подростки получили самые важные знания о России – как появилась наша страна, кто в ней живет, кто ею управляет, каковы символы и традиции России.</w:t>
      </w:r>
      <w:r>
        <w:rPr>
          <w:rFonts w:eastAsia="Times New Roman" w:cs="Times New Roman"/>
          <w:color w:val="000000"/>
          <w:sz w:val="28"/>
          <w:szCs w:val="28"/>
        </w:rPr>
        <w:t xml:space="preserve"> Закончилось мероприятие прослушиванием гимна Краснодарского края в исполнении «Кубанского хора»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FE66BE" w:rsidRDefault="00FE66BE" w:rsidP="00B10B1E">
      <w:pPr>
        <w:jc w:val="both"/>
        <w:rPr>
          <w:rFonts w:cs="Times New Roman"/>
          <w:sz w:val="28"/>
          <w:szCs w:val="28"/>
          <w:lang w:val="ru-RU"/>
        </w:rPr>
      </w:pPr>
    </w:p>
    <w:p w:rsidR="00FE66BE" w:rsidRDefault="00FE66BE" w:rsidP="00FE66BE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Экономическое просвещение населения.</w:t>
      </w:r>
    </w:p>
    <w:p w:rsidR="00FE66BE" w:rsidRDefault="00FE66BE" w:rsidP="00FE66BE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FE66BE" w:rsidRPr="00437EDA" w:rsidRDefault="00FE66BE" w:rsidP="00FE66BE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Было проведено два мероприятия. Для молодежи </w:t>
      </w:r>
      <w:r w:rsidR="005E0B8A">
        <w:rPr>
          <w:rFonts w:cs="Times New Roman"/>
          <w:sz w:val="28"/>
          <w:szCs w:val="28"/>
          <w:lang w:val="ru-RU"/>
        </w:rPr>
        <w:t xml:space="preserve">12 сентября </w:t>
      </w:r>
      <w:r w:rsidR="00A76E27">
        <w:rPr>
          <w:rFonts w:cs="Times New Roman"/>
          <w:sz w:val="28"/>
          <w:szCs w:val="28"/>
          <w:lang w:val="ru-RU"/>
        </w:rPr>
        <w:t xml:space="preserve">– </w:t>
      </w:r>
      <w:r w:rsidR="00A76E27" w:rsidRPr="00446DCC">
        <w:rPr>
          <w:rFonts w:cs="Times New Roman"/>
          <w:i/>
          <w:sz w:val="28"/>
          <w:szCs w:val="28"/>
          <w:u w:val="single"/>
          <w:lang w:val="ru-RU"/>
        </w:rPr>
        <w:t>игра</w:t>
      </w:r>
      <w:r w:rsidR="008034D4" w:rsidRPr="00446DCC"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Pr="005A0554">
        <w:rPr>
          <w:rFonts w:cs="Times New Roman"/>
          <w:b/>
          <w:sz w:val="28"/>
          <w:szCs w:val="28"/>
          <w:lang w:val="ru-RU"/>
        </w:rPr>
        <w:t>«</w:t>
      </w:r>
      <w:r w:rsidR="00A76E27" w:rsidRPr="005A0554">
        <w:rPr>
          <w:rFonts w:cs="Times New Roman"/>
          <w:b/>
          <w:sz w:val="28"/>
          <w:szCs w:val="28"/>
          <w:lang w:val="ru-RU"/>
        </w:rPr>
        <w:t>Что мы знаем об экономике?</w:t>
      </w:r>
      <w:r w:rsidRPr="005A0554">
        <w:rPr>
          <w:rFonts w:cs="Times New Roman"/>
          <w:b/>
          <w:sz w:val="28"/>
          <w:szCs w:val="28"/>
          <w:lang w:val="ru-RU"/>
        </w:rPr>
        <w:t>»</w:t>
      </w:r>
      <w:r w:rsidRPr="00437EDA">
        <w:rPr>
          <w:rFonts w:cs="Times New Roman"/>
          <w:sz w:val="28"/>
          <w:szCs w:val="28"/>
          <w:lang w:val="ru-RU"/>
        </w:rPr>
        <w:t>.</w:t>
      </w:r>
      <w:r w:rsidR="008034D4">
        <w:rPr>
          <w:rFonts w:cs="Times New Roman"/>
          <w:sz w:val="28"/>
          <w:szCs w:val="28"/>
          <w:lang w:val="ru-RU"/>
        </w:rPr>
        <w:t xml:space="preserve"> </w:t>
      </w:r>
      <w:r w:rsidR="00005FDD" w:rsidRPr="00005FDD">
        <w:rPr>
          <w:rFonts w:cs="Times New Roman"/>
          <w:sz w:val="28"/>
          <w:szCs w:val="28"/>
          <w:lang w:val="ru-RU"/>
        </w:rPr>
        <w:t xml:space="preserve">Библиотекарь предложила несколько конкурсов: «Экономические </w:t>
      </w:r>
      <w:r w:rsidR="00005FDD">
        <w:rPr>
          <w:rFonts w:cs="Times New Roman"/>
          <w:sz w:val="28"/>
          <w:szCs w:val="28"/>
          <w:lang w:val="ru-RU"/>
        </w:rPr>
        <w:t xml:space="preserve">вопросы», «Продолжи пословицу», </w:t>
      </w:r>
      <w:r w:rsidR="00005FDD" w:rsidRPr="00005FDD">
        <w:rPr>
          <w:rFonts w:cs="Times New Roman"/>
          <w:sz w:val="28"/>
          <w:szCs w:val="28"/>
          <w:lang w:val="ru-RU"/>
        </w:rPr>
        <w:t>«Логика». Вспомнили пословицы и поговорки о деньгах.</w:t>
      </w:r>
    </w:p>
    <w:p w:rsidR="00FE66BE" w:rsidRPr="00FE66BE" w:rsidRDefault="00FE66BE" w:rsidP="00FE66B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lastRenderedPageBreak/>
        <w:tab/>
      </w:r>
      <w:r w:rsidR="00A447C5">
        <w:rPr>
          <w:rFonts w:cs="Times New Roman"/>
          <w:sz w:val="28"/>
          <w:szCs w:val="28"/>
          <w:lang w:val="ru-RU"/>
        </w:rPr>
        <w:t>5 декабря прошла</w:t>
      </w:r>
      <w:r w:rsidR="00005FDD">
        <w:rPr>
          <w:rFonts w:cs="Times New Roman"/>
          <w:sz w:val="28"/>
          <w:szCs w:val="28"/>
          <w:lang w:val="ru-RU"/>
        </w:rPr>
        <w:t xml:space="preserve"> </w:t>
      </w:r>
      <w:r w:rsidR="00005FDD" w:rsidRPr="00446DCC">
        <w:rPr>
          <w:rFonts w:cs="Times New Roman"/>
          <w:i/>
          <w:sz w:val="28"/>
          <w:szCs w:val="28"/>
          <w:u w:val="single"/>
          <w:lang w:val="ru-RU"/>
        </w:rPr>
        <w:t>викторина</w:t>
      </w:r>
      <w:r w:rsidR="00005FDD">
        <w:rPr>
          <w:rFonts w:cs="Times New Roman"/>
          <w:sz w:val="28"/>
          <w:szCs w:val="28"/>
          <w:lang w:val="ru-RU"/>
        </w:rPr>
        <w:t xml:space="preserve"> «</w:t>
      </w:r>
      <w:r w:rsidR="00005FDD" w:rsidRPr="005A0554">
        <w:rPr>
          <w:rFonts w:cs="Times New Roman"/>
          <w:b/>
          <w:sz w:val="28"/>
          <w:szCs w:val="28"/>
          <w:lang w:val="ru-RU"/>
        </w:rPr>
        <w:t>Мал золотник, да дорог»</w:t>
      </w:r>
      <w:r w:rsidR="00910D0E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ab/>
      </w:r>
    </w:p>
    <w:p w:rsidR="00D51191" w:rsidRDefault="00B65D0F" w:rsidP="005F2DE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D51191" w:rsidRDefault="00B65D0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Правовое просвещение, содействие повышению правовой культуры,</w:t>
      </w:r>
    </w:p>
    <w:p w:rsidR="00D51191" w:rsidRDefault="005E0B8A" w:rsidP="005E0B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</w:t>
      </w:r>
      <w:r w:rsidR="00B65D0F">
        <w:rPr>
          <w:b/>
          <w:bCs/>
          <w:sz w:val="28"/>
          <w:szCs w:val="28"/>
        </w:rPr>
        <w:t>участие библиотек в избирательных кампаниях.</w:t>
      </w:r>
    </w:p>
    <w:p w:rsidR="00D51191" w:rsidRDefault="00D51191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E0B8A" w:rsidRDefault="008C5807" w:rsidP="005E0B8A">
      <w:pPr>
        <w:ind w:firstLine="706"/>
        <w:jc w:val="both"/>
        <w:rPr>
          <w:rFonts w:cs="Times New Roman"/>
          <w:sz w:val="28"/>
          <w:szCs w:val="28"/>
          <w:lang w:val="ru-RU"/>
        </w:rPr>
      </w:pPr>
      <w:r w:rsidRPr="00CC45F0">
        <w:rPr>
          <w:rFonts w:cs="Times New Roman"/>
          <w:sz w:val="28"/>
          <w:szCs w:val="28"/>
        </w:rPr>
        <w:t xml:space="preserve">Правовое воспитание </w:t>
      </w:r>
      <w:r w:rsidR="005E0B8A">
        <w:rPr>
          <w:rFonts w:cs="Times New Roman"/>
          <w:sz w:val="28"/>
          <w:szCs w:val="28"/>
          <w:lang w:val="ru-RU"/>
        </w:rPr>
        <w:t>напрвлено на</w:t>
      </w:r>
      <w:r w:rsidR="005E0B8A">
        <w:rPr>
          <w:rFonts w:cs="Times New Roman"/>
          <w:sz w:val="28"/>
          <w:szCs w:val="28"/>
        </w:rPr>
        <w:t xml:space="preserve"> информирование граждан в области его прав и обязанностей.</w:t>
      </w:r>
      <w:r w:rsidR="005E0B8A">
        <w:rPr>
          <w:rFonts w:cs="Times New Roman"/>
          <w:sz w:val="28"/>
          <w:szCs w:val="28"/>
          <w:lang w:val="ru-RU"/>
        </w:rPr>
        <w:t xml:space="preserve"> В предвыборный период библиотекарями было подготовлено и проведено мероприятие для молодежи.</w:t>
      </w:r>
    </w:p>
    <w:p w:rsidR="008C5807" w:rsidRDefault="005E0B8A" w:rsidP="005E0B8A">
      <w:pPr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8C5807" w:rsidRPr="00CC45F0">
        <w:rPr>
          <w:rFonts w:cs="Times New Roman"/>
          <w:sz w:val="28"/>
          <w:szCs w:val="28"/>
        </w:rPr>
        <w:t xml:space="preserve">17 января в библиотеке прошел </w:t>
      </w:r>
      <w:r w:rsidR="008C5807" w:rsidRPr="00446DCC">
        <w:rPr>
          <w:rFonts w:cs="Times New Roman"/>
          <w:i/>
          <w:sz w:val="28"/>
          <w:szCs w:val="28"/>
          <w:u w:val="single"/>
        </w:rPr>
        <w:t>час молодого избирателя</w:t>
      </w:r>
      <w:r w:rsidR="008034D4">
        <w:rPr>
          <w:rFonts w:cs="Times New Roman"/>
          <w:sz w:val="28"/>
          <w:szCs w:val="28"/>
          <w:lang w:val="ru-RU"/>
        </w:rPr>
        <w:t xml:space="preserve"> </w:t>
      </w:r>
      <w:r w:rsidR="008C5807" w:rsidRPr="005A0554">
        <w:rPr>
          <w:rFonts w:cs="Times New Roman"/>
          <w:b/>
          <w:sz w:val="28"/>
          <w:szCs w:val="28"/>
        </w:rPr>
        <w:t>«Азбука права»</w:t>
      </w:r>
      <w:r w:rsidR="008C5807" w:rsidRPr="00CC45F0">
        <w:rPr>
          <w:rFonts w:cs="Times New Roman"/>
          <w:sz w:val="28"/>
          <w:szCs w:val="28"/>
        </w:rPr>
        <w:t>. Учащиеся показали хор</w:t>
      </w:r>
      <w:r w:rsidR="008C5807">
        <w:rPr>
          <w:rFonts w:cs="Times New Roman"/>
          <w:sz w:val="28"/>
          <w:szCs w:val="28"/>
        </w:rPr>
        <w:t>ошие знания избирательного пра</w:t>
      </w:r>
      <w:r w:rsidR="008C5807" w:rsidRPr="00CC45F0">
        <w:rPr>
          <w:rFonts w:cs="Times New Roman"/>
          <w:sz w:val="28"/>
          <w:szCs w:val="28"/>
        </w:rPr>
        <w:t>ва, проявили заинтересованность к процедуре голосования, работе избирательных комиссий. Затем ребята обсудили актуальные вопросы</w:t>
      </w:r>
      <w:r w:rsidR="008C5807">
        <w:rPr>
          <w:rFonts w:cs="Times New Roman"/>
          <w:sz w:val="28"/>
          <w:szCs w:val="28"/>
        </w:rPr>
        <w:t>.</w:t>
      </w:r>
    </w:p>
    <w:p w:rsidR="005A0554" w:rsidRDefault="005A0554" w:rsidP="008C5807">
      <w:pPr>
        <w:ind w:firstLine="708"/>
        <w:jc w:val="both"/>
        <w:rPr>
          <w:rFonts w:cs="Times New Roman"/>
          <w:sz w:val="28"/>
          <w:szCs w:val="28"/>
        </w:rPr>
      </w:pPr>
    </w:p>
    <w:p w:rsidR="005A0554" w:rsidRDefault="005A0554" w:rsidP="008C5807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C5807" w:rsidRDefault="00ED057D" w:rsidP="00ED057D">
      <w:pPr>
        <w:rPr>
          <w:b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="008C5807">
        <w:rPr>
          <w:b/>
          <w:bCs/>
          <w:sz w:val="28"/>
          <w:szCs w:val="28"/>
          <w:lang w:val="ru-RU"/>
        </w:rPr>
        <w:t>Работа в помощь реализации Закона Краснодарского края № 1539-КЗ.</w:t>
      </w:r>
    </w:p>
    <w:p w:rsidR="00446DCC" w:rsidRDefault="00446DCC" w:rsidP="008C5807">
      <w:pPr>
        <w:ind w:firstLine="708"/>
        <w:jc w:val="center"/>
        <w:rPr>
          <w:b/>
          <w:bCs/>
          <w:sz w:val="28"/>
          <w:szCs w:val="28"/>
          <w:lang w:val="ru-RU"/>
        </w:rPr>
      </w:pPr>
    </w:p>
    <w:p w:rsidR="008C5807" w:rsidRPr="000063C5" w:rsidRDefault="003556CD" w:rsidP="00A76E27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Нашу библиотеку посещают подростки состоящие на разных видах учета. С такими подростками ведется индивидуальная работа. Приглашаем принимать участие в жизни библиотеки. </w:t>
      </w:r>
      <w:r w:rsidR="00A76E27">
        <w:rPr>
          <w:rFonts w:cs="Times New Roman"/>
          <w:sz w:val="28"/>
          <w:szCs w:val="28"/>
          <w:lang w:val="ru-RU"/>
        </w:rPr>
        <w:t>Работники библиотеки учавствуют в р</w:t>
      </w:r>
      <w:r w:rsidR="004C42BE">
        <w:rPr>
          <w:rFonts w:cs="Times New Roman"/>
          <w:sz w:val="28"/>
          <w:szCs w:val="28"/>
          <w:lang w:val="ru-RU"/>
        </w:rPr>
        <w:t>ейдавых мероприятиях, комиссиях, советах профилактики.</w:t>
      </w:r>
    </w:p>
    <w:p w:rsidR="008C5807" w:rsidRPr="00CC45F0" w:rsidRDefault="008C5807" w:rsidP="008C580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 сентября провели </w:t>
      </w:r>
      <w:r w:rsidRPr="00446DCC">
        <w:rPr>
          <w:rFonts w:cs="Times New Roman"/>
          <w:sz w:val="28"/>
          <w:szCs w:val="28"/>
          <w:u w:val="single"/>
        </w:rPr>
        <w:t>круглый стол</w:t>
      </w:r>
      <w:r w:rsidR="00446DCC">
        <w:rPr>
          <w:rFonts w:cs="Times New Roman"/>
          <w:b/>
          <w:sz w:val="28"/>
          <w:szCs w:val="28"/>
          <w:lang w:val="ru-RU"/>
        </w:rPr>
        <w:t xml:space="preserve"> </w:t>
      </w:r>
      <w:r w:rsidRPr="005A0554">
        <w:rPr>
          <w:rFonts w:cs="Times New Roman"/>
          <w:b/>
          <w:sz w:val="28"/>
          <w:szCs w:val="28"/>
        </w:rPr>
        <w:t>«Детский закон»</w:t>
      </w:r>
      <w:r>
        <w:rPr>
          <w:rFonts w:cs="Times New Roman"/>
          <w:sz w:val="28"/>
          <w:szCs w:val="28"/>
        </w:rPr>
        <w:t>. Это мероприятие было направлено на юношескую аудиторию с целью ознакомления с нормами законодательства, что должно максимально снизить риск попадания подростков в криминагенные жизненые ситуации.</w:t>
      </w:r>
    </w:p>
    <w:p w:rsidR="00D51191" w:rsidRPr="008C5807" w:rsidRDefault="00D51191" w:rsidP="008C5807">
      <w:pPr>
        <w:pStyle w:val="Standard"/>
        <w:jc w:val="both"/>
        <w:rPr>
          <w:bCs/>
          <w:sz w:val="28"/>
          <w:szCs w:val="28"/>
        </w:rPr>
      </w:pPr>
    </w:p>
    <w:p w:rsidR="00D51191" w:rsidRDefault="00B65D0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Библиотека и местное самоуправление. Вопросы взаимодействия.</w:t>
      </w:r>
    </w:p>
    <w:p w:rsidR="00330E50" w:rsidRDefault="00330E5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30E50" w:rsidRDefault="00622802" w:rsidP="00330E50">
      <w:pPr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Ежегодно 21 апреля начиная с 2013 года в России празнуется день местного самоуправления. </w:t>
      </w:r>
      <w:r w:rsidR="00330E50">
        <w:rPr>
          <w:rFonts w:cs="Times New Roman"/>
          <w:sz w:val="28"/>
          <w:szCs w:val="28"/>
        </w:rPr>
        <w:t>Библиотека тесно взаимодействует с администрац</w:t>
      </w:r>
      <w:r w:rsidR="004C42BE">
        <w:rPr>
          <w:rFonts w:cs="Times New Roman"/>
          <w:sz w:val="28"/>
          <w:szCs w:val="28"/>
        </w:rPr>
        <w:t>ией поселения, советом молодежи и светом ветеранов Раздольнен</w:t>
      </w:r>
      <w:r w:rsidR="00AB60BD">
        <w:rPr>
          <w:rFonts w:cs="Times New Roman"/>
          <w:sz w:val="28"/>
          <w:szCs w:val="28"/>
          <w:lang w:val="ru-RU"/>
        </w:rPr>
        <w:t xml:space="preserve">ского сельского поселения. </w:t>
      </w:r>
      <w:r w:rsidR="00330E50">
        <w:rPr>
          <w:rFonts w:cs="Times New Roman"/>
          <w:sz w:val="28"/>
          <w:szCs w:val="28"/>
        </w:rPr>
        <w:t xml:space="preserve">Все вопросы решаются совместно. Приглашаем на свои мероприятия </w:t>
      </w:r>
      <w:r w:rsidR="00AB60BD">
        <w:rPr>
          <w:rFonts w:cs="Times New Roman"/>
          <w:sz w:val="28"/>
          <w:szCs w:val="28"/>
        </w:rPr>
        <w:t>главу поселения, председателя советов ветеранов.</w:t>
      </w:r>
    </w:p>
    <w:p w:rsidR="00AB60BD" w:rsidRDefault="00AB60BD" w:rsidP="00330E50">
      <w:pPr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Коллектив библиотеки активно участвует в краевых и районных мероприятиях: «День города», «Свеча памяти», «День народнеого единства», «Ночь искусств», «День станицы», «День Победы».</w:t>
      </w:r>
    </w:p>
    <w:p w:rsidR="00AB60BD" w:rsidRDefault="003E1F20" w:rsidP="00330E50">
      <w:pPr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Библиотекари МБУК РСП КР «Раздольненская сельская библиотека» принимали участие в фестивалях. Проводимых в историческом комплексе в станице Атамань</w:t>
      </w:r>
      <w:r w:rsidR="000365B3">
        <w:rPr>
          <w:rFonts w:cs="Times New Roman"/>
          <w:sz w:val="28"/>
          <w:szCs w:val="28"/>
          <w:lang w:val="ru-RU"/>
        </w:rPr>
        <w:t>, где проводили экскурсии в хате писаря.</w:t>
      </w:r>
    </w:p>
    <w:p w:rsidR="00330E50" w:rsidRDefault="00330E50" w:rsidP="00AB60BD">
      <w:pPr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постоянно действующей </w:t>
      </w:r>
      <w:r w:rsidRPr="00446DCC">
        <w:rPr>
          <w:rFonts w:cs="Times New Roman"/>
          <w:i/>
          <w:sz w:val="28"/>
          <w:szCs w:val="28"/>
          <w:u w:val="single"/>
        </w:rPr>
        <w:t>выставке</w:t>
      </w:r>
      <w:r w:rsidR="008034D4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Pr="005A0554">
        <w:rPr>
          <w:rFonts w:cs="Times New Roman"/>
          <w:b/>
          <w:sz w:val="28"/>
          <w:szCs w:val="28"/>
        </w:rPr>
        <w:t>«Местное самоуправление»</w:t>
      </w:r>
      <w:r>
        <w:rPr>
          <w:rFonts w:cs="Times New Roman"/>
          <w:sz w:val="28"/>
          <w:szCs w:val="28"/>
        </w:rPr>
        <w:t xml:space="preserve"> регулярно выставляем новые материалы, поступающие из администрации сельского поселения.</w:t>
      </w:r>
    </w:p>
    <w:p w:rsidR="00446DCC" w:rsidRPr="00ED057D" w:rsidRDefault="000365B3" w:rsidP="00ED057D">
      <w:pPr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30 января состоялась</w:t>
      </w:r>
      <w:r w:rsidR="00330E50" w:rsidRPr="00437EDA">
        <w:rPr>
          <w:rFonts w:cs="Times New Roman"/>
          <w:sz w:val="28"/>
          <w:szCs w:val="28"/>
        </w:rPr>
        <w:t xml:space="preserve"> </w:t>
      </w:r>
      <w:r w:rsidR="00330E50" w:rsidRPr="00446DCC">
        <w:rPr>
          <w:rFonts w:cs="Times New Roman"/>
          <w:i/>
          <w:sz w:val="28"/>
          <w:szCs w:val="28"/>
          <w:u w:val="single"/>
        </w:rPr>
        <w:t>встреча</w:t>
      </w:r>
      <w:r w:rsidR="00446DCC">
        <w:rPr>
          <w:rFonts w:cs="Times New Roman"/>
          <w:sz w:val="28"/>
          <w:szCs w:val="28"/>
          <w:u w:val="single"/>
        </w:rPr>
        <w:t xml:space="preserve"> </w:t>
      </w:r>
      <w:r w:rsidRPr="005A0554">
        <w:rPr>
          <w:rFonts w:cs="Times New Roman"/>
          <w:b/>
          <w:sz w:val="28"/>
          <w:szCs w:val="28"/>
        </w:rPr>
        <w:t>«</w:t>
      </w:r>
      <w:r w:rsidRPr="005A0554">
        <w:rPr>
          <w:rFonts w:cs="Times New Roman"/>
          <w:b/>
          <w:sz w:val="28"/>
          <w:szCs w:val="28"/>
          <w:lang w:val="ru-RU"/>
        </w:rPr>
        <w:t>ТОС: обсуждать, решать, помогать»</w:t>
      </w:r>
      <w:r w:rsidRPr="00437EDA">
        <w:rPr>
          <w:rFonts w:cs="Times New Roman"/>
          <w:sz w:val="28"/>
          <w:szCs w:val="28"/>
        </w:rPr>
        <w:t xml:space="preserve"> </w:t>
      </w:r>
      <w:r w:rsidR="00330E50" w:rsidRPr="00446DCC">
        <w:rPr>
          <w:rFonts w:cs="Times New Roman"/>
          <w:sz w:val="28"/>
          <w:szCs w:val="28"/>
        </w:rPr>
        <w:t xml:space="preserve">с представителем ТОС, </w:t>
      </w:r>
      <w:r w:rsidR="00330E50" w:rsidRPr="00437EDA">
        <w:rPr>
          <w:rFonts w:cs="Times New Roman"/>
          <w:sz w:val="28"/>
          <w:szCs w:val="28"/>
        </w:rPr>
        <w:t xml:space="preserve">депутатом Совета Раздольненского сельского поселения </w:t>
      </w:r>
      <w:r w:rsidR="00005FDD">
        <w:rPr>
          <w:rFonts w:cs="Times New Roman"/>
          <w:sz w:val="28"/>
          <w:szCs w:val="28"/>
          <w:lang w:val="ru-RU"/>
        </w:rPr>
        <w:t>Вялых П.А</w:t>
      </w:r>
      <w:r w:rsidR="00C06495" w:rsidRPr="00437EDA">
        <w:rPr>
          <w:rFonts w:cs="Times New Roman"/>
          <w:sz w:val="28"/>
          <w:szCs w:val="28"/>
        </w:rPr>
        <w:t xml:space="preserve">. </w:t>
      </w:r>
      <w:r w:rsidR="00005FDD">
        <w:rPr>
          <w:rFonts w:cs="Times New Roman"/>
          <w:sz w:val="28"/>
          <w:szCs w:val="28"/>
          <w:lang w:val="ru-RU"/>
        </w:rPr>
        <w:t>Он</w:t>
      </w:r>
      <w:r w:rsidR="00005FDD">
        <w:rPr>
          <w:rFonts w:cs="Times New Roman"/>
          <w:sz w:val="28"/>
          <w:szCs w:val="28"/>
        </w:rPr>
        <w:t xml:space="preserve"> рассказал</w:t>
      </w:r>
      <w:r w:rsidR="00C06495" w:rsidRPr="00437EDA">
        <w:rPr>
          <w:rFonts w:cs="Times New Roman"/>
          <w:sz w:val="28"/>
          <w:szCs w:val="28"/>
        </w:rPr>
        <w:t xml:space="preserve"> о </w:t>
      </w:r>
      <w:r w:rsidR="00330E50" w:rsidRPr="00437EDA">
        <w:rPr>
          <w:rFonts w:cs="Times New Roman"/>
          <w:sz w:val="28"/>
          <w:szCs w:val="28"/>
        </w:rPr>
        <w:t>работе</w:t>
      </w:r>
      <w:r w:rsidR="00C06495" w:rsidRPr="00437EDA">
        <w:rPr>
          <w:rFonts w:cs="Times New Roman"/>
          <w:sz w:val="28"/>
          <w:szCs w:val="28"/>
          <w:lang w:val="ru-RU"/>
        </w:rPr>
        <w:t xml:space="preserve"> депутатов поселения</w:t>
      </w:r>
      <w:r w:rsidR="001750CB">
        <w:rPr>
          <w:rFonts w:cs="Times New Roman"/>
          <w:sz w:val="28"/>
          <w:szCs w:val="28"/>
        </w:rPr>
        <w:t>, о решениях и</w:t>
      </w:r>
      <w:r w:rsidR="00330E50" w:rsidRPr="00437EDA">
        <w:rPr>
          <w:rFonts w:cs="Times New Roman"/>
          <w:sz w:val="28"/>
          <w:szCs w:val="28"/>
        </w:rPr>
        <w:t xml:space="preserve">мероприятиях проводимых администрацией поселения. </w:t>
      </w:r>
      <w:r w:rsidR="00005FDD">
        <w:rPr>
          <w:rFonts w:cs="Times New Roman"/>
          <w:sz w:val="28"/>
          <w:szCs w:val="28"/>
          <w:lang w:val="ru-RU"/>
        </w:rPr>
        <w:t xml:space="preserve">О том, что сделано и </w:t>
      </w:r>
      <w:r w:rsidR="00005FDD">
        <w:rPr>
          <w:rFonts w:cs="Times New Roman"/>
          <w:sz w:val="28"/>
          <w:szCs w:val="28"/>
          <w:lang w:val="ru-RU"/>
        </w:rPr>
        <w:lastRenderedPageBreak/>
        <w:t>что планируется сделать в станице по расходованию бюджета, о хозяйственной деятельности поселения.</w:t>
      </w:r>
      <w:r w:rsidR="00ED057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библиотеке периодически пополняется папка «</w:t>
      </w:r>
      <w:r w:rsidR="001750CB">
        <w:rPr>
          <w:rFonts w:cs="Times New Roman"/>
          <w:sz w:val="28"/>
          <w:szCs w:val="28"/>
          <w:lang w:val="ru-RU"/>
        </w:rPr>
        <w:t>Местное саиоуправление».</w:t>
      </w:r>
    </w:p>
    <w:p w:rsidR="00446DCC" w:rsidRDefault="00446DCC" w:rsidP="00446DCC">
      <w:pPr>
        <w:pStyle w:val="Standard"/>
        <w:jc w:val="center"/>
        <w:rPr>
          <w:rFonts w:cs="Times New Roman"/>
          <w:sz w:val="28"/>
          <w:szCs w:val="28"/>
        </w:rPr>
      </w:pPr>
    </w:p>
    <w:p w:rsidR="00330E50" w:rsidRPr="00330E50" w:rsidRDefault="00330E50" w:rsidP="00446DCC">
      <w:pPr>
        <w:pStyle w:val="Standard"/>
        <w:jc w:val="center"/>
        <w:rPr>
          <w:b/>
          <w:sz w:val="28"/>
          <w:szCs w:val="28"/>
        </w:rPr>
      </w:pPr>
      <w:r w:rsidRPr="00330E50">
        <w:rPr>
          <w:b/>
          <w:sz w:val="28"/>
          <w:szCs w:val="28"/>
        </w:rPr>
        <w:t>Содействие формированию культуры межнационального общения, толерантного отношения к народам различных национальностей, противодействие экстремизму.</w:t>
      </w:r>
    </w:p>
    <w:p w:rsidR="00D51191" w:rsidRPr="00330E50" w:rsidRDefault="00D51191" w:rsidP="00446DCC">
      <w:pPr>
        <w:pStyle w:val="Standard"/>
        <w:jc w:val="center"/>
        <w:rPr>
          <w:sz w:val="28"/>
          <w:szCs w:val="28"/>
        </w:rPr>
      </w:pPr>
    </w:p>
    <w:p w:rsidR="00410115" w:rsidRDefault="00622802" w:rsidP="00330E5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Задачи библиотек данного направления способствовать формированию дружественных, гуманистических межнациональных отношений по средству книг. </w:t>
      </w:r>
      <w:r w:rsidR="00234BD7" w:rsidRPr="00234BD7">
        <w:rPr>
          <w:rFonts w:cs="Times New Roman"/>
          <w:sz w:val="28"/>
          <w:szCs w:val="28"/>
          <w:lang w:val="ru-RU"/>
        </w:rPr>
        <w:t>В настоящее время признана первостепенная роль культуры для возрождения и сохранения культурно-нравственных ценностей, укрепления духовного единства многонационального народа Российской Федерации.</w:t>
      </w:r>
    </w:p>
    <w:p w:rsidR="00410115" w:rsidRDefault="00234BD7" w:rsidP="00330E5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2 ноября в читально</w:t>
      </w:r>
      <w:r w:rsidR="005A0554">
        <w:rPr>
          <w:rFonts w:cs="Times New Roman"/>
          <w:sz w:val="28"/>
          <w:szCs w:val="28"/>
          <w:lang w:val="ru-RU"/>
        </w:rPr>
        <w:t>м</w:t>
      </w:r>
      <w:r>
        <w:rPr>
          <w:rFonts w:cs="Times New Roman"/>
          <w:sz w:val="28"/>
          <w:szCs w:val="28"/>
          <w:lang w:val="ru-RU"/>
        </w:rPr>
        <w:t xml:space="preserve"> зале библиотеки прошла </w:t>
      </w:r>
      <w:r w:rsidRPr="00446DCC">
        <w:rPr>
          <w:rFonts w:cs="Times New Roman"/>
          <w:i/>
          <w:sz w:val="28"/>
          <w:szCs w:val="28"/>
          <w:u w:val="single"/>
          <w:lang w:val="ru-RU"/>
        </w:rPr>
        <w:t>беседа</w:t>
      </w:r>
      <w:r w:rsidR="008034D4" w:rsidRPr="00446DCC"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Pr="005A0554">
        <w:rPr>
          <w:rFonts w:cs="Times New Roman"/>
          <w:b/>
          <w:sz w:val="28"/>
          <w:szCs w:val="28"/>
          <w:lang w:val="ru-RU"/>
        </w:rPr>
        <w:t>«</w:t>
      </w:r>
      <w:r w:rsidR="00AB554A" w:rsidRPr="005A0554">
        <w:rPr>
          <w:rFonts w:cs="Times New Roman"/>
          <w:b/>
          <w:sz w:val="28"/>
          <w:szCs w:val="28"/>
          <w:lang w:val="ru-RU"/>
        </w:rPr>
        <w:t>Все едины – все равны</w:t>
      </w:r>
      <w:r w:rsidRPr="005A0554">
        <w:rPr>
          <w:rFonts w:cs="Times New Roman"/>
          <w:b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>. Цель мероприятия</w:t>
      </w:r>
      <w:r w:rsidR="001750CB">
        <w:rPr>
          <w:rFonts w:cs="Times New Roman"/>
          <w:sz w:val="28"/>
          <w:szCs w:val="28"/>
          <w:lang w:val="ru-RU"/>
        </w:rPr>
        <w:t xml:space="preserve"> -</w:t>
      </w:r>
      <w:r>
        <w:rPr>
          <w:rFonts w:cs="Times New Roman"/>
          <w:sz w:val="28"/>
          <w:szCs w:val="28"/>
          <w:lang w:val="ru-RU"/>
        </w:rPr>
        <w:t xml:space="preserve"> познакомить ребят</w:t>
      </w:r>
      <w:r w:rsidR="00AB554A">
        <w:rPr>
          <w:rFonts w:cs="Times New Roman"/>
          <w:sz w:val="28"/>
          <w:szCs w:val="28"/>
          <w:lang w:val="ru-RU"/>
        </w:rPr>
        <w:t xml:space="preserve"> с</w:t>
      </w:r>
      <w:r w:rsidR="001750CB">
        <w:rPr>
          <w:rFonts w:cs="Times New Roman"/>
          <w:sz w:val="28"/>
          <w:szCs w:val="28"/>
          <w:lang w:val="ru-RU"/>
        </w:rPr>
        <w:t xml:space="preserve"> понятием толерантность, определить</w:t>
      </w:r>
      <w:r w:rsidR="00AB554A">
        <w:rPr>
          <w:rFonts w:cs="Times New Roman"/>
          <w:sz w:val="28"/>
          <w:szCs w:val="28"/>
          <w:lang w:val="ru-RU"/>
        </w:rPr>
        <w:t xml:space="preserve"> основные черты толерантной личности, сформировать правильное представление о толерантном поведении: уважение друг к другу, к обычаям, традициям и культуре разных народов.</w:t>
      </w:r>
    </w:p>
    <w:p w:rsidR="00AB554A" w:rsidRDefault="00330E50" w:rsidP="00AB554A">
      <w:pPr>
        <w:jc w:val="both"/>
        <w:rPr>
          <w:rFonts w:cs="Times New Roman"/>
          <w:sz w:val="28"/>
          <w:szCs w:val="28"/>
          <w:lang w:val="ru-RU"/>
        </w:rPr>
      </w:pPr>
      <w:r w:rsidRPr="00437EDA">
        <w:rPr>
          <w:rFonts w:cs="Times New Roman"/>
          <w:sz w:val="28"/>
          <w:szCs w:val="28"/>
        </w:rPr>
        <w:tab/>
      </w:r>
      <w:r w:rsidR="00AB554A">
        <w:rPr>
          <w:rFonts w:cs="Times New Roman"/>
          <w:sz w:val="28"/>
          <w:szCs w:val="28"/>
          <w:lang w:val="ru-RU"/>
        </w:rPr>
        <w:t>В библи</w:t>
      </w:r>
      <w:r w:rsidR="001750CB">
        <w:rPr>
          <w:rFonts w:cs="Times New Roman"/>
          <w:sz w:val="28"/>
          <w:szCs w:val="28"/>
          <w:lang w:val="ru-RU"/>
        </w:rPr>
        <w:t>отеке так же ведется работа по противодействию экстремизму и терроризму. Ежедневно ведется контроль за</w:t>
      </w:r>
      <w:r w:rsidR="00AB554A">
        <w:rPr>
          <w:rFonts w:cs="Times New Roman"/>
          <w:sz w:val="28"/>
          <w:szCs w:val="28"/>
          <w:lang w:val="ru-RU"/>
        </w:rPr>
        <w:t xml:space="preserve"> списком экстремистской </w:t>
      </w:r>
      <w:r w:rsidR="009B0933">
        <w:rPr>
          <w:rFonts w:cs="Times New Roman"/>
          <w:sz w:val="28"/>
          <w:szCs w:val="28"/>
          <w:lang w:val="ru-RU"/>
        </w:rPr>
        <w:t xml:space="preserve">литературы. Оформлена </w:t>
      </w:r>
      <w:r w:rsidR="009B0933" w:rsidRPr="00446DCC">
        <w:rPr>
          <w:rFonts w:cs="Times New Roman"/>
          <w:i/>
          <w:sz w:val="28"/>
          <w:szCs w:val="28"/>
          <w:u w:val="single"/>
          <w:lang w:val="ru-RU"/>
        </w:rPr>
        <w:t>выставка</w:t>
      </w:r>
      <w:r w:rsidR="008034D4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9B0933" w:rsidRPr="005A0554">
        <w:rPr>
          <w:rFonts w:cs="Times New Roman"/>
          <w:b/>
          <w:sz w:val="28"/>
          <w:szCs w:val="28"/>
          <w:lang w:val="ru-RU"/>
        </w:rPr>
        <w:t>«Россия против террора»</w:t>
      </w:r>
      <w:r w:rsidR="009B0933">
        <w:rPr>
          <w:rFonts w:cs="Times New Roman"/>
          <w:sz w:val="28"/>
          <w:szCs w:val="28"/>
          <w:lang w:val="ru-RU"/>
        </w:rPr>
        <w:t xml:space="preserve">. Ежегодно 1 сентября отмечается день памяти и скорби </w:t>
      </w:r>
      <w:r w:rsidR="002E2C14">
        <w:rPr>
          <w:rFonts w:cs="Times New Roman"/>
          <w:sz w:val="28"/>
          <w:szCs w:val="28"/>
          <w:lang w:val="ru-RU"/>
        </w:rPr>
        <w:t xml:space="preserve">посвященый трагедии в Беслане. </w:t>
      </w:r>
    </w:p>
    <w:p w:rsidR="00165CFC" w:rsidRPr="001750CB" w:rsidRDefault="00165CFC" w:rsidP="00165CFC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 сентября мы провели </w:t>
      </w:r>
      <w:r w:rsidRPr="00446DCC">
        <w:rPr>
          <w:rFonts w:cs="Times New Roman"/>
          <w:i/>
          <w:sz w:val="28"/>
          <w:szCs w:val="28"/>
          <w:u w:val="single"/>
        </w:rPr>
        <w:t>бесед</w:t>
      </w:r>
      <w:r w:rsidRPr="00446DCC">
        <w:rPr>
          <w:rFonts w:cs="Times New Roman"/>
          <w:i/>
          <w:sz w:val="28"/>
          <w:szCs w:val="28"/>
          <w:u w:val="single"/>
          <w:lang w:val="ru-RU"/>
        </w:rPr>
        <w:t>у</w:t>
      </w:r>
      <w:r w:rsidR="008034D4" w:rsidRPr="00446DCC"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Pr="005A0554">
        <w:rPr>
          <w:rFonts w:cs="Times New Roman"/>
          <w:b/>
          <w:sz w:val="28"/>
          <w:szCs w:val="28"/>
        </w:rPr>
        <w:t>«Эхо Бесланской печали»</w:t>
      </w:r>
      <w:r>
        <w:rPr>
          <w:rFonts w:cs="Times New Roman"/>
          <w:sz w:val="28"/>
          <w:szCs w:val="28"/>
        </w:rPr>
        <w:t>, посвященная памяти жертвам Бесланской трагедии</w:t>
      </w:r>
      <w:r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</w:rPr>
        <w:t xml:space="preserve">Мероприятие началось с минуты молчания. Детям рассказали о той страшной трагедии и зачитали воспоминания тех, кто все это пережил. Показали презентацию в сопровождении песен о Беслане. Учащимся так же напомнили о том, как вести себя при </w:t>
      </w:r>
      <w:r w:rsidR="001750CB">
        <w:rPr>
          <w:rFonts w:cs="Times New Roman"/>
          <w:sz w:val="28"/>
          <w:szCs w:val="28"/>
          <w:lang w:val="ru-RU"/>
        </w:rPr>
        <w:t>чрезвычайной ситуации.</w:t>
      </w:r>
    </w:p>
    <w:p w:rsidR="008D07F6" w:rsidRPr="008D07F6" w:rsidRDefault="00165CFC" w:rsidP="008D07F6">
      <w:pPr>
        <w:pStyle w:val="af3"/>
        <w:ind w:firstLine="706"/>
        <w:jc w:val="both"/>
        <w:rPr>
          <w:rFonts w:ascii="Times New Roman" w:hAnsi="Times New Roman"/>
          <w:sz w:val="28"/>
          <w:szCs w:val="28"/>
        </w:rPr>
      </w:pPr>
      <w:r w:rsidRPr="008D07F6">
        <w:rPr>
          <w:rFonts w:ascii="Times New Roman" w:hAnsi="Times New Roman"/>
          <w:sz w:val="28"/>
          <w:szCs w:val="28"/>
        </w:rPr>
        <w:t xml:space="preserve">11 декабря в России отмечается День памяти погибших в Чечне. В этот день библиотека провела </w:t>
      </w:r>
      <w:r w:rsidRPr="008D07F6">
        <w:rPr>
          <w:rFonts w:ascii="Times New Roman" w:hAnsi="Times New Roman"/>
          <w:i/>
          <w:sz w:val="28"/>
          <w:szCs w:val="28"/>
          <w:u w:val="single"/>
        </w:rPr>
        <w:t>конференцию</w:t>
      </w:r>
      <w:r w:rsidR="00FE796E" w:rsidRPr="008D07F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D07F6">
        <w:rPr>
          <w:rFonts w:ascii="Times New Roman" w:hAnsi="Times New Roman"/>
          <w:b/>
          <w:sz w:val="28"/>
          <w:szCs w:val="28"/>
        </w:rPr>
        <w:t>«День без выстрела»</w:t>
      </w:r>
      <w:r w:rsidRPr="008D07F6">
        <w:rPr>
          <w:rFonts w:ascii="Times New Roman" w:hAnsi="Times New Roman"/>
          <w:sz w:val="28"/>
          <w:szCs w:val="28"/>
        </w:rPr>
        <w:t>.</w:t>
      </w:r>
      <w:r w:rsidR="008034D4" w:rsidRPr="008D07F6">
        <w:rPr>
          <w:rFonts w:ascii="Times New Roman" w:hAnsi="Times New Roman"/>
          <w:sz w:val="28"/>
          <w:szCs w:val="28"/>
        </w:rPr>
        <w:t xml:space="preserve"> </w:t>
      </w:r>
      <w:r w:rsidR="001750CB" w:rsidRPr="008D07F6">
        <w:rPr>
          <w:rFonts w:ascii="Times New Roman" w:hAnsi="Times New Roman"/>
          <w:sz w:val="28"/>
          <w:szCs w:val="28"/>
        </w:rPr>
        <w:t xml:space="preserve">В начале прошла </w:t>
      </w:r>
      <w:r w:rsidRPr="008D07F6">
        <w:rPr>
          <w:rFonts w:ascii="Times New Roman" w:hAnsi="Times New Roman"/>
          <w:sz w:val="28"/>
          <w:szCs w:val="28"/>
        </w:rPr>
        <w:t>ми</w:t>
      </w:r>
      <w:r w:rsidR="001750CB" w:rsidRPr="008D07F6">
        <w:rPr>
          <w:rFonts w:ascii="Times New Roman" w:hAnsi="Times New Roman"/>
          <w:sz w:val="28"/>
          <w:szCs w:val="28"/>
        </w:rPr>
        <w:t>нута молчания. Дети пели</w:t>
      </w:r>
      <w:r w:rsidRPr="008D07F6">
        <w:rPr>
          <w:rFonts w:ascii="Times New Roman" w:hAnsi="Times New Roman"/>
          <w:sz w:val="28"/>
          <w:szCs w:val="28"/>
        </w:rPr>
        <w:t xml:space="preserve"> песни о войне. </w:t>
      </w:r>
      <w:r w:rsidR="001750CB" w:rsidRPr="008D07F6">
        <w:rPr>
          <w:rFonts w:ascii="Times New Roman" w:hAnsi="Times New Roman"/>
          <w:sz w:val="28"/>
          <w:szCs w:val="28"/>
        </w:rPr>
        <w:t xml:space="preserve">Мероприятие сопровождалось паказом </w:t>
      </w:r>
      <w:r w:rsidR="008D07F6">
        <w:rPr>
          <w:rFonts w:ascii="Times New Roman" w:hAnsi="Times New Roman"/>
          <w:sz w:val="28"/>
          <w:szCs w:val="28"/>
        </w:rPr>
        <w:t>антитерорристическими видео роликами.</w:t>
      </w:r>
      <w:r w:rsidR="008D07F6" w:rsidRPr="008D07F6">
        <w:rPr>
          <w:rFonts w:ascii="Times New Roman" w:hAnsi="Times New Roman"/>
          <w:sz w:val="28"/>
          <w:szCs w:val="28"/>
        </w:rPr>
        <w:t xml:space="preserve"> После просмотра состоялось обсуждения на тему терроризма. Всем присутствующим раздали памятки о действии при ситуациях террористической угрозы. </w:t>
      </w:r>
    </w:p>
    <w:p w:rsidR="008D07F6" w:rsidRDefault="008D07F6" w:rsidP="00165CFC">
      <w:pPr>
        <w:ind w:firstLine="706"/>
        <w:jc w:val="both"/>
        <w:rPr>
          <w:sz w:val="28"/>
          <w:szCs w:val="28"/>
          <w:lang w:val="ru-RU"/>
        </w:rPr>
      </w:pPr>
    </w:p>
    <w:p w:rsidR="00165CFC" w:rsidRPr="00165CFC" w:rsidRDefault="00165CFC" w:rsidP="00165CFC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D51191" w:rsidRDefault="00B65D0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Духовность. Нравственность. Милосердие.</w:t>
      </w:r>
    </w:p>
    <w:p w:rsidR="00D51191" w:rsidRDefault="00D51191">
      <w:pPr>
        <w:pStyle w:val="Standard"/>
        <w:jc w:val="center"/>
        <w:rPr>
          <w:bCs/>
          <w:sz w:val="28"/>
          <w:szCs w:val="28"/>
          <w:lang w:val="ru-RU"/>
        </w:rPr>
      </w:pPr>
    </w:p>
    <w:p w:rsidR="00330E50" w:rsidRDefault="00B65D0F" w:rsidP="00330E50">
      <w:pPr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  <w:lang w:val="ru-RU"/>
        </w:rPr>
        <w:tab/>
      </w:r>
      <w:r w:rsidR="00AB1D83">
        <w:rPr>
          <w:bCs/>
          <w:sz w:val="28"/>
          <w:szCs w:val="28"/>
          <w:lang w:val="ru-RU"/>
        </w:rPr>
        <w:t xml:space="preserve">Возраждение духовной и нравственной культуры, сохранение наследия прошлого, развитие национального самосознания – в этом направлении активно работает наша библиотека. </w:t>
      </w:r>
      <w:r w:rsidR="008D07F6">
        <w:rPr>
          <w:rFonts w:cs="Times New Roman"/>
          <w:sz w:val="28"/>
          <w:szCs w:val="28"/>
        </w:rPr>
        <w:t>В</w:t>
      </w:r>
      <w:r w:rsidR="008D07F6">
        <w:rPr>
          <w:rFonts w:cs="Times New Roman"/>
          <w:sz w:val="28"/>
          <w:szCs w:val="28"/>
          <w:lang w:val="ru-RU"/>
        </w:rPr>
        <w:t xml:space="preserve"> 2017 году провели мероприятия</w:t>
      </w:r>
      <w:r w:rsidR="00330E50">
        <w:rPr>
          <w:rFonts w:cs="Times New Roman"/>
          <w:sz w:val="28"/>
          <w:szCs w:val="28"/>
        </w:rPr>
        <w:t>:</w:t>
      </w:r>
    </w:p>
    <w:p w:rsidR="00AC22F8" w:rsidRDefault="00AC22F8" w:rsidP="00AC22F8">
      <w:pPr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8 июля</w:t>
      </w:r>
      <w:r w:rsidR="008D07F6">
        <w:rPr>
          <w:rFonts w:cs="Times New Roman"/>
          <w:sz w:val="28"/>
          <w:szCs w:val="28"/>
        </w:rPr>
        <w:t xml:space="preserve"> в читальном зале библиотеки прошел </w:t>
      </w:r>
      <w:r w:rsidR="008D07F6" w:rsidRPr="00AC22F8">
        <w:rPr>
          <w:rFonts w:cs="Times New Roman"/>
          <w:i/>
          <w:sz w:val="28"/>
          <w:szCs w:val="28"/>
          <w:u w:val="single"/>
        </w:rPr>
        <w:t>час православия</w:t>
      </w:r>
      <w:r w:rsidR="008D07F6">
        <w:rPr>
          <w:rFonts w:cs="Times New Roman"/>
          <w:sz w:val="28"/>
          <w:szCs w:val="28"/>
        </w:rPr>
        <w:t xml:space="preserve"> </w:t>
      </w:r>
      <w:r w:rsidR="008D07F6" w:rsidRPr="00AC22F8">
        <w:rPr>
          <w:rFonts w:cs="Times New Roman"/>
          <w:b/>
          <w:sz w:val="28"/>
          <w:szCs w:val="28"/>
        </w:rPr>
        <w:t>«Где любовь и свет, там и горя нет»</w:t>
      </w:r>
      <w:r>
        <w:rPr>
          <w:rFonts w:cs="Times New Roman"/>
          <w:sz w:val="28"/>
          <w:szCs w:val="28"/>
          <w:lang w:val="ru-RU"/>
        </w:rPr>
        <w:t>,</w:t>
      </w:r>
      <w:r w:rsidR="008D07F6" w:rsidRPr="00AC22F8">
        <w:rPr>
          <w:rFonts w:cs="Times New Roman"/>
          <w:sz w:val="28"/>
          <w:szCs w:val="28"/>
        </w:rPr>
        <w:t xml:space="preserve"> </w:t>
      </w:r>
      <w:r w:rsidR="008D07F6">
        <w:rPr>
          <w:rFonts w:cs="Times New Roman"/>
          <w:sz w:val="28"/>
          <w:szCs w:val="28"/>
        </w:rPr>
        <w:t xml:space="preserve">посвященный </w:t>
      </w:r>
      <w:r>
        <w:rPr>
          <w:rFonts w:cs="Times New Roman"/>
          <w:sz w:val="28"/>
          <w:szCs w:val="28"/>
        </w:rPr>
        <w:t>Д</w:t>
      </w:r>
      <w:r w:rsidR="008D07F6">
        <w:rPr>
          <w:rFonts w:cs="Times New Roman"/>
          <w:sz w:val="28"/>
          <w:szCs w:val="28"/>
        </w:rPr>
        <w:t>ню семьи, любви и верности</w:t>
      </w:r>
      <w:r>
        <w:rPr>
          <w:rFonts w:cs="Times New Roman"/>
          <w:sz w:val="28"/>
          <w:szCs w:val="28"/>
          <w:lang w:val="ru-RU"/>
        </w:rPr>
        <w:t>.</w:t>
      </w:r>
    </w:p>
    <w:p w:rsidR="00330E50" w:rsidRDefault="00AC22F8" w:rsidP="00AC22F8">
      <w:pPr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19 сентября с учащимися старших классов СОШ </w:t>
      </w:r>
      <w:r>
        <w:rPr>
          <w:rFonts w:cs="Times New Roman"/>
          <w:sz w:val="28"/>
          <w:szCs w:val="28"/>
          <w:lang w:val="ru-RU"/>
        </w:rPr>
        <w:t xml:space="preserve">№ 4 прошла </w:t>
      </w:r>
      <w:r w:rsidR="00AB1D83" w:rsidRPr="00AC22F8">
        <w:rPr>
          <w:rFonts w:cs="Times New Roman"/>
          <w:i/>
          <w:sz w:val="28"/>
          <w:szCs w:val="28"/>
          <w:u w:val="single"/>
          <w:lang w:val="ru-RU"/>
        </w:rPr>
        <w:t>дискуссия</w:t>
      </w:r>
      <w:r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AB1D83" w:rsidRPr="005A0554">
        <w:rPr>
          <w:rFonts w:cs="Times New Roman"/>
          <w:b/>
          <w:sz w:val="28"/>
          <w:szCs w:val="28"/>
        </w:rPr>
        <w:t>«</w:t>
      </w:r>
      <w:r w:rsidR="00AB1D83" w:rsidRPr="005A0554">
        <w:rPr>
          <w:rFonts w:cs="Times New Roman"/>
          <w:b/>
          <w:sz w:val="28"/>
          <w:szCs w:val="28"/>
          <w:lang w:val="ru-RU"/>
        </w:rPr>
        <w:t>Каждый выбирает для себя</w:t>
      </w:r>
      <w:r w:rsidR="00AB1D83" w:rsidRPr="005A0554">
        <w:rPr>
          <w:rFonts w:cs="Times New Roman"/>
          <w:b/>
          <w:sz w:val="28"/>
          <w:szCs w:val="28"/>
        </w:rPr>
        <w:t>»</w:t>
      </w:r>
      <w:r w:rsidR="00330E50" w:rsidRPr="00574BBC">
        <w:rPr>
          <w:rFonts w:cs="Times New Roman"/>
          <w:sz w:val="28"/>
          <w:szCs w:val="28"/>
        </w:rPr>
        <w:t xml:space="preserve">. </w:t>
      </w:r>
    </w:p>
    <w:p w:rsidR="00A72B9A" w:rsidRDefault="00AC22F8" w:rsidP="00A72B9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>
        <w:rPr>
          <w:rFonts w:cs="Times New Roman"/>
          <w:sz w:val="28"/>
          <w:szCs w:val="28"/>
          <w:lang w:val="ru-RU"/>
        </w:rPr>
        <w:t>14 ноября</w:t>
      </w:r>
      <w:r>
        <w:rPr>
          <w:rFonts w:cs="Times New Roman"/>
          <w:sz w:val="28"/>
          <w:szCs w:val="28"/>
        </w:rPr>
        <w:t xml:space="preserve"> провели</w:t>
      </w:r>
      <w:r w:rsidR="00330E50" w:rsidRPr="00574BBC">
        <w:rPr>
          <w:rFonts w:cs="Times New Roman"/>
          <w:sz w:val="28"/>
          <w:szCs w:val="28"/>
        </w:rPr>
        <w:t xml:space="preserve"> </w:t>
      </w:r>
      <w:r w:rsidR="00330E50" w:rsidRPr="00AC22F8">
        <w:rPr>
          <w:rFonts w:cs="Times New Roman"/>
          <w:i/>
          <w:sz w:val="28"/>
          <w:szCs w:val="28"/>
          <w:u w:val="single"/>
        </w:rPr>
        <w:t>урок нравственности</w:t>
      </w:r>
      <w:r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330E50" w:rsidRPr="005A0554">
        <w:rPr>
          <w:rFonts w:cs="Times New Roman"/>
          <w:b/>
          <w:sz w:val="28"/>
          <w:szCs w:val="28"/>
        </w:rPr>
        <w:t>«</w:t>
      </w:r>
      <w:r w:rsidR="005A0554">
        <w:rPr>
          <w:rFonts w:cs="Times New Roman"/>
          <w:b/>
          <w:sz w:val="28"/>
          <w:szCs w:val="28"/>
          <w:lang w:val="ru-RU"/>
        </w:rPr>
        <w:t>М</w:t>
      </w:r>
      <w:r w:rsidR="0097471C" w:rsidRPr="005A0554">
        <w:rPr>
          <w:rFonts w:cs="Times New Roman"/>
          <w:b/>
          <w:sz w:val="28"/>
          <w:szCs w:val="28"/>
          <w:lang w:val="ru-RU"/>
        </w:rPr>
        <w:t>илосердие – зеркало души</w:t>
      </w:r>
      <w:r w:rsidR="00330E50" w:rsidRPr="005A0554">
        <w:rPr>
          <w:rFonts w:cs="Times New Roman"/>
          <w:b/>
          <w:sz w:val="28"/>
          <w:szCs w:val="28"/>
        </w:rPr>
        <w:t>»</w:t>
      </w:r>
      <w:r w:rsidR="00330E50" w:rsidRPr="00574BB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97471C" w:rsidRPr="0097471C">
        <w:rPr>
          <w:rFonts w:cs="Times New Roman"/>
          <w:sz w:val="28"/>
          <w:szCs w:val="28"/>
        </w:rPr>
        <w:t>Библиотекарь предложила подросткам поразмышлять о доброте, вежливости и дружбе и задуматься о значении этих слов в ж</w:t>
      </w:r>
      <w:r>
        <w:rPr>
          <w:rFonts w:cs="Times New Roman"/>
          <w:sz w:val="28"/>
          <w:szCs w:val="28"/>
        </w:rPr>
        <w:t>изни каждого человека. Р</w:t>
      </w:r>
      <w:r>
        <w:rPr>
          <w:rFonts w:cs="Times New Roman"/>
          <w:sz w:val="28"/>
          <w:szCs w:val="28"/>
          <w:lang w:val="ru-RU"/>
        </w:rPr>
        <w:t>ебята</w:t>
      </w:r>
      <w:r w:rsidR="0097471C" w:rsidRPr="0097471C">
        <w:rPr>
          <w:rFonts w:cs="Times New Roman"/>
          <w:sz w:val="28"/>
          <w:szCs w:val="28"/>
        </w:rPr>
        <w:t xml:space="preserve"> сошлись во мнении, что творить добро, помогать и поддерживать друг друга в трудных</w:t>
      </w:r>
      <w:r>
        <w:rPr>
          <w:rFonts w:cs="Times New Roman"/>
          <w:sz w:val="28"/>
          <w:szCs w:val="28"/>
        </w:rPr>
        <w:t xml:space="preserve"> ситуациях — очень важно, а так же</w:t>
      </w:r>
      <w:r w:rsidR="0097471C" w:rsidRPr="0097471C">
        <w:rPr>
          <w:rFonts w:cs="Times New Roman"/>
          <w:sz w:val="28"/>
          <w:szCs w:val="28"/>
        </w:rPr>
        <w:t xml:space="preserve"> приняли участие </w:t>
      </w:r>
      <w:r>
        <w:rPr>
          <w:rFonts w:cs="Times New Roman"/>
          <w:sz w:val="28"/>
          <w:szCs w:val="28"/>
        </w:rPr>
        <w:t>в тематической ролевой игре. У</w:t>
      </w:r>
      <w:r>
        <w:rPr>
          <w:rFonts w:cs="Times New Roman"/>
          <w:sz w:val="28"/>
          <w:szCs w:val="28"/>
          <w:lang w:val="ru-RU"/>
        </w:rPr>
        <w:t>частники игры</w:t>
      </w:r>
      <w:r w:rsidR="0097471C" w:rsidRPr="0097471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рассмотрели несколько проблемных</w:t>
      </w:r>
      <w:r w:rsidR="0097471C" w:rsidRPr="0097471C">
        <w:rPr>
          <w:rFonts w:cs="Times New Roman"/>
          <w:sz w:val="28"/>
          <w:szCs w:val="28"/>
        </w:rPr>
        <w:t xml:space="preserve"> жизненных ситуаций в транспорте, школе, на улице и обсудили, как </w:t>
      </w:r>
      <w:r>
        <w:rPr>
          <w:rFonts w:cs="Times New Roman"/>
          <w:sz w:val="28"/>
          <w:szCs w:val="28"/>
          <w:lang w:val="ru-RU"/>
        </w:rPr>
        <w:t xml:space="preserve">правильно </w:t>
      </w:r>
      <w:r w:rsidR="0097471C" w:rsidRPr="0097471C">
        <w:rPr>
          <w:rFonts w:cs="Times New Roman"/>
          <w:sz w:val="28"/>
          <w:szCs w:val="28"/>
        </w:rPr>
        <w:t>поступать.</w:t>
      </w:r>
    </w:p>
    <w:p w:rsidR="00A72B9A" w:rsidRPr="00A72B9A" w:rsidRDefault="00CD711E" w:rsidP="00A72B9A">
      <w:pPr>
        <w:ind w:firstLine="706"/>
        <w:jc w:val="both"/>
        <w:rPr>
          <w:rFonts w:cs="Times New Roman"/>
          <w:sz w:val="28"/>
          <w:szCs w:val="28"/>
        </w:rPr>
      </w:pPr>
      <w:r w:rsidRPr="005575FE">
        <w:rPr>
          <w:rFonts w:cs="Times New Roman"/>
          <w:b/>
          <w:sz w:val="28"/>
          <w:szCs w:val="28"/>
          <w:lang w:val="ru-RU"/>
        </w:rPr>
        <w:t>«Признание. Забвение. Судьба»</w:t>
      </w:r>
      <w:r>
        <w:rPr>
          <w:rFonts w:cs="Times New Roman"/>
          <w:sz w:val="28"/>
          <w:szCs w:val="28"/>
          <w:lang w:val="ru-RU"/>
        </w:rPr>
        <w:t xml:space="preserve"> это </w:t>
      </w:r>
      <w:r w:rsidRPr="005575FE">
        <w:rPr>
          <w:rFonts w:cs="Times New Roman"/>
          <w:sz w:val="28"/>
          <w:szCs w:val="28"/>
          <w:u w:val="single"/>
          <w:lang w:val="ru-RU"/>
        </w:rPr>
        <w:t>тематическая беседа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AC22F8">
        <w:rPr>
          <w:rFonts w:cs="Times New Roman"/>
          <w:sz w:val="28"/>
          <w:szCs w:val="28"/>
          <w:lang w:val="ru-RU"/>
        </w:rPr>
        <w:t>состоялась 26 сентября и была посвящена</w:t>
      </w:r>
      <w:r>
        <w:rPr>
          <w:rFonts w:cs="Times New Roman"/>
          <w:sz w:val="28"/>
          <w:szCs w:val="28"/>
          <w:lang w:val="ru-RU"/>
        </w:rPr>
        <w:t xml:space="preserve"> 100- летию </w:t>
      </w:r>
      <w:r w:rsidR="00AC22F8">
        <w:rPr>
          <w:rFonts w:cs="Times New Roman"/>
          <w:sz w:val="28"/>
          <w:szCs w:val="28"/>
          <w:lang w:val="ru-RU"/>
        </w:rPr>
        <w:t>со дня рождения А.И. Солженицына</w:t>
      </w:r>
      <w:r>
        <w:rPr>
          <w:rFonts w:cs="Times New Roman"/>
          <w:sz w:val="28"/>
          <w:szCs w:val="28"/>
          <w:lang w:val="ru-RU"/>
        </w:rPr>
        <w:t xml:space="preserve">. </w:t>
      </w:r>
      <w:r w:rsidR="005575FE" w:rsidRPr="005575FE">
        <w:rPr>
          <w:rFonts w:cs="Times New Roman"/>
          <w:sz w:val="28"/>
          <w:szCs w:val="28"/>
          <w:lang w:val="ru-RU"/>
        </w:rPr>
        <w:t>Изучение духовного смысла жизни и творчества А.И. Солженицына в школе представляется чрезвычайно важным, поскольку дает ключ к сущностному, глубокому пониманию произведений автора, позволяет проследить эволюцию его мировоззрения. По сути своей все созданное писателем направлено на раскрытие внутреннего мира личности, в котором происходит осмысление важнейших вопросов бытия, законов совести и справедливости, добра и зла, поиск смысла человеческой жизни.</w:t>
      </w:r>
      <w:r w:rsidR="00330E50">
        <w:rPr>
          <w:rFonts w:cs="Times New Roman"/>
          <w:sz w:val="28"/>
          <w:szCs w:val="28"/>
        </w:rPr>
        <w:tab/>
      </w:r>
      <w:r w:rsidR="00A72B9A">
        <w:rPr>
          <w:color w:val="000000"/>
          <w:sz w:val="28"/>
          <w:szCs w:val="28"/>
        </w:rPr>
        <w:t>На мероприятии мы познакомили читателей  с биографией и творчеством</w:t>
      </w:r>
      <w:r w:rsidR="00A72B9A">
        <w:rPr>
          <w:color w:val="333333"/>
          <w:sz w:val="28"/>
          <w:szCs w:val="28"/>
        </w:rPr>
        <w:t xml:space="preserve"> поэта, рассказали о его наградах , а так же  прочитали известные цитаты  поэта и ознакомили  присутствующих с интересными фактами из жизни  Александра Исаевича.</w:t>
      </w:r>
    </w:p>
    <w:p w:rsidR="006C17DB" w:rsidRPr="00FA31DA" w:rsidRDefault="00E86B88" w:rsidP="00A72B9A">
      <w:pPr>
        <w:ind w:firstLine="706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E86B88">
        <w:rPr>
          <w:rFonts w:cs="Times New Roman"/>
          <w:sz w:val="28"/>
          <w:szCs w:val="28"/>
        </w:rPr>
        <w:t>Уже считается традицией, ежегодно, в стенах читального зала библиотеки</w:t>
      </w:r>
      <w:r w:rsidR="00A72B9A">
        <w:rPr>
          <w:rFonts w:cs="Times New Roman"/>
          <w:sz w:val="28"/>
          <w:szCs w:val="28"/>
          <w:lang w:val="ru-RU"/>
        </w:rPr>
        <w:t xml:space="preserve"> проводить мероприятие, посвященное Дню матери</w:t>
      </w:r>
      <w:r w:rsidRPr="00E86B88">
        <w:rPr>
          <w:rFonts w:cs="Times New Roman"/>
          <w:sz w:val="28"/>
          <w:szCs w:val="28"/>
        </w:rPr>
        <w:t xml:space="preserve">. И этот год был не исключением. </w:t>
      </w:r>
      <w:r w:rsidR="00A72B9A">
        <w:rPr>
          <w:rFonts w:cs="Times New Roman"/>
          <w:sz w:val="28"/>
          <w:szCs w:val="28"/>
          <w:lang w:val="ru-RU"/>
        </w:rPr>
        <w:t>24 ноября прошел кругу тьепла и добро</w:t>
      </w:r>
      <w:r w:rsidR="00A72B9A" w:rsidRPr="006C17DB">
        <w:rPr>
          <w:rFonts w:cs="Times New Roman"/>
          <w:sz w:val="28"/>
          <w:szCs w:val="28"/>
          <w:lang w:val="ru-RU"/>
        </w:rPr>
        <w:t>ты</w:t>
      </w:r>
      <w:r w:rsidR="00A72B9A">
        <w:rPr>
          <w:rFonts w:cs="Times New Roman"/>
          <w:sz w:val="28"/>
          <w:szCs w:val="28"/>
          <w:u w:val="single"/>
          <w:lang w:val="ru-RU"/>
        </w:rPr>
        <w:t xml:space="preserve"> т</w:t>
      </w:r>
      <w:r w:rsidRPr="005E3DE1">
        <w:rPr>
          <w:rFonts w:cs="Times New Roman"/>
          <w:sz w:val="28"/>
          <w:szCs w:val="28"/>
          <w:u w:val="single"/>
          <w:lang w:val="ru-RU"/>
        </w:rPr>
        <w:t>ематический вечер</w:t>
      </w:r>
      <w:r w:rsidR="008034D4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Pr="005E3DE1">
        <w:rPr>
          <w:rFonts w:cs="Times New Roman"/>
          <w:b/>
          <w:sz w:val="28"/>
          <w:szCs w:val="28"/>
          <w:lang w:val="ru-RU"/>
        </w:rPr>
        <w:t>«Быть матерью-завидней доли нет»</w:t>
      </w:r>
      <w:r w:rsidR="00A72B9A">
        <w:rPr>
          <w:rFonts w:cs="Times New Roman"/>
          <w:b/>
          <w:sz w:val="28"/>
          <w:szCs w:val="28"/>
          <w:lang w:val="ru-RU"/>
        </w:rPr>
        <w:t>.</w:t>
      </w:r>
      <w:r w:rsidR="00A72B9A">
        <w:rPr>
          <w:rFonts w:cs="Times New Roman"/>
          <w:sz w:val="28"/>
          <w:szCs w:val="28"/>
          <w:lang w:val="ru-RU"/>
        </w:rPr>
        <w:t xml:space="preserve"> </w:t>
      </w:r>
      <w:r w:rsidR="006C17DB" w:rsidRPr="00DB719B">
        <w:rPr>
          <w:rFonts w:cs="Times New Roman"/>
          <w:sz w:val="28"/>
          <w:szCs w:val="28"/>
        </w:rPr>
        <w:t>Дети приготовили концертную программу, букеты цветов</w:t>
      </w:r>
      <w:r w:rsidR="006C17DB">
        <w:rPr>
          <w:rFonts w:cs="Times New Roman"/>
          <w:sz w:val="28"/>
          <w:szCs w:val="28"/>
        </w:rPr>
        <w:t>.</w:t>
      </w:r>
      <w:r w:rsidR="00A72B9A">
        <w:rPr>
          <w:rFonts w:cs="Times New Roman"/>
          <w:sz w:val="28"/>
          <w:szCs w:val="28"/>
          <w:lang w:val="ru-RU"/>
        </w:rPr>
        <w:t xml:space="preserve"> </w:t>
      </w:r>
      <w:r w:rsidR="006C17DB">
        <w:rPr>
          <w:rFonts w:cs="Times New Roman"/>
          <w:sz w:val="28"/>
          <w:szCs w:val="28"/>
        </w:rPr>
        <w:t xml:space="preserve">Так же принимал участие фольклорный коллектив </w:t>
      </w:r>
      <w:r w:rsidR="00A72B9A">
        <w:rPr>
          <w:rFonts w:cs="Times New Roman"/>
          <w:sz w:val="28"/>
          <w:szCs w:val="28"/>
          <w:lang w:val="ru-RU"/>
        </w:rPr>
        <w:t>«</w:t>
      </w:r>
      <w:r w:rsidR="006C17DB">
        <w:rPr>
          <w:rFonts w:cs="Times New Roman"/>
          <w:sz w:val="28"/>
          <w:szCs w:val="28"/>
        </w:rPr>
        <w:t>Раздалянка</w:t>
      </w:r>
      <w:r w:rsidR="00A72B9A">
        <w:rPr>
          <w:rFonts w:cs="Times New Roman"/>
          <w:sz w:val="28"/>
          <w:szCs w:val="28"/>
          <w:lang w:val="ru-RU"/>
        </w:rPr>
        <w:t>»</w:t>
      </w:r>
      <w:r w:rsidR="00A72B9A">
        <w:rPr>
          <w:rFonts w:cs="Times New Roman"/>
          <w:sz w:val="28"/>
          <w:szCs w:val="28"/>
        </w:rPr>
        <w:t xml:space="preserve">. Свои поздравления </w:t>
      </w:r>
      <w:r w:rsidR="00A72B9A">
        <w:rPr>
          <w:rFonts w:cs="Times New Roman"/>
          <w:sz w:val="28"/>
          <w:szCs w:val="28"/>
          <w:lang w:val="ru-RU"/>
        </w:rPr>
        <w:t>произнесли:</w:t>
      </w:r>
      <w:r w:rsidR="006C17DB">
        <w:rPr>
          <w:rFonts w:cs="Times New Roman"/>
          <w:sz w:val="28"/>
          <w:szCs w:val="28"/>
        </w:rPr>
        <w:t xml:space="preserve"> глава Раздольненского сельского поселения Анатолий Николаевич Еригин и директор СОШ № 4 Рассохина Людмила Ивановна.</w:t>
      </w:r>
    </w:p>
    <w:p w:rsidR="005575FE" w:rsidRDefault="005575FE" w:rsidP="00330E50">
      <w:pPr>
        <w:jc w:val="both"/>
        <w:rPr>
          <w:rFonts w:cs="Times New Roman"/>
          <w:sz w:val="28"/>
          <w:szCs w:val="28"/>
        </w:rPr>
      </w:pPr>
    </w:p>
    <w:p w:rsidR="00E86B88" w:rsidRDefault="00E86B88" w:rsidP="005824C6">
      <w:pPr>
        <w:pStyle w:val="Standard"/>
        <w:ind w:firstLine="706"/>
        <w:jc w:val="center"/>
        <w:rPr>
          <w:b/>
          <w:sz w:val="28"/>
          <w:szCs w:val="28"/>
        </w:rPr>
      </w:pPr>
    </w:p>
    <w:p w:rsidR="00D51191" w:rsidRDefault="00B65D0F" w:rsidP="005824C6">
      <w:pPr>
        <w:pStyle w:val="Standard"/>
        <w:ind w:firstLine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направленные на профилактику асоциальных явлений (наркомании, алкоголизма, курения</w:t>
      </w:r>
      <w:r w:rsidR="00B846C5">
        <w:rPr>
          <w:b/>
          <w:sz w:val="28"/>
          <w:szCs w:val="28"/>
          <w:lang w:val="ru-RU"/>
        </w:rPr>
        <w:t>, СПИД</w:t>
      </w:r>
      <w:r>
        <w:rPr>
          <w:b/>
          <w:sz w:val="28"/>
          <w:szCs w:val="28"/>
        </w:rPr>
        <w:t>). Популяризация здорового образа жизни.</w:t>
      </w:r>
    </w:p>
    <w:p w:rsidR="00D51191" w:rsidRDefault="00D51191">
      <w:pPr>
        <w:jc w:val="center"/>
        <w:rPr>
          <w:rFonts w:cs="Times New Roman"/>
          <w:b/>
          <w:sz w:val="28"/>
          <w:szCs w:val="28"/>
        </w:rPr>
      </w:pPr>
    </w:p>
    <w:p w:rsidR="005E3DE1" w:rsidRPr="00B86098" w:rsidRDefault="00B86098" w:rsidP="00B86098">
      <w:pPr>
        <w:ind w:firstLine="706"/>
        <w:jc w:val="both"/>
        <w:rPr>
          <w:rFonts w:cs="Times New Roman"/>
          <w:sz w:val="28"/>
          <w:szCs w:val="28"/>
        </w:rPr>
      </w:pPr>
      <w:r w:rsidRPr="00B86098">
        <w:rPr>
          <w:rFonts w:cs="Times New Roman"/>
          <w:sz w:val="28"/>
          <w:szCs w:val="28"/>
        </w:rPr>
        <w:t>Здоровье – самый драгоценный дар, который человек получает от природы. Чтобы укрепить его, нужно с</w:t>
      </w:r>
      <w:r w:rsidR="00A72B9A">
        <w:rPr>
          <w:rFonts w:cs="Times New Roman"/>
          <w:sz w:val="28"/>
          <w:szCs w:val="28"/>
          <w:lang w:val="ru-RU"/>
        </w:rPr>
        <w:t xml:space="preserve"> </w:t>
      </w:r>
      <w:r w:rsidRPr="00B86098">
        <w:rPr>
          <w:rFonts w:cs="Times New Roman"/>
          <w:sz w:val="28"/>
          <w:szCs w:val="28"/>
        </w:rPr>
        <w:t>молоду закалять свой организм, придерживаться здорового образа жизни, стремиться к физическому совершенству.</w:t>
      </w:r>
    </w:p>
    <w:p w:rsidR="00B86098" w:rsidRPr="00B86098" w:rsidRDefault="00B86098" w:rsidP="00B86098">
      <w:pPr>
        <w:ind w:firstLine="706"/>
        <w:jc w:val="both"/>
        <w:rPr>
          <w:rFonts w:cs="Times New Roman"/>
          <w:b/>
          <w:sz w:val="28"/>
          <w:szCs w:val="28"/>
          <w:lang w:val="ru-RU"/>
        </w:rPr>
      </w:pPr>
      <w:r w:rsidRPr="00B86098">
        <w:rPr>
          <w:sz w:val="28"/>
          <w:szCs w:val="28"/>
        </w:rPr>
        <w:t>Серьезная проблема нашего времени — проблема наркомании. Одним из методов борьбы против опасных привычек являет</w:t>
      </w:r>
      <w:r>
        <w:rPr>
          <w:sz w:val="28"/>
          <w:szCs w:val="28"/>
        </w:rPr>
        <w:t>ся информация о них. Библиотека постоянно ведет</w:t>
      </w:r>
      <w:r w:rsidRPr="00B86098">
        <w:rPr>
          <w:sz w:val="28"/>
          <w:szCs w:val="28"/>
        </w:rPr>
        <w:t xml:space="preserve"> работу по формированию у детей и молодых людей позитивного отношения к жизни и здоровью. Большой популярностью пользуются наглядные формы информационной работы, которые позволяют привлечь внимание п</w:t>
      </w:r>
      <w:r w:rsidR="00A72B9A">
        <w:rPr>
          <w:sz w:val="28"/>
          <w:szCs w:val="28"/>
        </w:rPr>
        <w:t>ользователей к проблемным темам.</w:t>
      </w:r>
      <w:r w:rsidRPr="00B86098">
        <w:rPr>
          <w:sz w:val="28"/>
          <w:szCs w:val="28"/>
        </w:rPr>
        <w:t xml:space="preserve"> </w:t>
      </w:r>
    </w:p>
    <w:p w:rsidR="00330E50" w:rsidRDefault="005E3DE1" w:rsidP="00F243B8">
      <w:pPr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библиотеке</w:t>
      </w:r>
      <w:r w:rsidR="00A72B9A">
        <w:rPr>
          <w:rFonts w:cs="Times New Roman"/>
          <w:sz w:val="28"/>
          <w:szCs w:val="28"/>
        </w:rPr>
        <w:t xml:space="preserve"> в 2017 году проходили:</w:t>
      </w:r>
      <w:r w:rsidR="008E462E">
        <w:rPr>
          <w:rFonts w:cs="Times New Roman"/>
          <w:sz w:val="28"/>
          <w:szCs w:val="28"/>
        </w:rPr>
        <w:t xml:space="preserve"> </w:t>
      </w:r>
      <w:r w:rsidRPr="005E3DE1">
        <w:rPr>
          <w:rFonts w:cs="Times New Roman"/>
          <w:sz w:val="28"/>
          <w:szCs w:val="28"/>
        </w:rPr>
        <w:t xml:space="preserve">  познавательно-развлекательные игры, беседы, марафоны здоровья, часы здоровья,  викторины, веселые старты,  тематические ч</w:t>
      </w:r>
      <w:r w:rsidR="00A72B9A">
        <w:rPr>
          <w:rFonts w:cs="Times New Roman"/>
          <w:sz w:val="28"/>
          <w:szCs w:val="28"/>
        </w:rPr>
        <w:t xml:space="preserve">асы, мультимедийные композиции. </w:t>
      </w:r>
      <w:r w:rsidR="00330E50">
        <w:rPr>
          <w:rFonts w:cs="Times New Roman"/>
          <w:sz w:val="28"/>
          <w:szCs w:val="28"/>
        </w:rPr>
        <w:t xml:space="preserve">Работа ведется совместно со </w:t>
      </w:r>
      <w:r w:rsidR="00330E50">
        <w:rPr>
          <w:rFonts w:cs="Times New Roman"/>
          <w:sz w:val="28"/>
          <w:szCs w:val="28"/>
        </w:rPr>
        <w:lastRenderedPageBreak/>
        <w:t>школой</w:t>
      </w:r>
      <w:r w:rsidR="00F243B8">
        <w:rPr>
          <w:rFonts w:cs="Times New Roman"/>
          <w:sz w:val="28"/>
          <w:szCs w:val="28"/>
          <w:lang w:val="ru-RU"/>
        </w:rPr>
        <w:t xml:space="preserve"> СОШ № 4</w:t>
      </w:r>
      <w:r w:rsidR="00330E50">
        <w:rPr>
          <w:rFonts w:cs="Times New Roman"/>
          <w:sz w:val="28"/>
          <w:szCs w:val="28"/>
        </w:rPr>
        <w:t xml:space="preserve">, </w:t>
      </w:r>
      <w:r w:rsidR="00F243B8">
        <w:rPr>
          <w:rFonts w:cs="Times New Roman"/>
          <w:sz w:val="28"/>
          <w:szCs w:val="28"/>
        </w:rPr>
        <w:t>СДК,</w:t>
      </w:r>
      <w:r w:rsidR="00330E50">
        <w:rPr>
          <w:rFonts w:cs="Times New Roman"/>
          <w:sz w:val="28"/>
          <w:szCs w:val="28"/>
        </w:rPr>
        <w:t xml:space="preserve"> администрацией </w:t>
      </w:r>
      <w:r w:rsidR="00F243B8">
        <w:rPr>
          <w:rFonts w:cs="Times New Roman"/>
          <w:sz w:val="28"/>
          <w:szCs w:val="28"/>
          <w:lang w:val="ru-RU"/>
        </w:rPr>
        <w:t xml:space="preserve">Раздольненского </w:t>
      </w:r>
      <w:r w:rsidR="00330E50">
        <w:rPr>
          <w:rFonts w:cs="Times New Roman"/>
          <w:sz w:val="28"/>
          <w:szCs w:val="28"/>
        </w:rPr>
        <w:t>сельск</w:t>
      </w:r>
      <w:r w:rsidR="00F243B8">
        <w:rPr>
          <w:rFonts w:cs="Times New Roman"/>
          <w:sz w:val="28"/>
          <w:szCs w:val="28"/>
        </w:rPr>
        <w:t xml:space="preserve">ого поселения, Советом молодежи. </w:t>
      </w:r>
      <w:r w:rsidR="00B86098">
        <w:rPr>
          <w:rFonts w:cs="Times New Roman"/>
          <w:sz w:val="28"/>
          <w:szCs w:val="28"/>
        </w:rPr>
        <w:t xml:space="preserve">Было </w:t>
      </w:r>
      <w:r w:rsidR="00F243B8">
        <w:rPr>
          <w:rFonts w:cs="Times New Roman"/>
          <w:sz w:val="28"/>
          <w:szCs w:val="28"/>
          <w:lang w:val="ru-RU"/>
        </w:rPr>
        <w:t xml:space="preserve">запланировани и </w:t>
      </w:r>
      <w:r w:rsidR="00B86098">
        <w:rPr>
          <w:rFonts w:cs="Times New Roman"/>
          <w:sz w:val="28"/>
          <w:szCs w:val="28"/>
        </w:rPr>
        <w:t>проведено 15</w:t>
      </w:r>
      <w:r w:rsidR="00330E50">
        <w:rPr>
          <w:rFonts w:cs="Times New Roman"/>
          <w:sz w:val="28"/>
          <w:szCs w:val="28"/>
        </w:rPr>
        <w:t xml:space="preserve"> мероприятий:</w:t>
      </w:r>
    </w:p>
    <w:p w:rsidR="00F243B8" w:rsidRPr="00F243B8" w:rsidRDefault="00F243B8" w:rsidP="002A1848">
      <w:pPr>
        <w:ind w:firstLine="706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cs="Times New Roman"/>
          <w:sz w:val="28"/>
          <w:szCs w:val="28"/>
          <w:lang w:val="ru-RU"/>
        </w:rPr>
        <w:t xml:space="preserve">30 мая </w:t>
      </w:r>
      <w:r w:rsidRPr="00F243B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читальном зале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библиотеки </w:t>
      </w:r>
      <w:r>
        <w:rPr>
          <w:rFonts w:cs="Times New Roman"/>
          <w:sz w:val="28"/>
          <w:szCs w:val="28"/>
          <w:lang w:val="ru-RU"/>
        </w:rPr>
        <w:t xml:space="preserve">провели </w:t>
      </w:r>
      <w:r w:rsidRPr="00F243B8">
        <w:rPr>
          <w:rFonts w:cs="Times New Roman"/>
          <w:i/>
          <w:sz w:val="28"/>
          <w:szCs w:val="28"/>
          <w:u w:val="single"/>
          <w:lang w:val="ru-RU"/>
        </w:rPr>
        <w:t>ролевую игру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30E50" w:rsidRPr="00F243B8">
        <w:rPr>
          <w:rFonts w:cs="Times New Roman"/>
          <w:b/>
          <w:sz w:val="28"/>
          <w:szCs w:val="28"/>
        </w:rPr>
        <w:t>«</w:t>
      </w:r>
      <w:r w:rsidR="00B86098" w:rsidRPr="00F243B8">
        <w:rPr>
          <w:rFonts w:cs="Times New Roman"/>
          <w:b/>
          <w:sz w:val="28"/>
          <w:szCs w:val="28"/>
          <w:lang w:val="ru-RU"/>
        </w:rPr>
        <w:t>Пожизненый плен</w:t>
      </w:r>
      <w:r w:rsidR="00330E50" w:rsidRPr="00F243B8">
        <w:rPr>
          <w:rFonts w:cs="Times New Roman"/>
          <w:b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. </w:t>
      </w:r>
      <w:r w:rsidRPr="00F243B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 ходе мероприятия было рассказано о вреде алкоголя, никотина, наркотиков, об их пагубном влиянии на организм человека. Приводились примеры о том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,</w:t>
      </w:r>
      <w:r w:rsidRPr="00F243B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как боролись с алкоголем и табаком в прошлом. Например в Англии в конце 14 века за курение табака полагалась смертная казнь.</w:t>
      </w:r>
      <w:r w:rsidR="002A184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F243B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Затем ребята разделились на 2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команды. Одна команда «Хорошая», </w:t>
      </w:r>
      <w:r w:rsidRPr="00F243B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вторая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-</w:t>
      </w:r>
      <w:r w:rsidRPr="00F243B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«Плохая». Предлагались те или иные жизненные ситуации. Ребята «Плохой» команды предлагали команде «Хороших»</w:t>
      </w:r>
      <w:r w:rsidR="002A184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ребят закурить, выпить спиртное</w:t>
      </w:r>
      <w:r w:rsidRPr="00F243B8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 Кому-то просто предлагали, кого-то заставляли, кого-то пугали. А ребята с «Хорошей» команды каждый принимал решение самостоятельно.</w:t>
      </w:r>
    </w:p>
    <w:p w:rsidR="00DE6041" w:rsidRDefault="002A1848" w:rsidP="00DE6041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15 августа для юношества был показан</w:t>
      </w:r>
      <w:r w:rsidRPr="002A1848">
        <w:rPr>
          <w:rFonts w:cs="Times New Roman"/>
          <w:sz w:val="28"/>
          <w:szCs w:val="28"/>
        </w:rPr>
        <w:t xml:space="preserve"> </w:t>
      </w:r>
      <w:r w:rsidRPr="002A1848">
        <w:rPr>
          <w:rFonts w:cs="Times New Roman"/>
          <w:i/>
          <w:sz w:val="28"/>
          <w:szCs w:val="28"/>
          <w:u w:val="single"/>
        </w:rPr>
        <w:t>видеоролик</w:t>
      </w:r>
      <w:r w:rsidRPr="002A1848">
        <w:rPr>
          <w:rFonts w:cs="Times New Roman"/>
          <w:i/>
          <w:sz w:val="28"/>
          <w:szCs w:val="28"/>
          <w:u w:val="single"/>
          <w:lang w:val="ru-RU"/>
        </w:rPr>
        <w:t xml:space="preserve"> и проведена беседа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30E50" w:rsidRPr="002A1848">
        <w:rPr>
          <w:rFonts w:cs="Times New Roman"/>
          <w:b/>
          <w:sz w:val="28"/>
          <w:szCs w:val="28"/>
        </w:rPr>
        <w:t>«</w:t>
      </w:r>
      <w:r w:rsidR="00B86098" w:rsidRPr="002A1848">
        <w:rPr>
          <w:rFonts w:cs="Times New Roman"/>
          <w:b/>
          <w:sz w:val="28"/>
          <w:szCs w:val="28"/>
          <w:lang w:val="ru-RU"/>
        </w:rPr>
        <w:t>Искушение любопытством</w:t>
      </w:r>
      <w:r>
        <w:rPr>
          <w:rFonts w:cs="Times New Roman"/>
          <w:b/>
          <w:sz w:val="28"/>
          <w:szCs w:val="28"/>
        </w:rPr>
        <w:t>».</w:t>
      </w:r>
      <w:r w:rsidR="00DE6041" w:rsidRPr="00DE6041">
        <w:rPr>
          <w:rFonts w:cs="Times New Roman"/>
          <w:sz w:val="28"/>
          <w:szCs w:val="28"/>
          <w:lang w:val="ru-RU"/>
        </w:rPr>
        <w:t xml:space="preserve"> </w:t>
      </w:r>
      <w:r w:rsidR="00DE6041">
        <w:rPr>
          <w:rFonts w:cs="Times New Roman"/>
          <w:sz w:val="28"/>
          <w:szCs w:val="28"/>
          <w:lang w:val="ru-RU"/>
        </w:rPr>
        <w:t>В ходе</w:t>
      </w:r>
      <w:r w:rsidR="00DE6041" w:rsidRPr="009C69F2">
        <w:rPr>
          <w:rFonts w:cs="Times New Roman"/>
          <w:sz w:val="28"/>
          <w:szCs w:val="28"/>
          <w:lang w:val="ru-RU"/>
        </w:rPr>
        <w:t xml:space="preserve"> </w:t>
      </w:r>
      <w:r w:rsidR="00DE6041" w:rsidRPr="00446DCC">
        <w:rPr>
          <w:rFonts w:cs="Times New Roman"/>
          <w:i/>
          <w:sz w:val="28"/>
          <w:szCs w:val="28"/>
          <w:u w:val="single"/>
          <w:lang w:val="ru-RU"/>
        </w:rPr>
        <w:t>беседы</w:t>
      </w:r>
      <w:r w:rsidR="00DE6041">
        <w:rPr>
          <w:rFonts w:cs="Times New Roman"/>
          <w:b/>
          <w:sz w:val="28"/>
          <w:szCs w:val="28"/>
          <w:lang w:val="ru-RU"/>
        </w:rPr>
        <w:t xml:space="preserve"> </w:t>
      </w:r>
      <w:r w:rsidR="00DE6041" w:rsidRPr="00910D0E">
        <w:rPr>
          <w:rFonts w:cs="Times New Roman"/>
          <w:b/>
          <w:sz w:val="28"/>
          <w:szCs w:val="28"/>
          <w:lang w:val="ru-RU"/>
        </w:rPr>
        <w:t>«Искушение любопытством»</w:t>
      </w:r>
      <w:r w:rsidR="00DE6041" w:rsidRPr="009C69F2">
        <w:rPr>
          <w:rFonts w:cs="Times New Roman"/>
          <w:sz w:val="28"/>
          <w:szCs w:val="28"/>
          <w:lang w:val="ru-RU"/>
        </w:rPr>
        <w:t xml:space="preserve"> речь шла о наркотиках, их видах, последствиях употребления, взаимосвязи наркомании и преступности</w:t>
      </w:r>
      <w:r w:rsidR="00DE6041">
        <w:rPr>
          <w:rFonts w:cs="Times New Roman"/>
          <w:sz w:val="28"/>
          <w:szCs w:val="28"/>
          <w:lang w:val="ru-RU"/>
        </w:rPr>
        <w:t>. Показывали антинаркотические видео ролики.</w:t>
      </w:r>
    </w:p>
    <w:p w:rsidR="00DE6041" w:rsidRDefault="002A1848" w:rsidP="00DE6041">
      <w:pPr>
        <w:ind w:firstLine="585"/>
        <w:jc w:val="both"/>
        <w:rPr>
          <w:rFonts w:cs="Times New Roman"/>
          <w:b/>
          <w:sz w:val="28"/>
          <w:szCs w:val="28"/>
          <w:lang w:val="ru-RU"/>
        </w:rPr>
      </w:pPr>
      <w:r w:rsidRPr="002A1848">
        <w:rPr>
          <w:rFonts w:cs="Times New Roman"/>
          <w:sz w:val="28"/>
          <w:szCs w:val="28"/>
          <w:lang w:val="ru-RU"/>
        </w:rPr>
        <w:t>В октябре</w:t>
      </w:r>
      <w:r>
        <w:rPr>
          <w:rFonts w:cs="Times New Roman"/>
          <w:b/>
          <w:sz w:val="28"/>
          <w:szCs w:val="28"/>
          <w:lang w:val="ru-RU"/>
        </w:rPr>
        <w:t xml:space="preserve">  </w:t>
      </w:r>
      <w:r w:rsidRPr="002A1848">
        <w:rPr>
          <w:rFonts w:cs="Times New Roman"/>
          <w:sz w:val="28"/>
          <w:szCs w:val="28"/>
          <w:lang w:val="ru-RU"/>
        </w:rPr>
        <w:t>состоялся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2A1848">
        <w:rPr>
          <w:rFonts w:cs="Times New Roman"/>
          <w:i/>
          <w:sz w:val="28"/>
          <w:szCs w:val="28"/>
          <w:u w:val="single"/>
          <w:lang w:val="ru-RU"/>
        </w:rPr>
        <w:t>час здоровья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30E50" w:rsidRPr="002A1848">
        <w:rPr>
          <w:rFonts w:cs="Times New Roman"/>
          <w:b/>
          <w:sz w:val="28"/>
          <w:szCs w:val="28"/>
        </w:rPr>
        <w:t>«</w:t>
      </w:r>
      <w:r w:rsidR="00B86098" w:rsidRPr="002A1848">
        <w:rPr>
          <w:rFonts w:cs="Times New Roman"/>
          <w:b/>
          <w:sz w:val="28"/>
          <w:szCs w:val="28"/>
          <w:lang w:val="ru-RU"/>
        </w:rPr>
        <w:t>Стиль жизни - здоровье</w:t>
      </w:r>
      <w:r w:rsidR="00330E50" w:rsidRPr="002A1848">
        <w:rPr>
          <w:rFonts w:cs="Times New Roman"/>
          <w:b/>
          <w:sz w:val="28"/>
          <w:szCs w:val="28"/>
        </w:rPr>
        <w:t>»</w:t>
      </w:r>
      <w:r w:rsidR="00DE6041">
        <w:rPr>
          <w:rFonts w:cs="Times New Roman"/>
          <w:b/>
          <w:sz w:val="28"/>
          <w:szCs w:val="28"/>
          <w:lang w:val="ru-RU"/>
        </w:rPr>
        <w:t>.</w:t>
      </w:r>
    </w:p>
    <w:p w:rsidR="00DE6041" w:rsidRDefault="00F243B8" w:rsidP="00DE6041">
      <w:pPr>
        <w:ind w:firstLine="58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6 февраля </w:t>
      </w:r>
      <w:r w:rsidRPr="00DE6041">
        <w:rPr>
          <w:rFonts w:cs="Times New Roman"/>
          <w:i/>
          <w:sz w:val="28"/>
          <w:szCs w:val="28"/>
          <w:u w:val="single"/>
          <w:lang w:val="ru-RU"/>
        </w:rPr>
        <w:t>дискуссия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30E50" w:rsidRPr="00DE6041">
        <w:rPr>
          <w:rFonts w:cs="Times New Roman"/>
          <w:b/>
          <w:sz w:val="28"/>
          <w:szCs w:val="28"/>
        </w:rPr>
        <w:t>«</w:t>
      </w:r>
      <w:r w:rsidR="00B86098" w:rsidRPr="00DE6041">
        <w:rPr>
          <w:rFonts w:cs="Times New Roman"/>
          <w:b/>
          <w:sz w:val="28"/>
          <w:szCs w:val="28"/>
          <w:lang w:val="ru-RU"/>
        </w:rPr>
        <w:t>Коварные разрушители здоровья</w:t>
      </w:r>
      <w:r w:rsidR="00330E50" w:rsidRPr="00DE6041">
        <w:rPr>
          <w:rFonts w:cs="Times New Roman"/>
          <w:b/>
          <w:sz w:val="28"/>
          <w:szCs w:val="28"/>
        </w:rPr>
        <w:t>»</w:t>
      </w:r>
      <w:r w:rsidR="00330E50" w:rsidRPr="00574BBC">
        <w:rPr>
          <w:rFonts w:cs="Times New Roman"/>
          <w:sz w:val="28"/>
          <w:szCs w:val="28"/>
        </w:rPr>
        <w:t>.</w:t>
      </w:r>
      <w:r w:rsidR="0039143A">
        <w:rPr>
          <w:rFonts w:cs="Times New Roman"/>
          <w:sz w:val="28"/>
          <w:szCs w:val="28"/>
          <w:lang w:val="ru-RU"/>
        </w:rPr>
        <w:t xml:space="preserve"> </w:t>
      </w:r>
      <w:r w:rsidR="00DE6041">
        <w:rPr>
          <w:rFonts w:cs="Times New Roman"/>
          <w:sz w:val="28"/>
          <w:szCs w:val="28"/>
          <w:lang w:val="ru-RU"/>
        </w:rPr>
        <w:t xml:space="preserve">На мероприятии детям рассказали </w:t>
      </w:r>
      <w:r w:rsidR="00DE6041">
        <w:rPr>
          <w:rFonts w:eastAsia="Arial Unicode MS" w:cs="Times New Roman"/>
          <w:color w:val="000000"/>
          <w:sz w:val="28"/>
          <w:szCs w:val="28"/>
        </w:rPr>
        <w:t>много полезной информации о том, сколько интересных и нужных занятий можно найти без употребления наркотиков, алкоголя, чем можно заняться в свободное время, не прибегая к их употреблению</w:t>
      </w:r>
      <w:r w:rsidR="00DE6041">
        <w:rPr>
          <w:rFonts w:eastAsia="Arial Unicode MS" w:cs="Times New Roman"/>
          <w:color w:val="000000"/>
          <w:sz w:val="28"/>
          <w:szCs w:val="28"/>
          <w:lang w:val="ru-RU"/>
        </w:rPr>
        <w:t xml:space="preserve">. </w:t>
      </w:r>
      <w:r w:rsidR="00DE6041">
        <w:rPr>
          <w:rFonts w:eastAsia="Arial Unicode MS" w:cs="Times New Roman"/>
          <w:color w:val="000000"/>
          <w:sz w:val="28"/>
          <w:szCs w:val="28"/>
        </w:rPr>
        <w:t xml:space="preserve">Ребята внимательно слушали представленный материал, о продолжительности жизни наркомана и последствиях этого страшного заболевания. Самое главное, что разговор заставил ребят задуматься об услышанном. </w:t>
      </w:r>
    </w:p>
    <w:p w:rsidR="00330E50" w:rsidRDefault="00DE6041" w:rsidP="00DE6041">
      <w:pPr>
        <w:ind w:firstLine="58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течении года </w:t>
      </w:r>
      <w:r>
        <w:rPr>
          <w:rFonts w:cs="Times New Roman"/>
          <w:sz w:val="28"/>
          <w:szCs w:val="28"/>
        </w:rPr>
        <w:t>б</w:t>
      </w:r>
      <w:r w:rsidR="00B86098">
        <w:rPr>
          <w:rFonts w:cs="Times New Roman"/>
          <w:sz w:val="28"/>
          <w:szCs w:val="28"/>
        </w:rPr>
        <w:t>ыли</w:t>
      </w:r>
      <w:r w:rsidR="00330E50">
        <w:rPr>
          <w:rFonts w:cs="Times New Roman"/>
          <w:sz w:val="28"/>
          <w:szCs w:val="28"/>
        </w:rPr>
        <w:t xml:space="preserve"> офо</w:t>
      </w:r>
      <w:r w:rsidR="00B86098">
        <w:rPr>
          <w:rFonts w:cs="Times New Roman"/>
          <w:sz w:val="28"/>
          <w:szCs w:val="28"/>
        </w:rPr>
        <w:t>рмлен</w:t>
      </w:r>
      <w:r w:rsidR="00B86098">
        <w:rPr>
          <w:rFonts w:cs="Times New Roman"/>
          <w:sz w:val="28"/>
          <w:szCs w:val="28"/>
          <w:lang w:val="ru-RU"/>
        </w:rPr>
        <w:t>ы</w:t>
      </w:r>
      <w:r w:rsidR="00B86098">
        <w:rPr>
          <w:rFonts w:cs="Times New Roman"/>
          <w:sz w:val="28"/>
          <w:szCs w:val="28"/>
        </w:rPr>
        <w:t xml:space="preserve"> </w:t>
      </w:r>
      <w:r w:rsidR="00B86098" w:rsidRPr="00DE6041">
        <w:rPr>
          <w:rFonts w:cs="Times New Roman"/>
          <w:i/>
          <w:sz w:val="28"/>
          <w:szCs w:val="28"/>
          <w:u w:val="single"/>
        </w:rPr>
        <w:t>выставки</w:t>
      </w:r>
      <w:r w:rsidR="00B86098">
        <w:rPr>
          <w:rFonts w:cs="Times New Roman"/>
          <w:sz w:val="28"/>
          <w:szCs w:val="28"/>
          <w:lang w:val="ru-RU"/>
        </w:rPr>
        <w:t>:</w:t>
      </w:r>
      <w:r w:rsidR="00B86098">
        <w:rPr>
          <w:rFonts w:cs="Times New Roman"/>
          <w:sz w:val="28"/>
          <w:szCs w:val="28"/>
        </w:rPr>
        <w:t xml:space="preserve"> </w:t>
      </w:r>
      <w:r w:rsidR="00B86098" w:rsidRPr="00DE6041">
        <w:rPr>
          <w:rFonts w:cs="Times New Roman"/>
          <w:b/>
          <w:sz w:val="28"/>
          <w:szCs w:val="28"/>
        </w:rPr>
        <w:t>«Скажи</w:t>
      </w:r>
      <w:r w:rsidR="00330E50" w:rsidRPr="00DE6041">
        <w:rPr>
          <w:rFonts w:cs="Times New Roman"/>
          <w:b/>
          <w:sz w:val="28"/>
          <w:szCs w:val="28"/>
        </w:rPr>
        <w:t xml:space="preserve"> жизни – Да!»</w:t>
      </w:r>
      <w:r w:rsidR="00B86098">
        <w:rPr>
          <w:rFonts w:cs="Times New Roman"/>
          <w:sz w:val="28"/>
          <w:szCs w:val="28"/>
          <w:lang w:val="ru-RU"/>
        </w:rPr>
        <w:t xml:space="preserve">, </w:t>
      </w:r>
      <w:r w:rsidR="00B86098" w:rsidRPr="00DE6041">
        <w:rPr>
          <w:rFonts w:cs="Times New Roman"/>
          <w:b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Мы за з</w:t>
      </w:r>
      <w:r w:rsidR="00B86098" w:rsidRPr="00DE6041">
        <w:rPr>
          <w:rFonts w:cs="Times New Roman"/>
          <w:b/>
          <w:sz w:val="28"/>
          <w:szCs w:val="28"/>
          <w:lang w:val="ru-RU"/>
        </w:rPr>
        <w:t>доровый образ жизни»</w:t>
      </w:r>
      <w:r w:rsidR="00B86098">
        <w:rPr>
          <w:rFonts w:cs="Times New Roman"/>
          <w:sz w:val="28"/>
          <w:szCs w:val="28"/>
          <w:lang w:val="ru-RU"/>
        </w:rPr>
        <w:t>.</w:t>
      </w:r>
    </w:p>
    <w:p w:rsidR="009C69F2" w:rsidRDefault="009C69F2" w:rsidP="00330E5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D51191" w:rsidRDefault="00D51191">
      <w:pPr>
        <w:ind w:firstLine="708"/>
        <w:jc w:val="both"/>
        <w:rPr>
          <w:rFonts w:cs="Times New Roman"/>
          <w:sz w:val="28"/>
          <w:szCs w:val="28"/>
        </w:rPr>
      </w:pPr>
    </w:p>
    <w:p w:rsidR="00D51191" w:rsidRPr="0039143A" w:rsidRDefault="00B65D0F">
      <w:pPr>
        <w:pStyle w:val="Standard"/>
        <w:jc w:val="center"/>
        <w:rPr>
          <w:b/>
          <w:sz w:val="28"/>
          <w:szCs w:val="28"/>
        </w:rPr>
      </w:pPr>
      <w:r w:rsidRPr="0039143A">
        <w:rPr>
          <w:b/>
          <w:sz w:val="28"/>
          <w:szCs w:val="28"/>
        </w:rPr>
        <w:t xml:space="preserve">Книга и семья. Формирование культуры семейных отношений. </w:t>
      </w:r>
    </w:p>
    <w:p w:rsidR="00D51191" w:rsidRDefault="00B65D0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Гендерное равенство. </w:t>
      </w:r>
    </w:p>
    <w:p w:rsidR="00D51191" w:rsidRDefault="00D51191">
      <w:pPr>
        <w:pStyle w:val="Standard"/>
        <w:jc w:val="center"/>
        <w:rPr>
          <w:b/>
          <w:sz w:val="28"/>
          <w:szCs w:val="28"/>
        </w:rPr>
      </w:pPr>
    </w:p>
    <w:p w:rsidR="0027112C" w:rsidRDefault="00807FE2" w:rsidP="0027112C">
      <w:pPr>
        <w:ind w:firstLine="706"/>
        <w:jc w:val="both"/>
        <w:rPr>
          <w:rFonts w:cs="Times New Roman"/>
          <w:sz w:val="28"/>
          <w:szCs w:val="28"/>
        </w:rPr>
      </w:pPr>
      <w:r w:rsidRPr="00807FE2">
        <w:rPr>
          <w:sz w:val="28"/>
          <w:szCs w:val="28"/>
        </w:rPr>
        <w:t>Основным</w:t>
      </w:r>
      <w:r w:rsidR="0027112C">
        <w:rPr>
          <w:sz w:val="28"/>
          <w:szCs w:val="28"/>
          <w:lang w:val="ru-RU"/>
        </w:rPr>
        <w:t xml:space="preserve"> из</w:t>
      </w:r>
      <w:r w:rsidRPr="00807FE2">
        <w:rPr>
          <w:sz w:val="28"/>
          <w:szCs w:val="28"/>
        </w:rPr>
        <w:t xml:space="preserve"> направлением работы библиотеки семейного чтения является пропаганда литературы, направленной на формирование культуры семейных отношений, воспитание интереса к книге.</w:t>
      </w:r>
      <w:r w:rsidR="00330E50">
        <w:rPr>
          <w:rFonts w:cs="Times New Roman"/>
          <w:sz w:val="28"/>
          <w:szCs w:val="28"/>
        </w:rPr>
        <w:t xml:space="preserve"> И у нас в библиотеке есть читающие семьи. Д</w:t>
      </w:r>
      <w:r w:rsidR="00074BFA">
        <w:rPr>
          <w:rFonts w:cs="Times New Roman"/>
          <w:sz w:val="28"/>
          <w:szCs w:val="28"/>
        </w:rPr>
        <w:t xml:space="preserve">ля них мы проводили </w:t>
      </w:r>
      <w:r w:rsidR="00074BFA" w:rsidRPr="00446DCC">
        <w:rPr>
          <w:rFonts w:cs="Times New Roman"/>
          <w:i/>
          <w:sz w:val="28"/>
          <w:szCs w:val="28"/>
          <w:u w:val="single"/>
        </w:rPr>
        <w:t>литературную гостиную</w:t>
      </w:r>
      <w:r w:rsidR="00446DCC">
        <w:rPr>
          <w:rFonts w:cs="Times New Roman"/>
          <w:b/>
          <w:sz w:val="28"/>
          <w:szCs w:val="28"/>
          <w:lang w:val="ru-RU"/>
        </w:rPr>
        <w:t xml:space="preserve"> </w:t>
      </w:r>
      <w:r w:rsidR="00074BFA" w:rsidRPr="00074BFA">
        <w:rPr>
          <w:rFonts w:cs="Times New Roman"/>
          <w:b/>
          <w:sz w:val="28"/>
          <w:szCs w:val="28"/>
        </w:rPr>
        <w:t>«</w:t>
      </w:r>
      <w:r w:rsidR="00074BFA" w:rsidRPr="00074BFA">
        <w:rPr>
          <w:rFonts w:cs="Times New Roman"/>
          <w:b/>
          <w:sz w:val="28"/>
          <w:szCs w:val="28"/>
          <w:lang w:val="ru-RU"/>
        </w:rPr>
        <w:t>В кругу родных людей»</w:t>
      </w:r>
      <w:r w:rsidR="00074BFA">
        <w:rPr>
          <w:rFonts w:cs="Times New Roman"/>
          <w:b/>
          <w:sz w:val="28"/>
          <w:szCs w:val="28"/>
          <w:lang w:val="ru-RU"/>
        </w:rPr>
        <w:t>.</w:t>
      </w:r>
      <w:r w:rsidR="00330E50" w:rsidRPr="00574BBC">
        <w:rPr>
          <w:rFonts w:cs="Times New Roman"/>
          <w:sz w:val="28"/>
          <w:szCs w:val="28"/>
        </w:rPr>
        <w:tab/>
      </w:r>
    </w:p>
    <w:p w:rsidR="00074BFA" w:rsidRPr="00074BFA" w:rsidRDefault="00074BFA" w:rsidP="0027112C">
      <w:pPr>
        <w:ind w:firstLine="706"/>
        <w:jc w:val="both"/>
        <w:rPr>
          <w:rFonts w:cs="Times New Roman"/>
          <w:sz w:val="28"/>
          <w:szCs w:val="28"/>
        </w:rPr>
      </w:pPr>
      <w:r w:rsidRPr="00074BFA">
        <w:rPr>
          <w:rFonts w:cs="Times New Roman"/>
          <w:sz w:val="28"/>
          <w:szCs w:val="28"/>
        </w:rPr>
        <w:t>8 июля Русская  Православная церковь празднует память святых Петра и Февронии Муромских, почитаемых как пок</w:t>
      </w:r>
      <w:r w:rsidR="00266FB3">
        <w:rPr>
          <w:rFonts w:cs="Times New Roman"/>
          <w:sz w:val="28"/>
          <w:szCs w:val="28"/>
        </w:rPr>
        <w:t xml:space="preserve">ровителей семьи. В России этот </w:t>
      </w:r>
      <w:r w:rsidRPr="00074BFA">
        <w:rPr>
          <w:rFonts w:cs="Times New Roman"/>
          <w:sz w:val="28"/>
          <w:szCs w:val="28"/>
        </w:rPr>
        <w:t>день празднуется как День семьи, любви и верности.</w:t>
      </w:r>
    </w:p>
    <w:p w:rsidR="00074BFA" w:rsidRDefault="00074BFA" w:rsidP="00074BFA">
      <w:pPr>
        <w:jc w:val="both"/>
        <w:rPr>
          <w:rFonts w:cs="Times New Roman"/>
          <w:sz w:val="28"/>
          <w:szCs w:val="28"/>
        </w:rPr>
      </w:pPr>
      <w:r w:rsidRPr="00074BFA">
        <w:rPr>
          <w:rFonts w:cs="Times New Roman"/>
          <w:sz w:val="28"/>
          <w:szCs w:val="28"/>
        </w:rPr>
        <w:t xml:space="preserve">     В  библиотеке для детей, состоялся </w:t>
      </w:r>
      <w:r w:rsidRPr="00446DCC">
        <w:rPr>
          <w:rFonts w:cs="Times New Roman"/>
          <w:i/>
          <w:sz w:val="28"/>
          <w:szCs w:val="28"/>
          <w:u w:val="single"/>
          <w:lang w:val="ru-RU"/>
        </w:rPr>
        <w:t>час православия</w:t>
      </w:r>
      <w:r w:rsidR="00446DCC"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Pr="00074BFA">
        <w:rPr>
          <w:rFonts w:cs="Times New Roman"/>
          <w:b/>
          <w:sz w:val="28"/>
          <w:szCs w:val="28"/>
          <w:lang w:val="ru-RU"/>
        </w:rPr>
        <w:t>«Где любовь и свет, там и горя нет»</w:t>
      </w:r>
      <w:r w:rsidRPr="00074BFA">
        <w:rPr>
          <w:rFonts w:cs="Times New Roman"/>
          <w:sz w:val="28"/>
          <w:szCs w:val="28"/>
        </w:rPr>
        <w:t xml:space="preserve">, посвященный этому светлому празднику. </w:t>
      </w:r>
      <w:r>
        <w:rPr>
          <w:rFonts w:cs="Times New Roman"/>
          <w:sz w:val="28"/>
          <w:szCs w:val="28"/>
          <w:lang w:val="ru-RU"/>
        </w:rPr>
        <w:t>Р</w:t>
      </w:r>
      <w:r w:rsidRPr="00074BFA">
        <w:rPr>
          <w:rFonts w:cs="Times New Roman"/>
          <w:sz w:val="28"/>
          <w:szCs w:val="28"/>
        </w:rPr>
        <w:t xml:space="preserve">ебят познакомили с историей праздника. </w:t>
      </w:r>
      <w:r>
        <w:rPr>
          <w:rFonts w:cs="Times New Roman"/>
          <w:sz w:val="28"/>
          <w:szCs w:val="28"/>
          <w:lang w:val="ru-RU"/>
        </w:rPr>
        <w:t xml:space="preserve">Дети </w:t>
      </w:r>
      <w:r w:rsidRPr="00074BFA">
        <w:rPr>
          <w:rFonts w:cs="Times New Roman"/>
          <w:sz w:val="28"/>
          <w:szCs w:val="28"/>
        </w:rPr>
        <w:t>вспомнил</w:t>
      </w:r>
      <w:r>
        <w:rPr>
          <w:rFonts w:cs="Times New Roman"/>
          <w:sz w:val="28"/>
          <w:szCs w:val="28"/>
        </w:rPr>
        <w:t>и пословицы и поговорки о семье.</w:t>
      </w:r>
      <w:r w:rsidRPr="00074BFA">
        <w:rPr>
          <w:rFonts w:cs="Times New Roman"/>
          <w:sz w:val="28"/>
          <w:szCs w:val="28"/>
        </w:rPr>
        <w:t xml:space="preserve"> В этот праздник принято дарить друг другу букеты из ромашек. Цветок этот – символ Всероссийского праздника. Ромашка считается русским цветком, символом </w:t>
      </w:r>
      <w:r w:rsidRPr="00074BFA">
        <w:rPr>
          <w:rFonts w:cs="Times New Roman"/>
          <w:sz w:val="28"/>
          <w:szCs w:val="28"/>
        </w:rPr>
        <w:lastRenderedPageBreak/>
        <w:t>милой простоты и нежности, а главное ромашка - символ верности. Каждый участник мероприятия сделал в честь праздника ромашку и с самыми добрыми пожеланиями подарит дома своим близким.</w:t>
      </w:r>
    </w:p>
    <w:p w:rsidR="0027112C" w:rsidRPr="0027112C" w:rsidRDefault="0027112C" w:rsidP="00074BFA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lang w:val="ru-RU"/>
        </w:rPr>
        <w:t xml:space="preserve">Второй год в нашей библиотеки отмечается </w:t>
      </w:r>
      <w:r w:rsidR="00783927">
        <w:rPr>
          <w:rFonts w:cs="Times New Roman"/>
          <w:sz w:val="28"/>
          <w:szCs w:val="28"/>
          <w:lang w:val="ru-RU"/>
        </w:rPr>
        <w:t xml:space="preserve">день отца. К этому празднику мы подготовили </w:t>
      </w:r>
      <w:r w:rsidR="00783927" w:rsidRPr="00446DCC">
        <w:rPr>
          <w:rFonts w:cs="Times New Roman"/>
          <w:i/>
          <w:sz w:val="28"/>
          <w:szCs w:val="28"/>
          <w:u w:val="single"/>
          <w:lang w:val="ru-RU"/>
        </w:rPr>
        <w:t>конкурсную программу</w:t>
      </w:r>
      <w:r w:rsidR="008034D4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783927" w:rsidRPr="003435B4">
        <w:rPr>
          <w:rFonts w:cs="Times New Roman"/>
          <w:b/>
          <w:sz w:val="28"/>
          <w:szCs w:val="28"/>
          <w:lang w:val="ru-RU"/>
        </w:rPr>
        <w:t>«Папа – гордость моя»</w:t>
      </w:r>
      <w:r w:rsidR="00783927">
        <w:rPr>
          <w:rFonts w:cs="Times New Roman"/>
          <w:sz w:val="28"/>
          <w:szCs w:val="28"/>
          <w:lang w:val="ru-RU"/>
        </w:rPr>
        <w:t xml:space="preserve">. На это мероприятие были приглашены папы со своими детьми. Папы участвовали в конкурсах, эстафетах, викторине. </w:t>
      </w:r>
      <w:r w:rsidR="003435B4">
        <w:rPr>
          <w:rFonts w:cs="Times New Roman"/>
          <w:sz w:val="28"/>
          <w:szCs w:val="28"/>
          <w:lang w:val="ru-RU"/>
        </w:rPr>
        <w:t xml:space="preserve">Дети тоже участвовали, они рисовали портреты своих отцов, а также участвовали в конкурсе «Пожелание».  </w:t>
      </w:r>
    </w:p>
    <w:p w:rsidR="00D51191" w:rsidRDefault="00330E50" w:rsidP="006C17DB">
      <w:pPr>
        <w:jc w:val="both"/>
      </w:pPr>
      <w:r>
        <w:rPr>
          <w:rFonts w:cs="Times New Roman"/>
          <w:sz w:val="28"/>
          <w:szCs w:val="28"/>
        </w:rPr>
        <w:tab/>
      </w:r>
    </w:p>
    <w:p w:rsidR="00D51191" w:rsidRDefault="00D51191">
      <w:pPr>
        <w:pStyle w:val="Standard"/>
        <w:jc w:val="both"/>
        <w:rPr>
          <w:sz w:val="28"/>
          <w:szCs w:val="28"/>
          <w:lang w:val="ru-RU"/>
        </w:rPr>
      </w:pPr>
    </w:p>
    <w:p w:rsidR="00D51191" w:rsidRDefault="00B65D0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Содействие развитию художественно-эстетических вкусов. Продвижение книги, популяризация чтения. Эстетическое просвещение.</w:t>
      </w:r>
    </w:p>
    <w:p w:rsidR="00D51191" w:rsidRDefault="00D51191">
      <w:pPr>
        <w:pStyle w:val="Standard"/>
        <w:jc w:val="center"/>
        <w:rPr>
          <w:b/>
          <w:sz w:val="28"/>
          <w:szCs w:val="28"/>
          <w:lang w:val="ru-RU"/>
        </w:rPr>
      </w:pPr>
    </w:p>
    <w:p w:rsidR="0083010C" w:rsidRDefault="00B65D0F" w:rsidP="00330E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3010C" w:rsidRPr="0083010C">
        <w:rPr>
          <w:sz w:val="28"/>
          <w:szCs w:val="28"/>
          <w:lang w:val="ru-RU"/>
        </w:rPr>
        <w:t>Одна из задач библиотеки - вести за собой читателя, оказывать позитивное влияние на формирование его литературного и эстетического вкуса. Библиотеки своими формами и методами работы</w:t>
      </w:r>
      <w:r w:rsidR="008034D4">
        <w:rPr>
          <w:sz w:val="28"/>
          <w:szCs w:val="28"/>
          <w:lang w:val="ru-RU"/>
        </w:rPr>
        <w:t xml:space="preserve"> </w:t>
      </w:r>
      <w:r w:rsidR="0083010C" w:rsidRPr="0083010C">
        <w:rPr>
          <w:sz w:val="28"/>
          <w:szCs w:val="28"/>
          <w:lang w:val="ru-RU"/>
        </w:rPr>
        <w:t>пытаются привить читателям любовь к хорошей книге, ч</w:t>
      </w:r>
      <w:r w:rsidR="00B3510A">
        <w:rPr>
          <w:sz w:val="28"/>
          <w:szCs w:val="28"/>
          <w:lang w:val="ru-RU"/>
        </w:rPr>
        <w:t>то</w:t>
      </w:r>
      <w:r w:rsidR="0083010C" w:rsidRPr="0083010C">
        <w:rPr>
          <w:sz w:val="28"/>
          <w:szCs w:val="28"/>
          <w:lang w:val="ru-RU"/>
        </w:rPr>
        <w:t xml:space="preserve"> безусловно, оказывает свое влияние на духовно</w:t>
      </w:r>
      <w:r w:rsidR="0083010C">
        <w:rPr>
          <w:sz w:val="28"/>
          <w:szCs w:val="28"/>
          <w:lang w:val="ru-RU"/>
        </w:rPr>
        <w:t>-</w:t>
      </w:r>
      <w:r w:rsidR="0083010C" w:rsidRPr="0083010C">
        <w:rPr>
          <w:sz w:val="28"/>
          <w:szCs w:val="28"/>
          <w:lang w:val="ru-RU"/>
        </w:rPr>
        <w:t>нравственное развитие лично</w:t>
      </w:r>
      <w:r w:rsidR="00B3510A">
        <w:rPr>
          <w:sz w:val="28"/>
          <w:szCs w:val="28"/>
          <w:lang w:val="ru-RU"/>
        </w:rPr>
        <w:t>сти. Этому способствовали, как мероприятия</w:t>
      </w:r>
      <w:r w:rsidR="00C864DA">
        <w:rPr>
          <w:sz w:val="28"/>
          <w:szCs w:val="28"/>
          <w:lang w:val="ru-RU"/>
        </w:rPr>
        <w:t>х</w:t>
      </w:r>
      <w:r w:rsidR="00B3510A">
        <w:rPr>
          <w:sz w:val="28"/>
          <w:szCs w:val="28"/>
          <w:lang w:val="ru-RU"/>
        </w:rPr>
        <w:t xml:space="preserve"> </w:t>
      </w:r>
      <w:r w:rsidR="00C864DA">
        <w:rPr>
          <w:sz w:val="28"/>
          <w:szCs w:val="28"/>
          <w:lang w:val="ru-RU"/>
        </w:rPr>
        <w:t xml:space="preserve">и выставки. </w:t>
      </w:r>
      <w:r w:rsidR="0083010C">
        <w:rPr>
          <w:sz w:val="28"/>
          <w:szCs w:val="28"/>
          <w:lang w:val="ru-RU"/>
        </w:rPr>
        <w:t>В библиотеке</w:t>
      </w:r>
      <w:r w:rsidR="0083010C" w:rsidRPr="0083010C">
        <w:rPr>
          <w:sz w:val="28"/>
          <w:szCs w:val="28"/>
          <w:lang w:val="ru-RU"/>
        </w:rPr>
        <w:t xml:space="preserve"> были оформлены </w:t>
      </w:r>
      <w:r w:rsidR="0083010C" w:rsidRPr="00AB5774">
        <w:rPr>
          <w:sz w:val="28"/>
          <w:szCs w:val="28"/>
          <w:u w:val="single"/>
          <w:lang w:val="ru-RU"/>
        </w:rPr>
        <w:t>книжные выставки</w:t>
      </w:r>
      <w:r w:rsidR="0083010C" w:rsidRPr="0083010C">
        <w:rPr>
          <w:sz w:val="28"/>
          <w:szCs w:val="28"/>
          <w:lang w:val="ru-RU"/>
        </w:rPr>
        <w:t xml:space="preserve"> к юбилеям писателей</w:t>
      </w:r>
      <w:r w:rsidR="0083010C" w:rsidRPr="00AB5774">
        <w:rPr>
          <w:b/>
          <w:sz w:val="28"/>
          <w:szCs w:val="28"/>
          <w:lang w:val="ru-RU"/>
        </w:rPr>
        <w:t>: «Красной кистью рябина зажглась»</w:t>
      </w:r>
      <w:r w:rsidR="00B3510A">
        <w:rPr>
          <w:sz w:val="28"/>
          <w:szCs w:val="28"/>
          <w:lang w:val="ru-RU"/>
        </w:rPr>
        <w:t xml:space="preserve"> </w:t>
      </w:r>
      <w:r w:rsidR="0083010C">
        <w:rPr>
          <w:sz w:val="28"/>
          <w:szCs w:val="28"/>
          <w:lang w:val="ru-RU"/>
        </w:rPr>
        <w:t>(к 125</w:t>
      </w:r>
      <w:r w:rsidR="00B3510A">
        <w:rPr>
          <w:sz w:val="28"/>
          <w:szCs w:val="28"/>
          <w:lang w:val="ru-RU"/>
        </w:rPr>
        <w:t xml:space="preserve">-летию со дня рождения </w:t>
      </w:r>
      <w:r w:rsidR="0083010C" w:rsidRPr="0083010C">
        <w:rPr>
          <w:sz w:val="28"/>
          <w:szCs w:val="28"/>
          <w:lang w:val="ru-RU"/>
        </w:rPr>
        <w:t xml:space="preserve">М. Цветаевой), </w:t>
      </w:r>
      <w:r w:rsidR="0083010C" w:rsidRPr="000575EF">
        <w:rPr>
          <w:sz w:val="28"/>
          <w:szCs w:val="28"/>
          <w:lang w:val="ru-RU"/>
        </w:rPr>
        <w:t>выставка</w:t>
      </w:r>
      <w:r w:rsidR="00B3510A" w:rsidRPr="000575EF">
        <w:rPr>
          <w:sz w:val="28"/>
          <w:szCs w:val="28"/>
          <w:lang w:val="ru-RU"/>
        </w:rPr>
        <w:t xml:space="preserve"> </w:t>
      </w:r>
      <w:r w:rsidR="0083010C" w:rsidRPr="000575EF">
        <w:rPr>
          <w:sz w:val="28"/>
          <w:szCs w:val="28"/>
          <w:lang w:val="ru-RU"/>
        </w:rPr>
        <w:t>- портрет</w:t>
      </w:r>
      <w:r w:rsidR="0083010C" w:rsidRPr="000575EF">
        <w:rPr>
          <w:b/>
          <w:sz w:val="28"/>
          <w:szCs w:val="28"/>
          <w:lang w:val="ru-RU"/>
        </w:rPr>
        <w:t xml:space="preserve"> </w:t>
      </w:r>
      <w:r w:rsidR="0083010C" w:rsidRPr="000575EF">
        <w:rPr>
          <w:sz w:val="28"/>
          <w:szCs w:val="28"/>
          <w:lang w:val="ru-RU"/>
        </w:rPr>
        <w:t>«Леди Вселенной</w:t>
      </w:r>
      <w:r w:rsidR="00F827F8" w:rsidRPr="000575EF">
        <w:rPr>
          <w:sz w:val="28"/>
          <w:szCs w:val="28"/>
          <w:lang w:val="ru-RU"/>
        </w:rPr>
        <w:t>»</w:t>
      </w:r>
      <w:r w:rsidR="00B3510A">
        <w:rPr>
          <w:sz w:val="28"/>
          <w:szCs w:val="28"/>
          <w:lang w:val="ru-RU"/>
        </w:rPr>
        <w:t xml:space="preserve"> </w:t>
      </w:r>
      <w:r w:rsidR="00F827F8">
        <w:rPr>
          <w:sz w:val="28"/>
          <w:szCs w:val="28"/>
          <w:lang w:val="ru-RU"/>
        </w:rPr>
        <w:t>(к 80</w:t>
      </w:r>
      <w:r w:rsidR="00B3510A">
        <w:rPr>
          <w:sz w:val="28"/>
          <w:szCs w:val="28"/>
          <w:lang w:val="ru-RU"/>
        </w:rPr>
        <w:t>-летию со</w:t>
      </w:r>
      <w:r w:rsidR="00C864DA">
        <w:rPr>
          <w:sz w:val="28"/>
          <w:szCs w:val="28"/>
          <w:lang w:val="ru-RU"/>
        </w:rPr>
        <w:t xml:space="preserve"> дня рождения В.</w:t>
      </w:r>
      <w:r w:rsidR="00F827F8">
        <w:rPr>
          <w:sz w:val="28"/>
          <w:szCs w:val="28"/>
          <w:lang w:val="ru-RU"/>
        </w:rPr>
        <w:t>Терешковой</w:t>
      </w:r>
      <w:r w:rsidR="0083010C" w:rsidRPr="0083010C">
        <w:rPr>
          <w:sz w:val="28"/>
          <w:szCs w:val="28"/>
          <w:lang w:val="ru-RU"/>
        </w:rPr>
        <w:t>), «</w:t>
      </w:r>
      <w:r w:rsidR="00F827F8">
        <w:rPr>
          <w:sz w:val="28"/>
          <w:szCs w:val="28"/>
          <w:lang w:val="ru-RU"/>
        </w:rPr>
        <w:t>Гордой эпохи ровесник» (к 90</w:t>
      </w:r>
      <w:r w:rsidR="00B3510A">
        <w:rPr>
          <w:sz w:val="28"/>
          <w:szCs w:val="28"/>
          <w:lang w:val="ru-RU"/>
        </w:rPr>
        <w:t xml:space="preserve">-летию со дня рождения </w:t>
      </w:r>
      <w:r w:rsidR="00C864DA">
        <w:rPr>
          <w:sz w:val="28"/>
          <w:szCs w:val="28"/>
          <w:lang w:val="ru-RU"/>
        </w:rPr>
        <w:t xml:space="preserve">В.Б. </w:t>
      </w:r>
      <w:r w:rsidR="00B3510A">
        <w:rPr>
          <w:sz w:val="28"/>
          <w:szCs w:val="28"/>
          <w:lang w:val="ru-RU"/>
        </w:rPr>
        <w:t xml:space="preserve">Бакалдина), </w:t>
      </w:r>
      <w:r w:rsidR="00F827F8">
        <w:rPr>
          <w:sz w:val="28"/>
          <w:szCs w:val="28"/>
          <w:lang w:val="ru-RU"/>
        </w:rPr>
        <w:t>«</w:t>
      </w:r>
      <w:r w:rsidR="00F827F8" w:rsidRPr="00F827F8">
        <w:rPr>
          <w:sz w:val="28"/>
          <w:szCs w:val="28"/>
          <w:lang w:val="ru-RU"/>
        </w:rPr>
        <w:t>Благословляю жизнь на свете…</w:t>
      </w:r>
      <w:r w:rsidR="00F827F8">
        <w:rPr>
          <w:sz w:val="28"/>
          <w:szCs w:val="28"/>
          <w:lang w:val="ru-RU"/>
        </w:rPr>
        <w:t>»</w:t>
      </w:r>
      <w:r w:rsidR="00B3510A">
        <w:rPr>
          <w:sz w:val="28"/>
          <w:szCs w:val="28"/>
          <w:lang w:val="ru-RU"/>
        </w:rPr>
        <w:t xml:space="preserve"> </w:t>
      </w:r>
      <w:r w:rsidR="0083010C" w:rsidRPr="0083010C">
        <w:rPr>
          <w:sz w:val="28"/>
          <w:szCs w:val="28"/>
          <w:lang w:val="ru-RU"/>
        </w:rPr>
        <w:t>(</w:t>
      </w:r>
      <w:r w:rsidR="00F827F8">
        <w:rPr>
          <w:sz w:val="28"/>
          <w:szCs w:val="28"/>
          <w:lang w:val="ru-RU"/>
        </w:rPr>
        <w:t>к 80-летию Б.</w:t>
      </w:r>
      <w:r w:rsidR="00B3510A">
        <w:rPr>
          <w:sz w:val="28"/>
          <w:szCs w:val="28"/>
          <w:lang w:val="ru-RU"/>
        </w:rPr>
        <w:t xml:space="preserve"> </w:t>
      </w:r>
      <w:r w:rsidR="00F827F8">
        <w:rPr>
          <w:sz w:val="28"/>
          <w:szCs w:val="28"/>
          <w:lang w:val="ru-RU"/>
        </w:rPr>
        <w:t>Ахмадулиной</w:t>
      </w:r>
      <w:r w:rsidR="0083010C" w:rsidRPr="0083010C">
        <w:rPr>
          <w:sz w:val="28"/>
          <w:szCs w:val="28"/>
          <w:lang w:val="ru-RU"/>
        </w:rPr>
        <w:t xml:space="preserve">), </w:t>
      </w:r>
      <w:r w:rsidR="00F827F8">
        <w:rPr>
          <w:sz w:val="28"/>
          <w:szCs w:val="28"/>
          <w:lang w:val="ru-RU"/>
        </w:rPr>
        <w:t>«О поэте говорят стихи» (к 85-летию со дня рождения Р.</w:t>
      </w:r>
      <w:r w:rsidR="00B3510A">
        <w:rPr>
          <w:sz w:val="28"/>
          <w:szCs w:val="28"/>
          <w:lang w:val="ru-RU"/>
        </w:rPr>
        <w:t xml:space="preserve"> </w:t>
      </w:r>
      <w:r w:rsidR="00F827F8">
        <w:rPr>
          <w:sz w:val="28"/>
          <w:szCs w:val="28"/>
          <w:lang w:val="ru-RU"/>
        </w:rPr>
        <w:t>Рождественского)</w:t>
      </w:r>
      <w:r w:rsidR="00B3510A">
        <w:rPr>
          <w:sz w:val="28"/>
          <w:szCs w:val="28"/>
          <w:lang w:val="ru-RU"/>
        </w:rPr>
        <w:t xml:space="preserve"> </w:t>
      </w:r>
      <w:r w:rsidR="0083010C" w:rsidRPr="0083010C">
        <w:rPr>
          <w:sz w:val="28"/>
          <w:szCs w:val="28"/>
          <w:lang w:val="ru-RU"/>
        </w:rPr>
        <w:t>и другие.</w:t>
      </w:r>
    </w:p>
    <w:p w:rsidR="00687879" w:rsidRDefault="00FF7325" w:rsidP="00FF7325">
      <w:pPr>
        <w:ind w:firstLine="706"/>
        <w:jc w:val="both"/>
        <w:rPr>
          <w:sz w:val="28"/>
          <w:szCs w:val="28"/>
          <w:lang w:val="ru-RU"/>
        </w:rPr>
      </w:pPr>
      <w:r w:rsidRPr="00FF7325">
        <w:rPr>
          <w:sz w:val="28"/>
          <w:szCs w:val="28"/>
        </w:rPr>
        <w:t xml:space="preserve">- Участие во </w:t>
      </w:r>
      <w:r w:rsidRPr="000575EF">
        <w:rPr>
          <w:sz w:val="28"/>
          <w:szCs w:val="28"/>
        </w:rPr>
        <w:t>Всероссийской акции</w:t>
      </w:r>
      <w:r>
        <w:rPr>
          <w:sz w:val="28"/>
          <w:szCs w:val="28"/>
        </w:rPr>
        <w:t xml:space="preserve"> </w:t>
      </w:r>
      <w:r w:rsidRPr="00B3510A">
        <w:rPr>
          <w:b/>
          <w:sz w:val="28"/>
          <w:szCs w:val="28"/>
        </w:rPr>
        <w:t>«Библионочь-2017»</w:t>
      </w:r>
      <w:r>
        <w:rPr>
          <w:sz w:val="28"/>
          <w:szCs w:val="28"/>
          <w:lang w:val="ru-RU"/>
        </w:rPr>
        <w:t xml:space="preserve">. </w:t>
      </w:r>
    </w:p>
    <w:p w:rsidR="00687879" w:rsidRPr="000575EF" w:rsidRDefault="00B3510A" w:rsidP="00045F99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  <w:lang w:val="ru-RU"/>
        </w:rPr>
        <w:t xml:space="preserve">Так как 2017 - год экологии в </w:t>
      </w:r>
      <w:r w:rsidR="00687879">
        <w:rPr>
          <w:rFonts w:cs="Times New Roman"/>
          <w:sz w:val="28"/>
          <w:szCs w:val="28"/>
        </w:rPr>
        <w:t xml:space="preserve">Раздольненской сельской библиотеке провели </w:t>
      </w:r>
      <w:r w:rsidR="00687879" w:rsidRPr="000575EF">
        <w:rPr>
          <w:rFonts w:cs="Times New Roman"/>
          <w:sz w:val="28"/>
          <w:szCs w:val="28"/>
        </w:rPr>
        <w:t>Библионочь под</w:t>
      </w:r>
      <w:r w:rsidR="00687879">
        <w:rPr>
          <w:rFonts w:cs="Times New Roman"/>
          <w:sz w:val="28"/>
          <w:szCs w:val="28"/>
        </w:rPr>
        <w:t xml:space="preserve"> общим названием </w:t>
      </w:r>
      <w:r w:rsidR="00687879" w:rsidRPr="00C864DA">
        <w:rPr>
          <w:rFonts w:cs="Times New Roman"/>
          <w:b/>
          <w:sz w:val="28"/>
          <w:szCs w:val="28"/>
        </w:rPr>
        <w:t>«Земля – наш общий дом»</w:t>
      </w:r>
      <w:r w:rsidR="00687879">
        <w:rPr>
          <w:rFonts w:cs="Times New Roman"/>
          <w:sz w:val="28"/>
          <w:szCs w:val="28"/>
          <w:lang w:val="ru-RU"/>
        </w:rPr>
        <w:t>.</w:t>
      </w:r>
      <w:r w:rsidR="00AB5774"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="00687879">
        <w:rPr>
          <w:rFonts w:cs="Times New Roman"/>
          <w:sz w:val="28"/>
          <w:szCs w:val="28"/>
        </w:rPr>
        <w:t xml:space="preserve">Первый блок </w:t>
      </w:r>
      <w:r w:rsidR="00687879" w:rsidRPr="000575EF">
        <w:rPr>
          <w:rFonts w:cs="Times New Roman"/>
          <w:b/>
          <w:sz w:val="28"/>
          <w:szCs w:val="28"/>
        </w:rPr>
        <w:t>«библиосумерки»</w:t>
      </w:r>
      <w:r w:rsidR="00687879" w:rsidRPr="00A62732">
        <w:rPr>
          <w:rFonts w:cs="Times New Roman"/>
          <w:sz w:val="28"/>
          <w:szCs w:val="28"/>
          <w:lang w:val="ru-RU"/>
        </w:rPr>
        <w:t xml:space="preserve"> </w:t>
      </w:r>
      <w:r w:rsidR="00687879">
        <w:rPr>
          <w:rFonts w:cs="Times New Roman"/>
          <w:sz w:val="28"/>
          <w:szCs w:val="28"/>
          <w:lang w:val="ru-RU"/>
        </w:rPr>
        <w:t>для детей младшего школьного возраста</w:t>
      </w:r>
      <w:r w:rsidR="00687879">
        <w:rPr>
          <w:rFonts w:cs="Times New Roman"/>
          <w:sz w:val="28"/>
          <w:szCs w:val="28"/>
        </w:rPr>
        <w:t xml:space="preserve">. В ходе этого блока был показан </w:t>
      </w:r>
      <w:r w:rsidR="00687879" w:rsidRPr="00A62732">
        <w:rPr>
          <w:rFonts w:cs="Times New Roman"/>
          <w:sz w:val="28"/>
          <w:szCs w:val="28"/>
        </w:rPr>
        <w:t>видеоролик «Год экологии в России»</w:t>
      </w:r>
      <w:r w:rsidR="00687879">
        <w:rPr>
          <w:rFonts w:cs="Times New Roman"/>
          <w:sz w:val="28"/>
          <w:szCs w:val="28"/>
        </w:rPr>
        <w:t xml:space="preserve"> и проведена </w:t>
      </w:r>
      <w:r w:rsidR="00687879" w:rsidRPr="00A62732">
        <w:rPr>
          <w:rFonts w:cs="Times New Roman"/>
          <w:sz w:val="28"/>
          <w:szCs w:val="28"/>
        </w:rPr>
        <w:t>экологическая игру</w:t>
      </w:r>
      <w:r w:rsidR="00687879">
        <w:rPr>
          <w:rFonts w:cs="Times New Roman"/>
          <w:sz w:val="28"/>
          <w:szCs w:val="28"/>
        </w:rPr>
        <w:t xml:space="preserve"> </w:t>
      </w:r>
      <w:r w:rsidR="00687879" w:rsidRPr="00A62732">
        <w:rPr>
          <w:rFonts w:cs="Times New Roman"/>
          <w:sz w:val="28"/>
          <w:szCs w:val="28"/>
        </w:rPr>
        <w:t>«Свалка по имени Земля»</w:t>
      </w:r>
      <w:r w:rsidR="00687879">
        <w:rPr>
          <w:rFonts w:cs="Times New Roman"/>
          <w:sz w:val="28"/>
          <w:szCs w:val="28"/>
        </w:rPr>
        <w:t>.</w:t>
      </w:r>
      <w:r w:rsidR="00AB5774">
        <w:rPr>
          <w:rFonts w:cs="Times New Roman"/>
          <w:sz w:val="28"/>
          <w:szCs w:val="28"/>
          <w:lang w:val="ru-RU"/>
        </w:rPr>
        <w:t xml:space="preserve"> </w:t>
      </w:r>
      <w:r w:rsidR="00687879">
        <w:rPr>
          <w:rFonts w:cs="Times New Roman"/>
          <w:sz w:val="28"/>
          <w:szCs w:val="28"/>
        </w:rPr>
        <w:t>Библионочь продолжил второй блог для</w:t>
      </w:r>
      <w:r w:rsidR="00AB5774">
        <w:rPr>
          <w:rFonts w:cs="Times New Roman"/>
          <w:sz w:val="28"/>
          <w:szCs w:val="28"/>
        </w:rPr>
        <w:t xml:space="preserve"> юношества - д</w:t>
      </w:r>
      <w:r w:rsidR="00687879">
        <w:rPr>
          <w:rFonts w:cs="Times New Roman"/>
          <w:sz w:val="28"/>
          <w:szCs w:val="28"/>
          <w:lang w:val="ru-RU"/>
        </w:rPr>
        <w:t xml:space="preserve">емонстрация </w:t>
      </w:r>
      <w:r w:rsidR="00687879" w:rsidRPr="000575EF">
        <w:rPr>
          <w:rFonts w:cs="Times New Roman"/>
          <w:sz w:val="28"/>
          <w:szCs w:val="28"/>
        </w:rPr>
        <w:t>видеоролик</w:t>
      </w:r>
      <w:r w:rsidR="00687879" w:rsidRPr="000575EF">
        <w:rPr>
          <w:rFonts w:cs="Times New Roman"/>
          <w:sz w:val="28"/>
          <w:szCs w:val="28"/>
          <w:lang w:val="ru-RU"/>
        </w:rPr>
        <w:t>а</w:t>
      </w:r>
      <w:r w:rsidR="00687879">
        <w:rPr>
          <w:rFonts w:cs="Times New Roman"/>
          <w:sz w:val="28"/>
          <w:szCs w:val="28"/>
        </w:rPr>
        <w:t xml:space="preserve"> </w:t>
      </w:r>
      <w:r w:rsidR="00687879" w:rsidRPr="000575EF">
        <w:rPr>
          <w:rFonts w:cs="Times New Roman"/>
          <w:sz w:val="28"/>
          <w:szCs w:val="28"/>
        </w:rPr>
        <w:t>«Год экологии».</w:t>
      </w:r>
      <w:r w:rsidR="00687879">
        <w:rPr>
          <w:rFonts w:cs="Times New Roman"/>
          <w:sz w:val="28"/>
          <w:szCs w:val="28"/>
        </w:rPr>
        <w:t xml:space="preserve"> Затем был проведен экологический</w:t>
      </w:r>
      <w:r w:rsidR="00687879" w:rsidRPr="000575EF">
        <w:rPr>
          <w:rFonts w:cs="Times New Roman"/>
          <w:sz w:val="28"/>
          <w:szCs w:val="28"/>
        </w:rPr>
        <w:t xml:space="preserve"> эрудион</w:t>
      </w:r>
      <w:r w:rsidR="00687879">
        <w:rPr>
          <w:rFonts w:cs="Times New Roman"/>
          <w:sz w:val="28"/>
          <w:szCs w:val="28"/>
        </w:rPr>
        <w:t xml:space="preserve"> </w:t>
      </w:r>
      <w:r w:rsidR="00687879" w:rsidRPr="000575EF">
        <w:rPr>
          <w:rFonts w:cs="Times New Roman"/>
          <w:sz w:val="28"/>
          <w:szCs w:val="28"/>
        </w:rPr>
        <w:t>«Мы все пассажиры одного корабля по имени Земля»</w:t>
      </w:r>
      <w:r w:rsidR="00687879">
        <w:rPr>
          <w:rFonts w:cs="Times New Roman"/>
          <w:sz w:val="28"/>
          <w:szCs w:val="28"/>
          <w:lang w:val="ru-RU"/>
        </w:rPr>
        <w:t>,</w:t>
      </w:r>
      <w:r w:rsidR="00687879">
        <w:rPr>
          <w:rFonts w:cs="Times New Roman"/>
          <w:sz w:val="28"/>
          <w:szCs w:val="28"/>
        </w:rPr>
        <w:t xml:space="preserve"> из которого присутствующие узнали об указах Петра </w:t>
      </w:r>
      <w:r w:rsidR="00687879">
        <w:rPr>
          <w:rFonts w:cs="Times New Roman"/>
          <w:sz w:val="28"/>
          <w:szCs w:val="28"/>
          <w:lang w:val="en-US"/>
        </w:rPr>
        <w:t>I</w:t>
      </w:r>
      <w:r w:rsidR="00687879">
        <w:rPr>
          <w:rFonts w:cs="Times New Roman"/>
          <w:sz w:val="28"/>
          <w:szCs w:val="28"/>
        </w:rPr>
        <w:t xml:space="preserve"> о заложении «аптекарского огорода» ныне «Ботанический сад», об охране животных и чистоте водоёмов. Затем была проведена конкурсная программа</w:t>
      </w:r>
      <w:r w:rsidR="00C864DA">
        <w:rPr>
          <w:rFonts w:cs="Times New Roman"/>
          <w:sz w:val="28"/>
          <w:szCs w:val="28"/>
        </w:rPr>
        <w:t xml:space="preserve">. В заключении мероприятия </w:t>
      </w:r>
      <w:r w:rsidR="00687879">
        <w:rPr>
          <w:rFonts w:cs="Times New Roman"/>
          <w:sz w:val="28"/>
          <w:szCs w:val="28"/>
        </w:rPr>
        <w:t xml:space="preserve">раздали </w:t>
      </w:r>
      <w:r w:rsidR="00687879" w:rsidRPr="000575EF">
        <w:rPr>
          <w:rFonts w:cs="Times New Roman"/>
          <w:sz w:val="28"/>
          <w:szCs w:val="28"/>
        </w:rPr>
        <w:t>буклеты «Заповеди Земли».</w:t>
      </w:r>
      <w:r w:rsidR="00AB5774">
        <w:rPr>
          <w:rFonts w:cs="Times New Roman"/>
          <w:kern w:val="0"/>
          <w:sz w:val="28"/>
          <w:szCs w:val="28"/>
          <w:lang w:val="ru-RU" w:eastAsia="en-US" w:bidi="ar-SA"/>
        </w:rPr>
        <w:t xml:space="preserve"> </w:t>
      </w:r>
      <w:r w:rsidR="00687879">
        <w:rPr>
          <w:rFonts w:cs="Times New Roman"/>
          <w:sz w:val="28"/>
          <w:szCs w:val="28"/>
        </w:rPr>
        <w:t xml:space="preserve">Закончилась библионочь </w:t>
      </w:r>
      <w:r w:rsidR="00687879">
        <w:rPr>
          <w:rFonts w:cs="Times New Roman"/>
          <w:sz w:val="28"/>
          <w:szCs w:val="28"/>
          <w:lang w:val="ru-RU"/>
        </w:rPr>
        <w:t xml:space="preserve">третьим </w:t>
      </w:r>
      <w:r w:rsidR="00687879">
        <w:rPr>
          <w:rFonts w:cs="Times New Roman"/>
          <w:sz w:val="28"/>
          <w:szCs w:val="28"/>
        </w:rPr>
        <w:t>блоком для взрослых</w:t>
      </w:r>
      <w:r w:rsidR="00687879">
        <w:rPr>
          <w:rFonts w:cs="Times New Roman"/>
          <w:sz w:val="28"/>
          <w:szCs w:val="28"/>
          <w:lang w:val="ru-RU"/>
        </w:rPr>
        <w:t xml:space="preserve"> </w:t>
      </w:r>
      <w:r w:rsidR="00687879">
        <w:rPr>
          <w:rFonts w:cs="Times New Roman"/>
          <w:sz w:val="28"/>
          <w:szCs w:val="28"/>
        </w:rPr>
        <w:t>-</w:t>
      </w:r>
      <w:r w:rsidR="00687879">
        <w:rPr>
          <w:rFonts w:cs="Times New Roman"/>
          <w:sz w:val="28"/>
          <w:szCs w:val="28"/>
          <w:lang w:val="ru-RU"/>
        </w:rPr>
        <w:t xml:space="preserve"> </w:t>
      </w:r>
      <w:r w:rsidR="00687879" w:rsidRPr="000575EF">
        <w:rPr>
          <w:rFonts w:cs="Times New Roman"/>
          <w:sz w:val="28"/>
          <w:szCs w:val="28"/>
        </w:rPr>
        <w:t>просмотром фильма</w:t>
      </w:r>
      <w:r w:rsidR="00687879">
        <w:rPr>
          <w:rFonts w:cs="Times New Roman"/>
          <w:sz w:val="28"/>
          <w:szCs w:val="28"/>
        </w:rPr>
        <w:t xml:space="preserve"> </w:t>
      </w:r>
      <w:r w:rsidR="00687879" w:rsidRPr="000575EF">
        <w:rPr>
          <w:rFonts w:cs="Times New Roman"/>
          <w:sz w:val="28"/>
          <w:szCs w:val="28"/>
        </w:rPr>
        <w:t xml:space="preserve">«Планета Земля: последнее предупреждение». </w:t>
      </w:r>
    </w:p>
    <w:p w:rsidR="00AB5774" w:rsidRPr="00AB5774" w:rsidRDefault="00AB5774" w:rsidP="00045F99">
      <w:pPr>
        <w:widowControl/>
        <w:suppressAutoHyphens w:val="0"/>
        <w:autoSpaceDN/>
        <w:spacing w:line="259" w:lineRule="auto"/>
        <w:ind w:firstLine="706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- </w:t>
      </w:r>
      <w:r w:rsidRPr="00AB577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4 ноября 2017 года в Раздольненской сельской библиотеке </w:t>
      </w:r>
      <w:r w:rsidR="00B3510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состоялось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мероприятие посвященное </w:t>
      </w:r>
      <w:r w:rsidR="00B3510A" w:rsidRPr="00446DC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В</w:t>
      </w:r>
      <w:r w:rsidRPr="00446DC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сероссийской акции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B3510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«</w:t>
      </w:r>
      <w:r w:rsidRPr="00AB5774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Ночь Искусств</w:t>
      </w:r>
      <w:r w:rsidR="00B3510A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-2017»</w:t>
      </w:r>
      <w:r w:rsidRPr="00AB577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под общим названием </w:t>
      </w:r>
      <w:r w:rsidRPr="00AB5774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«Искусство объединяет»</w:t>
      </w:r>
      <w:r w:rsidRPr="00AB577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AB577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Первым блоком прошла </w:t>
      </w:r>
      <w:r w:rsidRPr="00A6273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книжная выставка</w:t>
      </w:r>
      <w:r w:rsidRPr="00AB577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A6273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«Искусство – это жизнь».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AB577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Вторым блоком в читальном зале библиотеки </w:t>
      </w:r>
      <w:r w:rsidRPr="00A6273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прошел тематический час «Жить в мире</w:t>
      </w:r>
      <w:r w:rsidR="00B3510A" w:rsidRPr="00A6273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-</w:t>
      </w:r>
      <w:r w:rsidRPr="00A6273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это искусство».</w:t>
      </w:r>
      <w:r w:rsidRPr="00AB577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В ходе беседы ведущий </w:t>
      </w:r>
      <w:r w:rsidRPr="00AB577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lastRenderedPageBreak/>
        <w:t>раскрывал тему дружбы народов, о значимости толерантного отношения. Приводили</w:t>
      </w:r>
      <w:r w:rsidR="00B3510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сь примеры из литературы и кин</w:t>
      </w:r>
      <w:r w:rsidR="00C864D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r w:rsidR="00B3510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 Третьим блоком были</w:t>
      </w:r>
      <w:r w:rsidRPr="00AB577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прослушали ром</w:t>
      </w:r>
      <w:r w:rsidR="00B3510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ансы и песни эпохи революции, </w:t>
      </w:r>
      <w:r w:rsidRPr="00AB577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такие как «Там вдали за рекой», «Красная армия всех сильней», «Шел отряд по берегу», «Марш славянки» и т.д. В заключении просмотрели </w:t>
      </w:r>
      <w:r w:rsidRPr="00A6273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фильм «Свинарка и пастух»</w:t>
      </w:r>
      <w:r w:rsidR="00B3510A" w:rsidRPr="00A6273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  <w:r w:rsidR="00B3510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4414CB" w:rsidRDefault="004266E4" w:rsidP="00045F99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cs="Times New Roman"/>
          <w:b/>
          <w:bCs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  Важным направлением в работе библиотек МБУК</w:t>
      </w:r>
      <w:r>
        <w:rPr>
          <w:rFonts w:cs="Times New Roman"/>
          <w:sz w:val="28"/>
          <w:szCs w:val="28"/>
          <w:lang w:val="ru-RU"/>
        </w:rPr>
        <w:t xml:space="preserve"> РСП КР </w:t>
      </w:r>
      <w:r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  <w:lang w:val="ru-RU"/>
        </w:rPr>
        <w:t>Раздольненская сельская библиотека</w:t>
      </w:r>
      <w:r>
        <w:rPr>
          <w:rFonts w:cs="Times New Roman"/>
          <w:sz w:val="28"/>
          <w:szCs w:val="28"/>
        </w:rPr>
        <w:t>» в 2017 году  являлась пропаганда художественной литературы. Писателям</w:t>
      </w:r>
      <w:r w:rsidR="00304C5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- юбилярам были посвящены такие мероприятия:</w:t>
      </w:r>
      <w:r w:rsidRPr="004266E4">
        <w:rPr>
          <w:b/>
          <w:sz w:val="28"/>
          <w:szCs w:val="28"/>
          <w:lang w:val="ru-RU"/>
        </w:rPr>
        <w:t xml:space="preserve"> </w:t>
      </w:r>
      <w:r w:rsidR="00304C54" w:rsidRPr="00446DCC">
        <w:rPr>
          <w:i/>
          <w:sz w:val="28"/>
          <w:szCs w:val="28"/>
          <w:u w:val="single"/>
          <w:lang w:val="ru-RU"/>
        </w:rPr>
        <w:t>литературнакя композиция</w:t>
      </w:r>
      <w:r w:rsidR="00304C54">
        <w:rPr>
          <w:sz w:val="28"/>
          <w:szCs w:val="28"/>
          <w:lang w:val="ru-RU"/>
        </w:rPr>
        <w:t xml:space="preserve"> </w:t>
      </w:r>
      <w:r w:rsidR="00304C54" w:rsidRPr="00304C54">
        <w:rPr>
          <w:b/>
          <w:sz w:val="28"/>
          <w:szCs w:val="28"/>
          <w:lang w:val="ru-RU"/>
        </w:rPr>
        <w:t>«Быт и бытие. Судьба и творчество»</w:t>
      </w:r>
      <w:r>
        <w:rPr>
          <w:sz w:val="28"/>
          <w:szCs w:val="28"/>
          <w:lang w:val="ru-RU"/>
        </w:rPr>
        <w:t xml:space="preserve"> (к 125-летию со дня рождения </w:t>
      </w:r>
      <w:r w:rsidRPr="0083010C">
        <w:rPr>
          <w:sz w:val="28"/>
          <w:szCs w:val="28"/>
          <w:lang w:val="ru-RU"/>
        </w:rPr>
        <w:t xml:space="preserve">М. Цветаевой), </w:t>
      </w:r>
      <w:r w:rsidRPr="00446DCC">
        <w:rPr>
          <w:i/>
          <w:sz w:val="28"/>
          <w:szCs w:val="28"/>
          <w:u w:val="single"/>
          <w:lang w:val="ru-RU"/>
        </w:rPr>
        <w:t>вечер - портрет</w:t>
      </w:r>
      <w:r w:rsidRPr="00446DCC">
        <w:rPr>
          <w:b/>
          <w:sz w:val="28"/>
          <w:szCs w:val="28"/>
          <w:lang w:val="ru-RU"/>
        </w:rPr>
        <w:t xml:space="preserve"> </w:t>
      </w:r>
      <w:r w:rsidRPr="00AB5774">
        <w:rPr>
          <w:b/>
          <w:sz w:val="28"/>
          <w:szCs w:val="28"/>
          <w:lang w:val="ru-RU"/>
        </w:rPr>
        <w:t>«Леди Вселенной»</w:t>
      </w:r>
      <w:r>
        <w:rPr>
          <w:sz w:val="28"/>
          <w:szCs w:val="28"/>
          <w:lang w:val="ru-RU"/>
        </w:rPr>
        <w:t xml:space="preserve"> (к 80-летию со дня рождения В.Терешковой</w:t>
      </w:r>
      <w:r w:rsidR="0054666E">
        <w:rPr>
          <w:sz w:val="28"/>
          <w:szCs w:val="28"/>
          <w:lang w:val="ru-RU"/>
        </w:rPr>
        <w:t xml:space="preserve">), </w:t>
      </w:r>
      <w:r w:rsidR="00304C54" w:rsidRPr="00446DCC">
        <w:rPr>
          <w:i/>
          <w:sz w:val="28"/>
          <w:szCs w:val="28"/>
          <w:u w:val="single"/>
          <w:lang w:val="ru-RU"/>
        </w:rPr>
        <w:t>литературный час</w:t>
      </w:r>
      <w:r w:rsidR="00304C54">
        <w:rPr>
          <w:sz w:val="28"/>
          <w:szCs w:val="28"/>
          <w:lang w:val="ru-RU"/>
        </w:rPr>
        <w:t xml:space="preserve"> </w:t>
      </w:r>
      <w:r w:rsidR="00304C54" w:rsidRPr="00304C54">
        <w:rPr>
          <w:b/>
          <w:sz w:val="28"/>
          <w:szCs w:val="28"/>
          <w:lang w:val="ru-RU"/>
        </w:rPr>
        <w:t>«</w:t>
      </w:r>
      <w:r w:rsidR="006C129E">
        <w:rPr>
          <w:b/>
          <w:sz w:val="28"/>
          <w:szCs w:val="28"/>
          <w:lang w:val="ru-RU"/>
        </w:rPr>
        <w:t>Поэт</w:t>
      </w:r>
      <w:r w:rsidR="00304C54" w:rsidRPr="00304C54">
        <w:rPr>
          <w:b/>
          <w:sz w:val="28"/>
          <w:szCs w:val="28"/>
          <w:lang w:val="ru-RU"/>
        </w:rPr>
        <w:t xml:space="preserve"> земли кубанской»</w:t>
      </w:r>
      <w:r w:rsidR="00304C54">
        <w:rPr>
          <w:sz w:val="28"/>
          <w:szCs w:val="28"/>
          <w:lang w:val="ru-RU"/>
        </w:rPr>
        <w:t xml:space="preserve">, </w:t>
      </w:r>
      <w:r w:rsidR="00304C54" w:rsidRPr="00446DCC">
        <w:rPr>
          <w:i/>
          <w:sz w:val="28"/>
          <w:szCs w:val="28"/>
          <w:u w:val="single"/>
          <w:lang w:val="ru-RU"/>
        </w:rPr>
        <w:t>презентация</w:t>
      </w:r>
      <w:r w:rsidR="00304C54">
        <w:rPr>
          <w:sz w:val="28"/>
          <w:szCs w:val="28"/>
          <w:lang w:val="ru-RU"/>
        </w:rPr>
        <w:t xml:space="preserve"> </w:t>
      </w:r>
      <w:r w:rsidR="00304C54" w:rsidRPr="00DD06E2">
        <w:rPr>
          <w:b/>
          <w:sz w:val="28"/>
          <w:szCs w:val="28"/>
          <w:lang w:val="ru-RU"/>
        </w:rPr>
        <w:t>«Ты мне скажи земля моя!»</w:t>
      </w:r>
      <w:r w:rsidR="00304C54">
        <w:rPr>
          <w:sz w:val="28"/>
          <w:szCs w:val="28"/>
          <w:lang w:val="ru-RU"/>
        </w:rPr>
        <w:t xml:space="preserve">, </w:t>
      </w:r>
      <w:r w:rsidR="00304C54" w:rsidRPr="00446DCC">
        <w:rPr>
          <w:i/>
          <w:sz w:val="28"/>
          <w:szCs w:val="28"/>
          <w:u w:val="single"/>
          <w:lang w:val="ru-RU"/>
        </w:rPr>
        <w:t>литературный портрет</w:t>
      </w:r>
      <w:r w:rsidR="00304C54">
        <w:rPr>
          <w:sz w:val="28"/>
          <w:szCs w:val="28"/>
          <w:lang w:val="ru-RU"/>
        </w:rPr>
        <w:t xml:space="preserve"> </w:t>
      </w:r>
      <w:r w:rsidR="00304C54" w:rsidRPr="00DD06E2">
        <w:rPr>
          <w:b/>
          <w:sz w:val="28"/>
          <w:szCs w:val="28"/>
          <w:lang w:val="ru-RU"/>
        </w:rPr>
        <w:t>«Виталий Борисович Бакалдин. Многоликость поэзии»</w:t>
      </w:r>
      <w:r w:rsidR="00304C54">
        <w:rPr>
          <w:sz w:val="28"/>
          <w:szCs w:val="28"/>
          <w:lang w:val="ru-RU"/>
        </w:rPr>
        <w:t xml:space="preserve">, </w:t>
      </w:r>
      <w:r w:rsidR="00304C54" w:rsidRPr="00446DCC">
        <w:rPr>
          <w:i/>
          <w:sz w:val="28"/>
          <w:szCs w:val="28"/>
          <w:u w:val="single"/>
          <w:lang w:val="ru-RU"/>
        </w:rPr>
        <w:t>литературная игра</w:t>
      </w:r>
      <w:r w:rsidR="00304C54">
        <w:rPr>
          <w:sz w:val="28"/>
          <w:szCs w:val="28"/>
          <w:lang w:val="ru-RU"/>
        </w:rPr>
        <w:t xml:space="preserve"> </w:t>
      </w:r>
      <w:r w:rsidR="00304C54" w:rsidRPr="00DD06E2">
        <w:rPr>
          <w:b/>
          <w:sz w:val="28"/>
          <w:szCs w:val="28"/>
          <w:lang w:val="ru-RU"/>
        </w:rPr>
        <w:t>«Тепло родного очага»</w:t>
      </w:r>
      <w:r w:rsidR="00304C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(к 90-летию со дня рождения В.Б. Бакалдина), </w:t>
      </w:r>
      <w:r w:rsidRPr="00446DCC">
        <w:rPr>
          <w:i/>
          <w:sz w:val="28"/>
          <w:szCs w:val="28"/>
          <w:u w:val="single"/>
          <w:lang w:val="ru-RU"/>
        </w:rPr>
        <w:t>музыкально – поэтический вечер</w:t>
      </w:r>
      <w:r w:rsidRPr="00446DCC">
        <w:rPr>
          <w:i/>
          <w:sz w:val="28"/>
          <w:szCs w:val="28"/>
          <w:lang w:val="ru-RU"/>
        </w:rPr>
        <w:t xml:space="preserve"> </w:t>
      </w:r>
      <w:r w:rsidRPr="004266E4">
        <w:rPr>
          <w:b/>
          <w:sz w:val="28"/>
          <w:szCs w:val="28"/>
          <w:lang w:val="ru-RU"/>
        </w:rPr>
        <w:t>«И ляжет на душу добро»</w:t>
      </w:r>
      <w:r>
        <w:rPr>
          <w:b/>
          <w:sz w:val="28"/>
          <w:szCs w:val="28"/>
          <w:lang w:val="ru-RU"/>
        </w:rPr>
        <w:t xml:space="preserve"> </w:t>
      </w:r>
      <w:r w:rsidRPr="004266E4">
        <w:rPr>
          <w:b/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к 80-летию Б. Ахмадулиной</w:t>
      </w:r>
      <w:r w:rsidRPr="00446DCC">
        <w:rPr>
          <w:i/>
          <w:sz w:val="28"/>
          <w:szCs w:val="28"/>
          <w:lang w:val="ru-RU"/>
        </w:rPr>
        <w:t xml:space="preserve">), </w:t>
      </w:r>
      <w:r w:rsidRPr="00446DCC">
        <w:rPr>
          <w:i/>
          <w:sz w:val="28"/>
          <w:szCs w:val="28"/>
          <w:u w:val="single"/>
          <w:lang w:val="ru-RU"/>
        </w:rPr>
        <w:t>литературная гостиная</w:t>
      </w:r>
      <w:r w:rsidRPr="00446DCC">
        <w:rPr>
          <w:i/>
          <w:sz w:val="28"/>
          <w:szCs w:val="28"/>
          <w:lang w:val="ru-RU"/>
        </w:rPr>
        <w:t xml:space="preserve"> </w:t>
      </w:r>
      <w:r w:rsidRPr="00304C54">
        <w:rPr>
          <w:b/>
          <w:sz w:val="28"/>
          <w:szCs w:val="28"/>
          <w:lang w:val="ru-RU"/>
        </w:rPr>
        <w:t>«О поэте говорят стихи»</w:t>
      </w:r>
      <w:r>
        <w:rPr>
          <w:sz w:val="28"/>
          <w:szCs w:val="28"/>
          <w:lang w:val="ru-RU"/>
        </w:rPr>
        <w:t xml:space="preserve"> (к 85-летию со дня рождения Р. Рождественского)</w:t>
      </w:r>
      <w:r w:rsidR="004414C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</w:p>
    <w:p w:rsidR="00045F99" w:rsidRDefault="006C129E" w:rsidP="00A62732">
      <w:pPr>
        <w:widowControl/>
        <w:suppressAutoHyphens w:val="0"/>
        <w:autoSpaceDN/>
        <w:spacing w:line="259" w:lineRule="auto"/>
        <w:ind w:firstLine="706"/>
        <w:jc w:val="both"/>
        <w:textAlignment w:val="auto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19 сентября 2017 года</w:t>
      </w:r>
      <w:r w:rsidRPr="006C129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в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читальном зале библиотеки прошло мероприятие -</w:t>
      </w:r>
      <w:r w:rsidRPr="006C129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446DC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литературный портрет</w:t>
      </w:r>
      <w:r w:rsidRPr="006C129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C129E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«Виталий Борисович Бакалдин. Многоликость поэзии»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, посвященное</w:t>
      </w:r>
      <w:r w:rsidRPr="006C129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90-летию со дня рождения В.Б. Бакалдина.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В начале мероприятия библиотекарь познакомила</w:t>
      </w:r>
      <w:r w:rsidRPr="006C129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присутствующих с творчеством </w:t>
      </w:r>
      <w:r w:rsidRPr="006C129E">
        <w:rPr>
          <w:rFonts w:eastAsiaTheme="minorHAnsi" w:cs="Times New Roman"/>
          <w:color w:val="333333"/>
          <w:kern w:val="0"/>
          <w:sz w:val="28"/>
          <w:szCs w:val="28"/>
          <w:shd w:val="clear" w:color="auto" w:fill="FFFFFF"/>
          <w:lang w:val="ru-RU" w:eastAsia="en-US" w:bidi="ar-SA"/>
        </w:rPr>
        <w:t xml:space="preserve">кубанского поэта. Рассказали о его вкладе в духовную жизнь, развитие культуры и литературы. </w:t>
      </w:r>
      <w:r>
        <w:rPr>
          <w:rFonts w:eastAsia="Times New Roman" w:cs="Times New Roman"/>
          <w:color w:val="000000"/>
          <w:sz w:val="28"/>
          <w:szCs w:val="28"/>
        </w:rPr>
        <w:t>В ходе мероприятия учасникам была представлена электронная презентация, в которой рассказывалось о годах жизни и основных произведениях писателя.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Ребята </w:t>
      </w:r>
      <w:r>
        <w:rPr>
          <w:rFonts w:eastAsiaTheme="minorHAnsi" w:cs="Times New Roman"/>
          <w:color w:val="333333"/>
          <w:kern w:val="0"/>
          <w:sz w:val="28"/>
          <w:szCs w:val="28"/>
          <w:shd w:val="clear" w:color="auto" w:fill="FFFFFF"/>
          <w:lang w:val="ru-RU" w:eastAsia="en-US" w:bidi="ar-SA"/>
        </w:rPr>
        <w:t>ч</w:t>
      </w:r>
      <w:r w:rsidRPr="006C129E">
        <w:rPr>
          <w:rFonts w:eastAsiaTheme="minorHAnsi" w:cs="Times New Roman"/>
          <w:color w:val="333333"/>
          <w:kern w:val="0"/>
          <w:sz w:val="28"/>
          <w:szCs w:val="28"/>
          <w:shd w:val="clear" w:color="auto" w:fill="FFFFFF"/>
          <w:lang w:val="ru-RU" w:eastAsia="en-US" w:bidi="ar-SA"/>
        </w:rPr>
        <w:t xml:space="preserve">итали стихи В. Бакалдина, </w:t>
      </w:r>
      <w:r w:rsidRPr="006C129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«Уже давно судьбы моей кривая...», «Я никогда друзьям не изменял, «Мне в ногу с веком не попасть», «Вступая в год свой юбилейный...».</w:t>
      </w:r>
      <w:r w:rsidR="00045F9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DD06E2" w:rsidRPr="00DD06E2">
        <w:rPr>
          <w:rFonts w:cs="Times New Roman"/>
          <w:color w:val="000000" w:themeColor="text1"/>
          <w:sz w:val="28"/>
          <w:szCs w:val="28"/>
          <w:lang w:val="ru-RU"/>
        </w:rPr>
        <w:t>В 2017 году исполнилось</w:t>
      </w:r>
      <w:r w:rsidR="00BC0036">
        <w:rPr>
          <w:rFonts w:cs="Times New Roman"/>
          <w:color w:val="000000" w:themeColor="text1"/>
          <w:sz w:val="28"/>
          <w:szCs w:val="28"/>
          <w:lang w:val="ru-RU"/>
        </w:rPr>
        <w:t xml:space="preserve"> 125 лет со дня рождения поэтессы – Марины Цветаевой.</w:t>
      </w:r>
      <w:r w:rsidR="00BC0036" w:rsidRPr="00BC0036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414CB" w:rsidRDefault="004414CB" w:rsidP="00045F99">
      <w:pPr>
        <w:widowControl/>
        <w:suppressAutoHyphens w:val="0"/>
        <w:autoSpaceDN/>
        <w:spacing w:line="259" w:lineRule="auto"/>
        <w:ind w:firstLine="706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414C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10 октября 2017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года</w:t>
      </w:r>
      <w:r w:rsidRPr="004414C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в читальном зале прошла </w:t>
      </w:r>
      <w:r w:rsidRPr="00446DC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литературная композиция</w:t>
      </w:r>
      <w:r w:rsidRPr="004414C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4414CB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«Быт и бытие. Судьба и творчество</w:t>
      </w:r>
      <w:r w:rsidRPr="004414CB">
        <w:rPr>
          <w:rFonts w:cs="Times New Roman"/>
          <w:b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. </w:t>
      </w:r>
      <w:r w:rsidRPr="004414C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 начале мероприятия мы познакомили присутствующих с биографией известной поэтессы.</w:t>
      </w:r>
      <w:r w:rsidRPr="004414CB">
        <w:rPr>
          <w:rFonts w:eastAsiaTheme="minorHAnsi" w:cs="Times New Roman"/>
          <w:color w:val="333333"/>
          <w:kern w:val="0"/>
          <w:sz w:val="28"/>
          <w:szCs w:val="28"/>
          <w:shd w:val="clear" w:color="auto" w:fill="FFFFFF"/>
          <w:lang w:val="ru-RU" w:eastAsia="en-US" w:bidi="ar-SA"/>
        </w:rPr>
        <w:t xml:space="preserve"> Рассказали о ее достижениях и наградах, о ее вкладе в развитие русской литературы. Читали стихи М. И. Цветаевой </w:t>
      </w:r>
      <w:r w:rsidRPr="004414C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«У меня в Москве купола горят.», «Христос и Бог», «Где лебеди? – А лебеди ушли.», «Тоска по Родине», а также прослушали м</w:t>
      </w:r>
      <w:r w:rsidR="006F545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узыкальную композицию «Реквием».</w:t>
      </w:r>
    </w:p>
    <w:p w:rsidR="00DD06E2" w:rsidRDefault="006F545E" w:rsidP="00045F99">
      <w:pPr>
        <w:widowControl/>
        <w:suppressAutoHyphens w:val="0"/>
        <w:autoSpaceDN/>
        <w:ind w:firstLine="706"/>
        <w:jc w:val="both"/>
        <w:textAlignment w:val="auto"/>
        <w:rPr>
          <w:sz w:val="28"/>
          <w:szCs w:val="28"/>
          <w:lang w:val="ru-RU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23 апреля </w:t>
      </w:r>
      <w:r w:rsidR="00045F99">
        <w:rPr>
          <w:rFonts w:eastAsia="Times New Roman" w:cs="Times New Roman"/>
          <w:bCs/>
          <w:color w:val="000000"/>
          <w:spacing w:val="2"/>
          <w:sz w:val="28"/>
          <w:szCs w:val="28"/>
        </w:rPr>
        <w:t>для всех групп читателей</w:t>
      </w:r>
      <w:r w:rsidR="00045F9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прошлел </w:t>
      </w:r>
      <w:r w:rsidRPr="00446DC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вечер – портрет</w:t>
      </w:r>
      <w:r>
        <w:rPr>
          <w:rFonts w:eastAsiaTheme="minorHAnsi" w:cs="Times New Roman"/>
          <w:kern w:val="0"/>
          <w:sz w:val="28"/>
          <w:szCs w:val="28"/>
          <w:u w:val="single"/>
          <w:lang w:val="ru-RU" w:eastAsia="en-US" w:bidi="ar-SA"/>
        </w:rPr>
        <w:t xml:space="preserve"> </w:t>
      </w:r>
      <w:r w:rsidRPr="00197249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«Первая леди Вселенной»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(к 80-летиюВ.Терешковой). </w:t>
      </w:r>
      <w:r>
        <w:rPr>
          <w:rFonts w:eastAsia="Times New Roman" w:cs="Times New Roman"/>
          <w:color w:val="000000"/>
          <w:sz w:val="28"/>
          <w:szCs w:val="28"/>
        </w:rPr>
        <w:t xml:space="preserve">Во вступительном слове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библиотекарь познакомила ребят с детством Валентины, рассказала о её занятиях в </w:t>
      </w:r>
      <w:r>
        <w:rPr>
          <w:rFonts w:eastAsia="Calibri"/>
          <w:color w:val="00000A"/>
          <w:sz w:val="28"/>
          <w:szCs w:val="28"/>
        </w:rPr>
        <w:t>аэроклубе, как совершила  прыжки с парашютом.</w:t>
      </w:r>
      <w:r w:rsidR="00197249">
        <w:rPr>
          <w:rFonts w:eastAsia="Calibri"/>
          <w:color w:val="00000A"/>
          <w:sz w:val="28"/>
          <w:szCs w:val="28"/>
          <w:lang w:val="ru-RU"/>
        </w:rPr>
        <w:t xml:space="preserve"> Ребятам интересно было узнать о </w:t>
      </w:r>
      <w:r w:rsidR="0019724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том, что </w:t>
      </w:r>
      <w:r w:rsidR="00197249">
        <w:rPr>
          <w:sz w:val="28"/>
          <w:szCs w:val="28"/>
        </w:rPr>
        <w:t xml:space="preserve">прежде чем совершить свой подвиг в космосе, Валентина </w:t>
      </w:r>
      <w:r w:rsidR="00197249">
        <w:rPr>
          <w:sz w:val="28"/>
          <w:szCs w:val="28"/>
          <w:lang w:val="ru-RU"/>
        </w:rPr>
        <w:t xml:space="preserve">упорно и длительно тренируется </w:t>
      </w:r>
      <w:r w:rsidR="00197249">
        <w:rPr>
          <w:sz w:val="28"/>
          <w:szCs w:val="28"/>
        </w:rPr>
        <w:t>на Земле, учится управлять современными самолетами.</w:t>
      </w:r>
      <w:r w:rsidR="00197249">
        <w:rPr>
          <w:sz w:val="28"/>
          <w:szCs w:val="28"/>
          <w:lang w:val="ru-RU"/>
        </w:rPr>
        <w:t xml:space="preserve"> Не менее интересно прошла </w:t>
      </w:r>
      <w:r w:rsidR="00197249" w:rsidRPr="00A62732">
        <w:rPr>
          <w:sz w:val="28"/>
          <w:szCs w:val="28"/>
          <w:lang w:val="ru-RU"/>
        </w:rPr>
        <w:t>викторина «Своя игра».</w:t>
      </w:r>
      <w:r w:rsidR="00197249">
        <w:rPr>
          <w:b/>
          <w:sz w:val="28"/>
          <w:szCs w:val="28"/>
          <w:lang w:val="ru-RU"/>
        </w:rPr>
        <w:t xml:space="preserve"> </w:t>
      </w:r>
      <w:r w:rsidR="00197249" w:rsidRPr="00197249">
        <w:rPr>
          <w:sz w:val="28"/>
          <w:szCs w:val="28"/>
          <w:lang w:val="ru-RU"/>
        </w:rPr>
        <w:t>Ребята отвечали на такие вопросы,</w:t>
      </w:r>
      <w:r w:rsidR="00197249">
        <w:rPr>
          <w:sz w:val="28"/>
          <w:szCs w:val="28"/>
          <w:lang w:val="ru-RU"/>
        </w:rPr>
        <w:t xml:space="preserve"> </w:t>
      </w:r>
      <w:r w:rsidR="00197249" w:rsidRPr="00197249">
        <w:rPr>
          <w:sz w:val="28"/>
          <w:szCs w:val="28"/>
          <w:lang w:val="ru-RU"/>
        </w:rPr>
        <w:t>как:</w:t>
      </w:r>
      <w:r w:rsidR="00197249">
        <w:rPr>
          <w:sz w:val="28"/>
          <w:szCs w:val="28"/>
          <w:lang w:val="ru-RU"/>
        </w:rPr>
        <w:t xml:space="preserve"> «</w:t>
      </w:r>
      <w:r w:rsidR="00197249" w:rsidRPr="00197249">
        <w:rPr>
          <w:sz w:val="28"/>
          <w:szCs w:val="28"/>
        </w:rPr>
        <w:t>Что нельзя сделать в космосе?</w:t>
      </w:r>
      <w:r w:rsidR="00197249">
        <w:rPr>
          <w:sz w:val="28"/>
          <w:szCs w:val="28"/>
          <w:lang w:val="ru-RU"/>
        </w:rPr>
        <w:t>», «</w:t>
      </w:r>
      <w:r w:rsidR="00197249" w:rsidRPr="00197249">
        <w:rPr>
          <w:sz w:val="28"/>
          <w:szCs w:val="28"/>
        </w:rPr>
        <w:t xml:space="preserve">В каком году В.Терешкова </w:t>
      </w:r>
      <w:r w:rsidR="00197249" w:rsidRPr="00197249">
        <w:rPr>
          <w:sz w:val="28"/>
          <w:szCs w:val="28"/>
        </w:rPr>
        <w:lastRenderedPageBreak/>
        <w:t>совершила полет в космос?</w:t>
      </w:r>
      <w:r w:rsidR="00197249">
        <w:rPr>
          <w:sz w:val="28"/>
          <w:szCs w:val="28"/>
          <w:lang w:val="ru-RU"/>
        </w:rPr>
        <w:t>», «</w:t>
      </w:r>
      <w:r w:rsidR="00197249" w:rsidRPr="00197249">
        <w:rPr>
          <w:sz w:val="28"/>
          <w:szCs w:val="28"/>
        </w:rPr>
        <w:t>Сколько раз вокруг Земли облетел Ю.Гагарин?</w:t>
      </w:r>
      <w:r w:rsidR="00197249">
        <w:rPr>
          <w:sz w:val="28"/>
          <w:szCs w:val="28"/>
          <w:lang w:val="ru-RU"/>
        </w:rPr>
        <w:t xml:space="preserve">» и др., отгадывали загадки, </w:t>
      </w:r>
      <w:r w:rsidR="0017215F">
        <w:rPr>
          <w:sz w:val="28"/>
          <w:szCs w:val="28"/>
          <w:lang w:val="ru-RU"/>
        </w:rPr>
        <w:t>участвовали</w:t>
      </w:r>
      <w:r w:rsidR="00197249">
        <w:rPr>
          <w:sz w:val="28"/>
          <w:szCs w:val="28"/>
          <w:lang w:val="ru-RU"/>
        </w:rPr>
        <w:t xml:space="preserve"> в </w:t>
      </w:r>
      <w:r w:rsidR="0054666E">
        <w:rPr>
          <w:sz w:val="28"/>
          <w:szCs w:val="28"/>
          <w:lang w:val="ru-RU"/>
        </w:rPr>
        <w:t xml:space="preserve">космоконкурсах. </w:t>
      </w:r>
    </w:p>
    <w:p w:rsidR="0054666E" w:rsidRPr="00197249" w:rsidRDefault="0054666E" w:rsidP="00045F99">
      <w:pPr>
        <w:widowControl/>
        <w:suppressAutoHyphens w:val="0"/>
        <w:autoSpaceDN/>
        <w:ind w:firstLine="706"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</w:p>
    <w:p w:rsidR="00DD06E2" w:rsidRPr="00197249" w:rsidRDefault="00DD06E2" w:rsidP="00330E50">
      <w:pPr>
        <w:jc w:val="both"/>
        <w:rPr>
          <w:rFonts w:cs="Times New Roman"/>
          <w:b/>
          <w:color w:val="FF0000"/>
          <w:sz w:val="28"/>
          <w:szCs w:val="28"/>
          <w:lang w:val="ru-RU"/>
        </w:rPr>
      </w:pPr>
    </w:p>
    <w:p w:rsidR="00D51191" w:rsidRDefault="0017215F" w:rsidP="0017215F">
      <w:pPr>
        <w:pStyle w:val="Standard"/>
        <w:rPr>
          <w:b/>
          <w:sz w:val="28"/>
          <w:szCs w:val="28"/>
          <w:lang w:val="ru-RU"/>
        </w:rPr>
      </w:pPr>
      <w:r>
        <w:rPr>
          <w:rFonts w:cs="Times New Roman"/>
          <w:color w:val="FF0000"/>
          <w:sz w:val="28"/>
          <w:szCs w:val="28"/>
        </w:rPr>
        <w:t xml:space="preserve">                  </w:t>
      </w:r>
      <w:r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="00B65D0F">
        <w:rPr>
          <w:b/>
          <w:sz w:val="28"/>
          <w:szCs w:val="28"/>
          <w:lang w:val="ru-RU"/>
        </w:rPr>
        <w:t>Экологическое просвещение. Экология человека.</w:t>
      </w:r>
    </w:p>
    <w:p w:rsidR="00044421" w:rsidRDefault="00044421">
      <w:pPr>
        <w:pStyle w:val="Standard"/>
        <w:jc w:val="center"/>
        <w:rPr>
          <w:b/>
          <w:sz w:val="28"/>
          <w:szCs w:val="28"/>
          <w:lang w:val="ru-RU"/>
        </w:rPr>
      </w:pPr>
    </w:p>
    <w:p w:rsidR="0017215F" w:rsidRPr="0017215F" w:rsidRDefault="009D0A0D" w:rsidP="00A6273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2017</w:t>
      </w:r>
      <w:r w:rsidRPr="009D0A0D">
        <w:rPr>
          <w:sz w:val="28"/>
          <w:szCs w:val="28"/>
          <w:lang w:val="ru-RU"/>
        </w:rPr>
        <w:t xml:space="preserve"> г</w:t>
      </w:r>
      <w:r w:rsidR="00BE74E6">
        <w:rPr>
          <w:sz w:val="28"/>
          <w:szCs w:val="28"/>
          <w:lang w:val="ru-RU"/>
        </w:rPr>
        <w:t xml:space="preserve">од </w:t>
      </w:r>
      <w:r w:rsidR="00D274F0">
        <w:rPr>
          <w:sz w:val="28"/>
          <w:szCs w:val="28"/>
          <w:lang w:val="ru-RU"/>
        </w:rPr>
        <w:t>объявлен в России Годом «Э</w:t>
      </w:r>
      <w:r w:rsidRPr="009D0A0D">
        <w:rPr>
          <w:sz w:val="28"/>
          <w:szCs w:val="28"/>
          <w:lang w:val="ru-RU"/>
        </w:rPr>
        <w:t>кологии</w:t>
      </w:r>
      <w:r w:rsidR="00D274F0">
        <w:rPr>
          <w:sz w:val="28"/>
          <w:szCs w:val="28"/>
          <w:lang w:val="ru-RU"/>
        </w:rPr>
        <w:t>». Вмероприятиях приуроченных Году «Экологии» охватывались вопросы по сохранению</w:t>
      </w:r>
      <w:r w:rsidR="0017215F" w:rsidRPr="0017215F">
        <w:rPr>
          <w:sz w:val="28"/>
          <w:szCs w:val="28"/>
          <w:lang w:val="ru-RU"/>
        </w:rPr>
        <w:t xml:space="preserve"> окружающей природной среды</w:t>
      </w:r>
      <w:r w:rsidR="00D274F0">
        <w:rPr>
          <w:sz w:val="28"/>
          <w:szCs w:val="28"/>
          <w:lang w:val="ru-RU"/>
        </w:rPr>
        <w:t xml:space="preserve"> родного края</w:t>
      </w:r>
      <w:r w:rsidR="0017215F" w:rsidRPr="0017215F">
        <w:rPr>
          <w:sz w:val="28"/>
          <w:szCs w:val="28"/>
          <w:lang w:val="ru-RU"/>
        </w:rPr>
        <w:t xml:space="preserve">, </w:t>
      </w:r>
      <w:r w:rsidR="00D274F0">
        <w:rPr>
          <w:sz w:val="28"/>
          <w:szCs w:val="28"/>
          <w:lang w:val="ru-RU"/>
        </w:rPr>
        <w:t>нашей страны и в</w:t>
      </w:r>
      <w:r w:rsidR="00BE74E6">
        <w:rPr>
          <w:sz w:val="28"/>
          <w:szCs w:val="28"/>
          <w:lang w:val="ru-RU"/>
        </w:rPr>
        <w:t xml:space="preserve"> </w:t>
      </w:r>
      <w:r w:rsidR="00D274F0">
        <w:rPr>
          <w:sz w:val="28"/>
          <w:szCs w:val="28"/>
          <w:lang w:val="ru-RU"/>
        </w:rPr>
        <w:t>целом планеты.</w:t>
      </w:r>
      <w:r w:rsidR="0017215F" w:rsidRPr="0017215F">
        <w:rPr>
          <w:sz w:val="28"/>
          <w:szCs w:val="28"/>
          <w:lang w:val="ru-RU"/>
        </w:rPr>
        <w:t xml:space="preserve"> </w:t>
      </w:r>
    </w:p>
    <w:p w:rsidR="009D0A0D" w:rsidRDefault="00044421" w:rsidP="0004442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E74E6">
        <w:rPr>
          <w:sz w:val="28"/>
          <w:szCs w:val="28"/>
          <w:lang w:val="ru-RU"/>
        </w:rPr>
        <w:t>В течение года была</w:t>
      </w:r>
      <w:r w:rsidR="006962A7">
        <w:rPr>
          <w:sz w:val="28"/>
          <w:szCs w:val="28"/>
          <w:lang w:val="ru-RU"/>
        </w:rPr>
        <w:t xml:space="preserve"> оформлена красочная книжные </w:t>
      </w:r>
      <w:r w:rsidR="006962A7" w:rsidRPr="00446DCC">
        <w:rPr>
          <w:i/>
          <w:sz w:val="28"/>
          <w:szCs w:val="28"/>
          <w:u w:val="single"/>
          <w:lang w:val="ru-RU"/>
        </w:rPr>
        <w:t>выставка</w:t>
      </w:r>
      <w:r w:rsidR="006962A7">
        <w:rPr>
          <w:sz w:val="28"/>
          <w:szCs w:val="28"/>
          <w:lang w:val="ru-RU"/>
        </w:rPr>
        <w:t xml:space="preserve"> </w:t>
      </w:r>
      <w:r w:rsidR="006962A7" w:rsidRPr="006962A7">
        <w:rPr>
          <w:b/>
          <w:sz w:val="28"/>
          <w:szCs w:val="28"/>
          <w:lang w:val="ru-RU"/>
        </w:rPr>
        <w:t>«Тебе и мне нужна Земля»</w:t>
      </w:r>
      <w:r w:rsidR="006962A7">
        <w:rPr>
          <w:sz w:val="28"/>
          <w:szCs w:val="28"/>
          <w:lang w:val="ru-RU"/>
        </w:rPr>
        <w:t>.</w:t>
      </w:r>
    </w:p>
    <w:p w:rsidR="00A62732" w:rsidRDefault="00D274F0" w:rsidP="00A616EB">
      <w:pPr>
        <w:ind w:firstLine="708"/>
        <w:jc w:val="both"/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Уделялось большое </w:t>
      </w:r>
      <w:r w:rsidR="00044421">
        <w:rPr>
          <w:sz w:val="28"/>
          <w:szCs w:val="28"/>
          <w:lang w:val="ru-RU"/>
        </w:rPr>
        <w:t>внимание популяризации экологи</w:t>
      </w:r>
      <w:r>
        <w:rPr>
          <w:sz w:val="28"/>
          <w:szCs w:val="28"/>
          <w:lang w:val="ru-RU"/>
        </w:rPr>
        <w:t>ческой литературы</w:t>
      </w:r>
      <w:r w:rsidR="006962A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Было подготовлено и п</w:t>
      </w:r>
      <w:r w:rsidR="006962A7">
        <w:rPr>
          <w:sz w:val="28"/>
          <w:szCs w:val="28"/>
          <w:lang w:val="ru-RU"/>
        </w:rPr>
        <w:t>роведено четыре</w:t>
      </w:r>
      <w:r>
        <w:rPr>
          <w:sz w:val="28"/>
          <w:szCs w:val="28"/>
          <w:lang w:val="ru-RU"/>
        </w:rPr>
        <w:t xml:space="preserve"> мероприятия. 23 января состоялась </w:t>
      </w:r>
      <w:r w:rsidR="009277C2">
        <w:rPr>
          <w:sz w:val="28"/>
          <w:szCs w:val="28"/>
          <w:lang w:val="ru-RU"/>
        </w:rPr>
        <w:t>п</w:t>
      </w:r>
      <w:r w:rsidR="006962A7">
        <w:rPr>
          <w:sz w:val="28"/>
          <w:szCs w:val="28"/>
          <w:lang w:val="ru-RU"/>
        </w:rPr>
        <w:t xml:space="preserve">озновательная игра – </w:t>
      </w:r>
      <w:r w:rsidR="006962A7" w:rsidRPr="00446DCC">
        <w:rPr>
          <w:i/>
          <w:sz w:val="28"/>
          <w:szCs w:val="28"/>
          <w:u w:val="single"/>
          <w:lang w:val="ru-RU"/>
        </w:rPr>
        <w:t>викторина</w:t>
      </w:r>
      <w:r w:rsidR="006962A7">
        <w:rPr>
          <w:sz w:val="28"/>
          <w:szCs w:val="28"/>
          <w:lang w:val="ru-RU"/>
        </w:rPr>
        <w:t xml:space="preserve"> </w:t>
      </w:r>
      <w:r w:rsidR="006962A7" w:rsidRPr="00655036">
        <w:rPr>
          <w:b/>
          <w:sz w:val="28"/>
          <w:szCs w:val="28"/>
          <w:lang w:val="ru-RU"/>
        </w:rPr>
        <w:t>«</w:t>
      </w:r>
      <w:r w:rsidR="006962A7" w:rsidRPr="00655036">
        <w:rPr>
          <w:b/>
          <w:sz w:val="28"/>
          <w:szCs w:val="28"/>
          <w:lang w:val="en-US"/>
        </w:rPr>
        <w:t>SOS</w:t>
      </w:r>
      <w:r w:rsidR="006962A7" w:rsidRPr="00655036">
        <w:rPr>
          <w:b/>
          <w:sz w:val="28"/>
          <w:szCs w:val="28"/>
          <w:lang w:val="ru-RU"/>
        </w:rPr>
        <w:t>: планета в опасности»</w:t>
      </w:r>
      <w:r w:rsidR="006962A7">
        <w:rPr>
          <w:sz w:val="28"/>
          <w:szCs w:val="28"/>
          <w:lang w:val="ru-RU"/>
        </w:rPr>
        <w:t>.</w:t>
      </w:r>
      <w:r w:rsidR="009277C2" w:rsidRPr="009277C2">
        <w:rPr>
          <w:sz w:val="28"/>
          <w:szCs w:val="28"/>
          <w:lang w:val="ru-RU"/>
        </w:rPr>
        <w:t xml:space="preserve"> </w:t>
      </w:r>
      <w:r w:rsidR="00364B75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Б</w:t>
      </w:r>
      <w:r w:rsidR="00364B75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>иблиотекарь</w:t>
      </w:r>
      <w:r w:rsidR="00364B75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 в цифрах и фактах рассказала о вымирании многих видов флоры и фауны, загрязнении вод, воздуха, почвы. </w:t>
      </w:r>
      <w:r w:rsidR="00364B75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 xml:space="preserve">Далее </w:t>
      </w:r>
      <w:r w:rsidR="00165E92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>аудитория была разделена на две команды. Игра проводилась в четыре тура: 1. «В орбите биосферы», 2. «Атмосфера и вода», 3. «Ты шагаешь по планете», 4. «Зкология». Задавались вопросы на экологическую тему по очереди кождой команде. В заключении были подведены итог</w:t>
      </w:r>
      <w:r w:rsidR="007A1316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>и игры и сделаны выводы</w:t>
      </w:r>
      <w:r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>. О</w:t>
      </w:r>
      <w:r w:rsidR="00165E92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>твечая на вопросы учасники поняли</w:t>
      </w:r>
      <w:r w:rsidR="007A1316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165E92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 xml:space="preserve"> как влияет человек на экологию и </w:t>
      </w:r>
      <w:r w:rsidR="007A1316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>поэтому каждому из нас нужно беречь окружающую среду - дом в котором мы живём.</w:t>
      </w:r>
      <w:r w:rsidR="00655036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A62732" w:rsidRDefault="00655036" w:rsidP="00A616EB">
      <w:pPr>
        <w:ind w:firstLine="708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 xml:space="preserve">9 июня в рамках </w:t>
      </w:r>
      <w:r w:rsidRPr="00655036">
        <w:rPr>
          <w:rFonts w:eastAsia="Times New Roman CYR" w:cs="Times New Roman"/>
          <w:b/>
          <w:color w:val="000000"/>
          <w:sz w:val="28"/>
          <w:szCs w:val="28"/>
          <w:shd w:val="clear" w:color="auto" w:fill="FFFFFF"/>
          <w:lang w:val="ru-RU"/>
        </w:rPr>
        <w:t>«Года экологии»</w:t>
      </w:r>
      <w:r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5503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прошла </w:t>
      </w:r>
      <w:r w:rsidRPr="00446DC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экологическая акция</w:t>
      </w:r>
      <w:r w:rsidRPr="0065503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55036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«Сохраним природу для будущих поколений»</w:t>
      </w:r>
      <w:r w:rsidRPr="0065503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5503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Мероприятие проводилось в два этапа. В начале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,</w:t>
      </w:r>
      <w:r w:rsidRPr="0065503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32"/>
        </w:rPr>
        <w:t xml:space="preserve">с целью распространения экологических знаний и информирования в области охраны окружающей среды, </w:t>
      </w:r>
      <w:r w:rsidRPr="0065503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был показан </w:t>
      </w:r>
      <w:r w:rsidRPr="00A6273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фильм «Глобальные проблемы современности».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65503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Затем</w:t>
      </w:r>
      <w:r w:rsidR="008725C7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с </w:t>
      </w:r>
      <w:r>
        <w:rPr>
          <w:rFonts w:eastAsia="Times New Roman" w:cs="Times New Roman"/>
          <w:bCs/>
          <w:color w:val="000000"/>
          <w:sz w:val="28"/>
          <w:szCs w:val="32"/>
        </w:rPr>
        <w:t>интересом побеседовали об экологии нашего</w:t>
      </w:r>
      <w:r>
        <w:rPr>
          <w:rFonts w:eastAsia="Times New Roman" w:cs="Times New Roman"/>
          <w:bCs/>
          <w:color w:val="000000"/>
          <w:sz w:val="28"/>
          <w:szCs w:val="32"/>
          <w:lang w:val="ru-RU"/>
        </w:rPr>
        <w:t xml:space="preserve"> поселения</w:t>
      </w:r>
      <w:r>
        <w:rPr>
          <w:rFonts w:eastAsia="Times New Roman" w:cs="Times New Roman"/>
          <w:bCs/>
          <w:color w:val="000000"/>
          <w:sz w:val="28"/>
          <w:szCs w:val="32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32"/>
          <w:lang w:val="ru-RU"/>
        </w:rPr>
        <w:t xml:space="preserve">на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тему</w:t>
      </w:r>
      <w:r w:rsidRPr="0065503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«Охрана природы». В парке детям и просто прохожим раздавали буклеты «Заповеди природы».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A62732" w:rsidRDefault="00655036" w:rsidP="00A616EB">
      <w:pPr>
        <w:ind w:firstLine="708"/>
        <w:jc w:val="both"/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21 июля</w:t>
      </w:r>
      <w:r w:rsidR="008725C7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в ч</w:t>
      </w:r>
      <w:r w:rsidR="00A616E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итальном зале библиотеки прошло мероприятие </w:t>
      </w:r>
      <w:r w:rsidR="00A616EB" w:rsidRPr="00446DC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круглый стол</w:t>
      </w:r>
      <w:r w:rsidR="00A616E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8725C7" w:rsidRPr="00556E72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«На всех одна планета»</w:t>
      </w:r>
      <w:r w:rsidR="00556E72" w:rsidRPr="00A616E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  <w:r w:rsidR="00556E72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="00EA61A8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 xml:space="preserve">Был показан </w:t>
      </w:r>
      <w:r w:rsidR="00A616EB" w:rsidRPr="00A62732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>видеоролик «Экология и жизнь».</w:t>
      </w:r>
      <w:r w:rsidR="00A616EB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616EB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Пополнить свои знания читатели смогли из книг по охране природы, представленных на книжной </w:t>
      </w:r>
      <w:r w:rsidR="00A616EB" w:rsidRPr="00A62732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выставке</w:t>
      </w:r>
      <w:r w:rsidR="00A616EB" w:rsidRPr="00A62732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 xml:space="preserve"> «Берегите эту Землю»</w:t>
      </w:r>
      <w:r w:rsidR="00A616EB" w:rsidRPr="00BE74E6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A61A8" w:rsidRPr="00EA61A8" w:rsidRDefault="00A616EB" w:rsidP="00A616EB">
      <w:pPr>
        <w:ind w:firstLine="708"/>
        <w:jc w:val="both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  <w:r w:rsidRPr="00BE74E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EA61A8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>17</w:t>
      </w:r>
      <w:r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 xml:space="preserve"> ноября прошёл </w:t>
      </w:r>
      <w:r w:rsidR="00EA61A8" w:rsidRPr="00446DCC">
        <w:rPr>
          <w:rFonts w:eastAsia="Times New Roman CYR" w:cs="Times New Roman"/>
          <w:i/>
          <w:color w:val="000000"/>
          <w:sz w:val="28"/>
          <w:szCs w:val="28"/>
          <w:u w:val="single"/>
          <w:shd w:val="clear" w:color="auto" w:fill="FFFFFF"/>
          <w:lang w:val="ru-RU"/>
        </w:rPr>
        <w:t>информационный час</w:t>
      </w:r>
      <w:r w:rsidR="00EA61A8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A61A8" w:rsidRPr="00EA61A8">
        <w:rPr>
          <w:rFonts w:eastAsia="Times New Roman CYR" w:cs="Times New Roman"/>
          <w:b/>
          <w:color w:val="000000"/>
          <w:sz w:val="28"/>
          <w:szCs w:val="28"/>
          <w:shd w:val="clear" w:color="auto" w:fill="FFFFFF"/>
          <w:lang w:val="ru-RU"/>
        </w:rPr>
        <w:t>«Богатство Краснодарского края»</w:t>
      </w:r>
      <w:r w:rsidR="00EA61A8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EA61A8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Целью мероприятия</w:t>
      </w:r>
      <w:r w:rsidR="00EA61A8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A61A8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 было побольше узнать о природе родного края, грамотное поведение на отдыхе</w:t>
      </w:r>
      <w:r w:rsidR="00EA61A8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EA61A8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 на природе</w:t>
      </w:r>
      <w:r w:rsidR="00EA61A8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EA61A8" w:rsidRPr="00556E72">
        <w:t xml:space="preserve"> </w:t>
      </w:r>
      <w:r w:rsidR="00EA61A8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EA61A8" w:rsidRPr="00556E72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>оспиты</w:t>
      </w:r>
      <w:r w:rsidR="00EA61A8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 xml:space="preserve">вать </w:t>
      </w:r>
      <w:r w:rsidR="00EA61A8" w:rsidRPr="00556E72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 xml:space="preserve"> бережное отношение к Земле и к ее обитателям</w:t>
      </w:r>
      <w:r w:rsidR="00EA61A8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EA61A8" w:rsidRPr="00556E72">
        <w:rPr>
          <w:rFonts w:eastAsia="Times New Roman" w:cs="Times New Roman"/>
          <w:bCs/>
          <w:color w:val="000000"/>
          <w:sz w:val="28"/>
          <w:szCs w:val="32"/>
        </w:rPr>
        <w:t xml:space="preserve"> </w:t>
      </w:r>
      <w:r w:rsidR="00EA61A8">
        <w:rPr>
          <w:rFonts w:eastAsia="Times New Roman" w:cs="Times New Roman"/>
          <w:bCs/>
          <w:color w:val="000000"/>
          <w:sz w:val="28"/>
          <w:szCs w:val="32"/>
        </w:rPr>
        <w:t>Ведущая познакомила слушат</w:t>
      </w:r>
      <w:r w:rsidR="00EA61A8">
        <w:rPr>
          <w:rFonts w:eastAsia="Times New Roman" w:cs="Times New Roman"/>
          <w:bCs/>
          <w:color w:val="000000"/>
          <w:sz w:val="28"/>
          <w:szCs w:val="32"/>
          <w:lang w:val="ru-RU"/>
        </w:rPr>
        <w:t>елей</w:t>
      </w:r>
      <w:r w:rsidR="00EA61A8">
        <w:rPr>
          <w:rFonts w:eastAsia="Times New Roman" w:cs="Times New Roman"/>
          <w:bCs/>
          <w:color w:val="000000"/>
          <w:sz w:val="28"/>
          <w:szCs w:val="32"/>
        </w:rPr>
        <w:t xml:space="preserve"> с экологическими проблемами в природе, поговорили о Красной книге</w:t>
      </w:r>
      <w:r w:rsidR="00EA61A8">
        <w:rPr>
          <w:rFonts w:eastAsia="Times New Roman CYR" w:cs="Times New Roman"/>
          <w:color w:val="000000"/>
          <w:sz w:val="28"/>
          <w:szCs w:val="28"/>
          <w:shd w:val="clear" w:color="auto" w:fill="FFFFFF"/>
          <w:lang w:val="ru-RU"/>
        </w:rPr>
        <w:t xml:space="preserve"> Краснодарского края.</w:t>
      </w:r>
      <w:r w:rsidR="00EA61A8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 w:rsidR="00EA61A8">
        <w:rPr>
          <w:rFonts w:eastAsia="Times New Roman" w:cs="Times New Roman"/>
          <w:bCs/>
          <w:color w:val="000000"/>
          <w:sz w:val="28"/>
          <w:szCs w:val="32"/>
        </w:rPr>
        <w:t>Приняли участие в эко</w:t>
      </w:r>
      <w:r w:rsidR="00BE74E6">
        <w:rPr>
          <w:rFonts w:eastAsia="Times New Roman" w:cs="Times New Roman"/>
          <w:bCs/>
          <w:color w:val="000000"/>
          <w:sz w:val="28"/>
          <w:szCs w:val="32"/>
        </w:rPr>
        <w:t>логических разминках:</w:t>
      </w:r>
      <w:r w:rsidR="00EA61A8">
        <w:rPr>
          <w:rFonts w:eastAsia="Times New Roman" w:cs="Times New Roman"/>
          <w:bCs/>
          <w:color w:val="000000"/>
          <w:sz w:val="28"/>
          <w:szCs w:val="32"/>
        </w:rPr>
        <w:t xml:space="preserve"> конкурсе загадок, решали эко-задачи. Вниманию учаснтников были предложены высказывания знаменитых писателей о родной природе: К. Г. Паустовского, И. С. Тургенева, </w:t>
      </w:r>
      <w:r w:rsidR="00EA61A8">
        <w:rPr>
          <w:rFonts w:eastAsia="Times New Roman" w:cs="Times New Roman"/>
          <w:bCs/>
          <w:color w:val="000000"/>
          <w:sz w:val="28"/>
          <w:szCs w:val="32"/>
          <w:lang w:val="ru-RU"/>
        </w:rPr>
        <w:t>М.М.</w:t>
      </w:r>
      <w:r w:rsidR="00EA61A8">
        <w:rPr>
          <w:rFonts w:eastAsia="Times New Roman" w:cs="Times New Roman"/>
          <w:bCs/>
          <w:color w:val="000000"/>
          <w:sz w:val="28"/>
          <w:szCs w:val="32"/>
        </w:rPr>
        <w:t>Пришвина</w:t>
      </w:r>
      <w:r w:rsidR="00EA61A8">
        <w:rPr>
          <w:rFonts w:eastAsia="Times New Roman" w:cs="Times New Roman"/>
          <w:bCs/>
          <w:color w:val="000000"/>
          <w:sz w:val="28"/>
          <w:szCs w:val="32"/>
          <w:lang w:val="ru-RU"/>
        </w:rPr>
        <w:t>, В.В. Бианки.</w:t>
      </w:r>
    </w:p>
    <w:p w:rsidR="00EA61A8" w:rsidRPr="00EA61A8" w:rsidRDefault="00EA61A8" w:rsidP="00044421">
      <w:pPr>
        <w:pStyle w:val="Standard"/>
        <w:jc w:val="both"/>
        <w:rPr>
          <w:sz w:val="28"/>
          <w:szCs w:val="28"/>
          <w:lang w:val="ru-RU"/>
        </w:rPr>
      </w:pPr>
    </w:p>
    <w:p w:rsidR="00EA61A8" w:rsidRDefault="00EA61A8" w:rsidP="00044421">
      <w:pPr>
        <w:pStyle w:val="Standard"/>
        <w:jc w:val="both"/>
        <w:rPr>
          <w:sz w:val="28"/>
          <w:szCs w:val="28"/>
        </w:rPr>
      </w:pPr>
    </w:p>
    <w:p w:rsidR="00BE74E6" w:rsidRDefault="00BE74E6" w:rsidP="00BE74E6">
      <w:pPr>
        <w:pStyle w:val="Standard"/>
        <w:jc w:val="both"/>
        <w:rPr>
          <w:sz w:val="28"/>
          <w:szCs w:val="28"/>
        </w:rPr>
      </w:pPr>
    </w:p>
    <w:p w:rsidR="00097A64" w:rsidRPr="00BE74E6" w:rsidRDefault="00097A64" w:rsidP="00BE74E6">
      <w:pPr>
        <w:pStyle w:val="Standard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Содействие социализации молодежи.</w:t>
      </w:r>
    </w:p>
    <w:p w:rsidR="00D51191" w:rsidRDefault="00B65D0F" w:rsidP="005F2DE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27B7A" w:rsidRDefault="00330E50" w:rsidP="00327B7A">
      <w:pPr>
        <w:spacing w:line="360" w:lineRule="atLeast"/>
        <w:ind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ab/>
      </w:r>
      <w:r w:rsidR="00327B7A" w:rsidRPr="00327B7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Социализация, по мне</w:t>
      </w:r>
      <w:r w:rsidR="00327B7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нию ведущих российских ученых - это </w:t>
      </w:r>
      <w:r w:rsidR="00327B7A" w:rsidRPr="00327B7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ра</w:t>
      </w:r>
      <w:r w:rsidR="00327B7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звитие и становление личности, </w:t>
      </w:r>
      <w:r w:rsidR="00327B7A" w:rsidRPr="00327B7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формирование сознания, усвоение соци</w:t>
      </w:r>
      <w:r w:rsidR="00327B7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альных ролей и опыта поведения,</w:t>
      </w:r>
    </w:p>
    <w:p w:rsidR="007D1370" w:rsidRDefault="00327B7A" w:rsidP="004172E9">
      <w:pPr>
        <w:widowControl/>
        <w:suppressAutoHyphens w:val="0"/>
        <w:autoSpaceDN/>
        <w:spacing w:line="360" w:lineRule="atLeast"/>
        <w:ind w:firstLine="567"/>
        <w:jc w:val="both"/>
        <w:textAlignment w:val="auto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Для </w:t>
      </w:r>
      <w:r w:rsidR="004172E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Успешной социализации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решения </w:t>
      </w:r>
      <w:r w:rsidR="004172E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проблем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возникающих в юношеском возрасте</w:t>
      </w:r>
      <w:r w:rsidR="004172E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нацелены такие формы работы, как: индивидуальные беседы, дискусси. </w:t>
      </w:r>
      <w:r w:rsidR="007D137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Раздольненская сельская библиотека</w:t>
      </w:r>
      <w:r w:rsidR="004172E9">
        <w:rPr>
          <w:rFonts w:cs="Times New Roman"/>
          <w:color w:val="000000"/>
          <w:sz w:val="28"/>
          <w:szCs w:val="28"/>
        </w:rPr>
        <w:t xml:space="preserve"> </w:t>
      </w:r>
      <w:r w:rsidR="004172E9">
        <w:rPr>
          <w:rFonts w:cs="Times New Roman"/>
          <w:color w:val="000000"/>
          <w:sz w:val="28"/>
          <w:szCs w:val="28"/>
          <w:lang w:val="ru-RU"/>
        </w:rPr>
        <w:t xml:space="preserve">тесно </w:t>
      </w:r>
      <w:r w:rsidR="007D1370">
        <w:rPr>
          <w:rFonts w:cs="Times New Roman"/>
          <w:color w:val="000000"/>
          <w:sz w:val="28"/>
          <w:szCs w:val="28"/>
        </w:rPr>
        <w:t>сотрудничает</w:t>
      </w:r>
      <w:r w:rsidR="004172E9">
        <w:rPr>
          <w:rFonts w:cs="Times New Roman"/>
          <w:color w:val="000000"/>
          <w:sz w:val="28"/>
          <w:szCs w:val="28"/>
        </w:rPr>
        <w:t xml:space="preserve"> </w:t>
      </w:r>
      <w:r w:rsidR="007D1370">
        <w:rPr>
          <w:rFonts w:cs="Times New Roman"/>
          <w:color w:val="000000"/>
          <w:sz w:val="28"/>
          <w:szCs w:val="28"/>
          <w:lang w:val="ru-RU"/>
        </w:rPr>
        <w:t>СОШ №4</w:t>
      </w:r>
      <w:r w:rsidR="004172E9">
        <w:rPr>
          <w:rFonts w:cs="Times New Roman"/>
          <w:color w:val="000000"/>
          <w:sz w:val="28"/>
          <w:szCs w:val="28"/>
        </w:rPr>
        <w:t xml:space="preserve"> и координаторами по делам </w:t>
      </w:r>
      <w:r w:rsidR="007D1370">
        <w:rPr>
          <w:rFonts w:cs="Times New Roman"/>
          <w:color w:val="000000"/>
          <w:sz w:val="28"/>
          <w:szCs w:val="28"/>
        </w:rPr>
        <w:t>молодежи Раздольненского сельского</w:t>
      </w:r>
      <w:r w:rsidR="004172E9">
        <w:rPr>
          <w:rFonts w:cs="Times New Roman"/>
          <w:color w:val="000000"/>
          <w:sz w:val="28"/>
          <w:szCs w:val="28"/>
        </w:rPr>
        <w:t xml:space="preserve"> поселения.</w:t>
      </w:r>
    </w:p>
    <w:p w:rsidR="004172E9" w:rsidRPr="00435AB0" w:rsidRDefault="007D1370" w:rsidP="004172E9">
      <w:pPr>
        <w:widowControl/>
        <w:suppressAutoHyphens w:val="0"/>
        <w:autoSpaceDN/>
        <w:spacing w:line="360" w:lineRule="atLeast"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12 декабря прошёл </w:t>
      </w:r>
      <w:r w:rsidRPr="00446DCC">
        <w:rPr>
          <w:rFonts w:cs="Times New Roman"/>
          <w:i/>
          <w:color w:val="000000"/>
          <w:sz w:val="28"/>
          <w:szCs w:val="28"/>
          <w:u w:val="single"/>
          <w:lang w:val="ru-RU"/>
        </w:rPr>
        <w:t>час общения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435AB0">
        <w:rPr>
          <w:rFonts w:cs="Times New Roman"/>
          <w:b/>
          <w:color w:val="000000"/>
          <w:sz w:val="28"/>
          <w:szCs w:val="28"/>
          <w:lang w:val="ru-RU"/>
        </w:rPr>
        <w:t>«Молодёжь в реальном и виртуальном мире»</w:t>
      </w:r>
      <w:r>
        <w:rPr>
          <w:rFonts w:cs="Times New Roman"/>
          <w:color w:val="800000"/>
          <w:sz w:val="28"/>
          <w:szCs w:val="28"/>
        </w:rPr>
        <w:t>.</w:t>
      </w:r>
      <w:r>
        <w:rPr>
          <w:rFonts w:cs="Times New Roman"/>
          <w:color w:val="800000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Вниманию </w:t>
      </w:r>
      <w:r w:rsidR="00435AB0">
        <w:rPr>
          <w:rFonts w:cs="Times New Roman"/>
          <w:sz w:val="28"/>
          <w:szCs w:val="28"/>
          <w:lang w:val="ru-RU"/>
        </w:rPr>
        <w:t xml:space="preserve">подростков был представлен </w:t>
      </w:r>
      <w:r w:rsidRPr="00446DCC">
        <w:rPr>
          <w:rFonts w:cs="Times New Roman"/>
          <w:i/>
          <w:sz w:val="28"/>
          <w:szCs w:val="28"/>
          <w:u w:val="single"/>
          <w:lang w:val="ru-RU"/>
        </w:rPr>
        <w:t>фильм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435AB0" w:rsidRPr="00435AB0">
        <w:rPr>
          <w:rFonts w:cs="Times New Roman"/>
          <w:b/>
          <w:sz w:val="28"/>
          <w:szCs w:val="28"/>
          <w:lang w:val="ru-RU"/>
        </w:rPr>
        <w:t>«Опасность виртуального мира для подростков»</w:t>
      </w:r>
      <w:r w:rsidR="00435AB0">
        <w:rPr>
          <w:rFonts w:cs="Times New Roman"/>
          <w:sz w:val="28"/>
          <w:szCs w:val="28"/>
          <w:lang w:val="ru-RU"/>
        </w:rPr>
        <w:t xml:space="preserve">. После просмотра состоялось обсуждение вопросов: </w:t>
      </w:r>
      <w:r w:rsidR="00435AB0" w:rsidRPr="00435AB0">
        <w:rPr>
          <w:rFonts w:cs="Times New Roman"/>
          <w:sz w:val="28"/>
          <w:szCs w:val="28"/>
        </w:rPr>
        <w:t>Почему подросткам иногда интересней в виртуальном мире, чем в реальной жизни?</w:t>
      </w:r>
      <w:r w:rsidR="00435AB0">
        <w:rPr>
          <w:rFonts w:cs="Times New Roman"/>
          <w:sz w:val="28"/>
          <w:szCs w:val="28"/>
          <w:lang w:val="ru-RU"/>
        </w:rPr>
        <w:t xml:space="preserve"> Как не стать зависимым от видео игр.</w:t>
      </w:r>
      <w:r w:rsidR="001B6AC0">
        <w:rPr>
          <w:rFonts w:cs="Times New Roman"/>
          <w:sz w:val="28"/>
          <w:szCs w:val="28"/>
          <w:lang w:val="ru-RU"/>
        </w:rPr>
        <w:t xml:space="preserve"> Ребята высказали свои пожелания, предложения. В результате общения многие задумались об опасности виртуального мира.</w:t>
      </w:r>
    </w:p>
    <w:p w:rsidR="00327B7A" w:rsidRPr="00435AB0" w:rsidRDefault="00327B7A">
      <w:pPr>
        <w:pStyle w:val="Standard"/>
        <w:jc w:val="both"/>
        <w:rPr>
          <w:sz w:val="28"/>
          <w:szCs w:val="28"/>
          <w:lang w:val="ru-RU"/>
        </w:rPr>
      </w:pPr>
    </w:p>
    <w:p w:rsidR="00327B7A" w:rsidRDefault="00327B7A">
      <w:pPr>
        <w:pStyle w:val="Standard"/>
        <w:jc w:val="both"/>
        <w:rPr>
          <w:sz w:val="28"/>
          <w:szCs w:val="28"/>
          <w:lang w:val="ru-RU"/>
        </w:rPr>
      </w:pPr>
    </w:p>
    <w:p w:rsidR="00D51191" w:rsidRDefault="001B6AC0" w:rsidP="001B6AC0">
      <w:pPr>
        <w:pStyle w:val="Standard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</w:t>
      </w:r>
      <w:r w:rsidR="00B65D0F">
        <w:rPr>
          <w:b/>
          <w:sz w:val="28"/>
          <w:szCs w:val="28"/>
          <w:lang w:val="ru-RU"/>
        </w:rPr>
        <w:t>Работа в помощь профориентации.</w:t>
      </w:r>
    </w:p>
    <w:p w:rsidR="00D51191" w:rsidRDefault="00D51191">
      <w:pPr>
        <w:pStyle w:val="Standard"/>
        <w:jc w:val="center"/>
        <w:rPr>
          <w:b/>
          <w:sz w:val="28"/>
          <w:szCs w:val="28"/>
          <w:lang w:val="ru-RU"/>
        </w:rPr>
      </w:pPr>
    </w:p>
    <w:p w:rsidR="000276C2" w:rsidRPr="00072A30" w:rsidRDefault="00B65D0F" w:rsidP="005F2DE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B6AC0">
        <w:rPr>
          <w:sz w:val="28"/>
          <w:szCs w:val="28"/>
          <w:lang w:val="ru-RU"/>
        </w:rPr>
        <w:t xml:space="preserve">Что выбрать? Куда пойти учиться? Для каждого выпускника школы - это главный вопрос. Для ребят очень важно иметь представление о профессиях. Поэтому одной из задач библиотеки – донести до пользователей информацию о той или иной профессии. С этой целью 14 марта мы провели </w:t>
      </w:r>
      <w:r w:rsidR="001B6AC0" w:rsidRPr="00446DCC">
        <w:rPr>
          <w:i/>
          <w:sz w:val="28"/>
          <w:szCs w:val="28"/>
          <w:u w:val="single"/>
          <w:lang w:val="ru-RU"/>
        </w:rPr>
        <w:t>час пр</w:t>
      </w:r>
      <w:r w:rsidR="009B1F7F" w:rsidRPr="00446DCC">
        <w:rPr>
          <w:i/>
          <w:sz w:val="28"/>
          <w:szCs w:val="28"/>
          <w:u w:val="single"/>
          <w:lang w:val="ru-RU"/>
        </w:rPr>
        <w:t>фориентации</w:t>
      </w:r>
      <w:r w:rsidR="009B1F7F" w:rsidRPr="009B1F7F">
        <w:rPr>
          <w:sz w:val="28"/>
          <w:szCs w:val="28"/>
          <w:u w:val="single"/>
          <w:lang w:val="ru-RU"/>
        </w:rPr>
        <w:t xml:space="preserve"> </w:t>
      </w:r>
      <w:r w:rsidR="009B1F7F" w:rsidRPr="009B1F7F">
        <w:rPr>
          <w:b/>
          <w:sz w:val="28"/>
          <w:szCs w:val="28"/>
          <w:lang w:val="ru-RU"/>
        </w:rPr>
        <w:t>«Он – спасатель,</w:t>
      </w:r>
      <w:r w:rsidR="009B1F7F">
        <w:rPr>
          <w:b/>
          <w:sz w:val="28"/>
          <w:szCs w:val="28"/>
          <w:lang w:val="ru-RU"/>
        </w:rPr>
        <w:t xml:space="preserve"> </w:t>
      </w:r>
      <w:r w:rsidR="009B1F7F" w:rsidRPr="009B1F7F">
        <w:rPr>
          <w:b/>
          <w:sz w:val="28"/>
          <w:szCs w:val="28"/>
          <w:lang w:val="ru-RU"/>
        </w:rPr>
        <w:t>а это такая работа»</w:t>
      </w:r>
      <w:r w:rsidR="009B1F7F">
        <w:rPr>
          <w:b/>
          <w:sz w:val="28"/>
          <w:szCs w:val="28"/>
          <w:lang w:val="ru-RU"/>
        </w:rPr>
        <w:t xml:space="preserve">. </w:t>
      </w:r>
      <w:r w:rsidR="009B1F7F" w:rsidRPr="009B1F7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Это мероприятие посвящается одной из самых интенсивных и мужественных профессий – спасателю. Ребятам рассказали</w:t>
      </w:r>
      <w:r w:rsidR="009B1F7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в чем суть профессии. Привели </w:t>
      </w:r>
      <w:r w:rsidR="009B1F7F" w:rsidRPr="009B1F7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примеры разных ситуаций, в которых без спасателей могли погибнуть люди. Ученикам было интересно послушать о должностных обязанностях и профессиональных качествах этой профессии.</w:t>
      </w:r>
      <w:r w:rsidR="009B1F7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Ещё одно позновательное мероприятие для юношестской аудитории – </w:t>
      </w:r>
      <w:r w:rsidR="009B1F7F" w:rsidRPr="00446DC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игра</w:t>
      </w:r>
      <w:r w:rsidR="009B1F7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9B1F7F" w:rsidRPr="009B1F7F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«Ярморка профессий»</w:t>
      </w:r>
      <w:r w:rsidR="009B1F7F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 xml:space="preserve">. </w:t>
      </w:r>
      <w:r w:rsidR="009B1F7F" w:rsidRPr="009B1F7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Цель</w:t>
      </w:r>
      <w:r w:rsidR="009B1F7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мерорприятия: </w:t>
      </w:r>
      <w:r w:rsidR="00A83ECB">
        <w:rPr>
          <w:sz w:val="28"/>
          <w:szCs w:val="28"/>
          <w:lang w:val="ru-RU"/>
        </w:rPr>
        <w:t>Расширить представление ребят</w:t>
      </w:r>
      <w:r w:rsidR="00A83ECB" w:rsidRPr="00A83ECB">
        <w:rPr>
          <w:sz w:val="28"/>
          <w:szCs w:val="28"/>
          <w:lang w:val="ru-RU"/>
        </w:rPr>
        <w:t xml:space="preserve"> о различных профессиях, побуждать учащихся к поиску информации о профессиях, к осознанному профессиональному выбору.</w:t>
      </w:r>
      <w:r w:rsidR="00A83ECB">
        <w:rPr>
          <w:sz w:val="28"/>
          <w:szCs w:val="28"/>
          <w:lang w:val="ru-RU"/>
        </w:rPr>
        <w:t xml:space="preserve"> В начале была показана презентация «В мире новых профессий»</w:t>
      </w:r>
      <w:r w:rsidR="007725E9">
        <w:rPr>
          <w:sz w:val="28"/>
          <w:szCs w:val="28"/>
          <w:lang w:val="ru-RU"/>
        </w:rPr>
        <w:t xml:space="preserve">, а после </w:t>
      </w:r>
      <w:r w:rsidR="007725E9">
        <w:rPr>
          <w:rFonts w:cs="Times New Roman"/>
          <w:color w:val="000000"/>
          <w:sz w:val="28"/>
          <w:szCs w:val="28"/>
          <w:shd w:val="clear" w:color="auto" w:fill="FFFFFF"/>
        </w:rPr>
        <w:t>ребятам да</w:t>
      </w:r>
      <w:r w:rsidR="007725E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вались</w:t>
      </w:r>
      <w:r w:rsidR="007725E9" w:rsidRPr="007725E9">
        <w:rPr>
          <w:rFonts w:cs="Times New Roman"/>
          <w:color w:val="000000"/>
          <w:sz w:val="28"/>
          <w:szCs w:val="28"/>
          <w:shd w:val="clear" w:color="auto" w:fill="FFFFFF"/>
        </w:rPr>
        <w:t xml:space="preserve"> задания: - подобрать правил</w:t>
      </w:r>
      <w:r w:rsidR="007725E9">
        <w:rPr>
          <w:rFonts w:cs="Times New Roman"/>
          <w:color w:val="000000"/>
          <w:sz w:val="28"/>
          <w:szCs w:val="28"/>
          <w:shd w:val="clear" w:color="auto" w:fill="FFFFFF"/>
        </w:rPr>
        <w:t>ьные ответы вспомнив материал из слайдов</w:t>
      </w:r>
      <w:r w:rsidR="007725E9" w:rsidRPr="007725E9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7725E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На</w:t>
      </w:r>
      <w:r w:rsidR="006E7270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725E9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пример:</w:t>
      </w:r>
      <w:r w:rsidR="007725E9">
        <w:rPr>
          <w:sz w:val="28"/>
          <w:szCs w:val="28"/>
          <w:lang w:val="ru-RU"/>
        </w:rPr>
        <w:t xml:space="preserve"> </w:t>
      </w:r>
      <w:r w:rsidR="0082677A">
        <w:rPr>
          <w:sz w:val="28"/>
          <w:szCs w:val="28"/>
          <w:lang w:val="ru-RU"/>
        </w:rPr>
        <w:t>«</w:t>
      </w:r>
      <w:r w:rsidR="007725E9" w:rsidRPr="007725E9">
        <w:rPr>
          <w:rFonts w:cs="Times New Roman"/>
          <w:sz w:val="28"/>
          <w:szCs w:val="28"/>
          <w:lang w:val="ru-RU"/>
        </w:rPr>
        <w:t>Кто надевает во время работы самый дорогой в мире костюм?</w:t>
      </w:r>
      <w:r w:rsidR="0082677A">
        <w:rPr>
          <w:rFonts w:cs="Times New Roman"/>
          <w:sz w:val="28"/>
          <w:szCs w:val="28"/>
          <w:lang w:val="ru-RU"/>
        </w:rPr>
        <w:t>»,</w:t>
      </w:r>
      <w:r w:rsidR="007725E9">
        <w:rPr>
          <w:rFonts w:cs="Times New Roman"/>
          <w:sz w:val="28"/>
          <w:szCs w:val="28"/>
          <w:lang w:val="ru-RU"/>
        </w:rPr>
        <w:t xml:space="preserve"> </w:t>
      </w:r>
      <w:r w:rsidR="0082677A">
        <w:rPr>
          <w:rFonts w:cs="Times New Roman"/>
          <w:sz w:val="28"/>
          <w:szCs w:val="28"/>
          <w:lang w:val="ru-RU"/>
        </w:rPr>
        <w:t>«</w:t>
      </w:r>
      <w:r w:rsidR="007725E9" w:rsidRPr="007725E9">
        <w:rPr>
          <w:rFonts w:cs="Times New Roman"/>
          <w:sz w:val="28"/>
          <w:szCs w:val="28"/>
          <w:lang w:val="ru-RU"/>
        </w:rPr>
        <w:t>Как называется специалист по информационным технологиям,</w:t>
      </w:r>
      <w:r w:rsidR="007725E9">
        <w:rPr>
          <w:rFonts w:cs="Times New Roman"/>
          <w:sz w:val="28"/>
          <w:szCs w:val="28"/>
          <w:lang w:val="ru-RU"/>
        </w:rPr>
        <w:t xml:space="preserve"> разрабатывающий проекты сайтов?</w:t>
      </w:r>
      <w:r w:rsidR="0082677A">
        <w:rPr>
          <w:rFonts w:cs="Times New Roman"/>
          <w:sz w:val="28"/>
          <w:szCs w:val="28"/>
          <w:lang w:val="ru-RU"/>
        </w:rPr>
        <w:t>».</w:t>
      </w:r>
      <w:r w:rsidR="007725E9">
        <w:rPr>
          <w:rFonts w:cs="Times New Roman"/>
          <w:sz w:val="28"/>
          <w:szCs w:val="28"/>
          <w:lang w:val="ru-RU"/>
        </w:rPr>
        <w:t xml:space="preserve"> </w:t>
      </w:r>
      <w:r w:rsidR="0082677A">
        <w:rPr>
          <w:rFonts w:eastAsia="Times New Roman" w:cs="Times New Roman CYR"/>
          <w:color w:val="000000"/>
          <w:sz w:val="28"/>
          <w:szCs w:val="28"/>
        </w:rPr>
        <w:t xml:space="preserve">В игре </w:t>
      </w:r>
      <w:r w:rsidR="007725E9">
        <w:rPr>
          <w:rFonts w:eastAsia="Times New Roman" w:cs="Times New Roman CYR"/>
          <w:color w:val="000000"/>
          <w:sz w:val="28"/>
          <w:szCs w:val="28"/>
        </w:rPr>
        <w:t>подростки получили конкретное представление о профессиях и специальностях</w:t>
      </w:r>
      <w:r w:rsidR="007725E9">
        <w:rPr>
          <w:rFonts w:eastAsia="Times New Roman" w:cs="Times New Roman CYR"/>
          <w:color w:val="000000"/>
          <w:sz w:val="28"/>
          <w:szCs w:val="28"/>
          <w:lang w:val="ru-RU"/>
        </w:rPr>
        <w:t>.</w:t>
      </w:r>
      <w:r w:rsidR="006E7270">
        <w:rPr>
          <w:sz w:val="28"/>
          <w:szCs w:val="28"/>
          <w:lang w:val="ru-RU"/>
        </w:rPr>
        <w:t xml:space="preserve"> </w:t>
      </w:r>
      <w:r w:rsidR="000276C2" w:rsidRPr="00072A30">
        <w:rPr>
          <w:sz w:val="28"/>
          <w:szCs w:val="28"/>
          <w:lang w:val="ru-RU"/>
        </w:rPr>
        <w:t>Еще одно мероприятие – встреча со специалистом. В этом году ребята зна</w:t>
      </w:r>
      <w:r w:rsidR="00072A30">
        <w:rPr>
          <w:sz w:val="28"/>
          <w:szCs w:val="28"/>
          <w:lang w:val="ru-RU"/>
        </w:rPr>
        <w:t>комились с профессией учителя</w:t>
      </w:r>
      <w:r w:rsidR="000276C2" w:rsidRPr="00072A30">
        <w:rPr>
          <w:sz w:val="28"/>
          <w:szCs w:val="28"/>
          <w:lang w:val="ru-RU"/>
        </w:rPr>
        <w:t>. Мы</w:t>
      </w:r>
      <w:r w:rsidR="00072A30">
        <w:rPr>
          <w:sz w:val="28"/>
          <w:szCs w:val="28"/>
          <w:lang w:val="ru-RU"/>
        </w:rPr>
        <w:t xml:space="preserve"> </w:t>
      </w:r>
      <w:r w:rsidR="00B42011" w:rsidRPr="00072A30">
        <w:rPr>
          <w:sz w:val="28"/>
          <w:szCs w:val="28"/>
          <w:lang w:val="ru-RU"/>
        </w:rPr>
        <w:t xml:space="preserve">приглашали </w:t>
      </w:r>
      <w:r w:rsidR="00072A30">
        <w:rPr>
          <w:sz w:val="28"/>
          <w:szCs w:val="28"/>
          <w:lang w:val="ru-RU"/>
        </w:rPr>
        <w:t xml:space="preserve">учителя СОШ №4 Волошину Елену Николаевну. </w:t>
      </w:r>
      <w:r w:rsidR="00B42011" w:rsidRPr="00072A30">
        <w:rPr>
          <w:sz w:val="28"/>
          <w:szCs w:val="28"/>
          <w:lang w:val="ru-RU"/>
        </w:rPr>
        <w:t>Ребята смогли задать все интересующие их вопросы.</w:t>
      </w:r>
    </w:p>
    <w:p w:rsidR="00B42011" w:rsidRDefault="00B42011" w:rsidP="005F2DE7">
      <w:pPr>
        <w:pStyle w:val="Standard"/>
        <w:jc w:val="both"/>
        <w:rPr>
          <w:sz w:val="28"/>
          <w:szCs w:val="28"/>
          <w:lang w:val="ru-RU"/>
        </w:rPr>
      </w:pPr>
    </w:p>
    <w:p w:rsidR="00D51191" w:rsidRDefault="00B65D0F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Культурно – досуговая деятельность.</w:t>
      </w:r>
    </w:p>
    <w:p w:rsidR="00D51191" w:rsidRDefault="00D51191">
      <w:pPr>
        <w:pStyle w:val="Standard"/>
        <w:jc w:val="center"/>
        <w:rPr>
          <w:b/>
          <w:sz w:val="28"/>
          <w:szCs w:val="28"/>
          <w:lang w:val="ru-RU"/>
        </w:rPr>
      </w:pPr>
    </w:p>
    <w:p w:rsidR="00D4771E" w:rsidRDefault="00683924" w:rsidP="00ED057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4771E" w:rsidRPr="00D4771E">
        <w:rPr>
          <w:sz w:val="28"/>
          <w:szCs w:val="28"/>
          <w:lang w:val="ru-RU"/>
        </w:rPr>
        <w:t>Культурно – досуговая деятельность</w:t>
      </w:r>
      <w:r w:rsidR="00D4771E">
        <w:rPr>
          <w:b/>
          <w:sz w:val="28"/>
          <w:szCs w:val="28"/>
          <w:lang w:val="ru-RU"/>
        </w:rPr>
        <w:t xml:space="preserve"> </w:t>
      </w:r>
      <w:r w:rsidR="00D4771E">
        <w:rPr>
          <w:sz w:val="28"/>
          <w:szCs w:val="28"/>
          <w:lang w:val="ru-RU"/>
        </w:rPr>
        <w:t>очень интересная часть деятельности, как для нас библиотекарей, так и для пользователей.</w:t>
      </w:r>
      <w:r w:rsidR="006E7270">
        <w:rPr>
          <w:sz w:val="28"/>
          <w:szCs w:val="28"/>
          <w:lang w:val="ru-RU"/>
        </w:rPr>
        <w:t xml:space="preserve">  </w:t>
      </w:r>
    </w:p>
    <w:p w:rsidR="004D1AEE" w:rsidRDefault="00D4771E" w:rsidP="004D1AE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Мы старались отмечать такие праздники как «Масленица».</w:t>
      </w:r>
      <w:r w:rsidRPr="00D477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Участвовали в празднике «Троица», где совместно с работниками СДК и приглашенными плели венки, пели песни, водили хоровод. Ежегодно проводим мероприятия, посвященное «Спасам». </w:t>
      </w:r>
      <w:r w:rsidRPr="00D4771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3 января 2017 года в библиотеке прошла </w:t>
      </w:r>
      <w:r w:rsidRPr="00446DC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литературная гостиная</w:t>
      </w:r>
      <w:r w:rsidRPr="00D4771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D4771E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«Свет Вифлеемской звезды»</w:t>
      </w:r>
      <w:r w:rsidRPr="00D4771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Библиотекарь р</w:t>
      </w:r>
      <w:r w:rsidRPr="00D4771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ассказали об истории, традициях, обрядах праздника Рождества Христова. Были зачитаны отры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вки из книги И.С. Шмелева «Лето </w:t>
      </w:r>
      <w:r w:rsidRPr="00D4771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Господне», читали стихи Б.Пастернака «Рождественская звезда», М.Ю. Лермонтова «Ангел», и др. использовали музыку П.И. Чайковского. </w:t>
      </w:r>
      <w:r w:rsidR="00072A3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9 февраля прошло мероприятие </w:t>
      </w:r>
      <w:r w:rsidR="00072A30" w:rsidRPr="00446DC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семейный портрет</w:t>
      </w:r>
      <w:r w:rsidR="00072A3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072A30" w:rsidRPr="00AB3166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«Люборвь торжествует над временем»</w:t>
      </w:r>
      <w:r w:rsidR="00AB3166" w:rsidRPr="00AB316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, </w:t>
      </w:r>
      <w:r w:rsidR="00AB316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2 октября провели </w:t>
      </w:r>
      <w:r w:rsidR="00AB3166" w:rsidRPr="00446DC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конкурс</w:t>
      </w:r>
      <w:r w:rsidR="00AB3166" w:rsidRPr="00446DCC">
        <w:rPr>
          <w:rFonts w:eastAsiaTheme="minorHAnsi" w:cs="Times New Roman"/>
          <w:i/>
          <w:kern w:val="0"/>
          <w:sz w:val="28"/>
          <w:szCs w:val="28"/>
          <w:lang w:val="ru-RU" w:eastAsia="en-US" w:bidi="ar-SA"/>
        </w:rPr>
        <w:t xml:space="preserve"> </w:t>
      </w:r>
      <w:r w:rsidR="00AB3166" w:rsidRPr="00AB3166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«Во имя добра»</w:t>
      </w:r>
      <w:r w:rsidR="00AB3166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(к дню пожилого человека). </w:t>
      </w:r>
      <w:r w:rsidR="00AB3166">
        <w:rPr>
          <w:rFonts w:eastAsia="Arial" w:cs="Times New Roman"/>
          <w:sz w:val="28"/>
          <w:szCs w:val="28"/>
        </w:rPr>
        <w:t xml:space="preserve">В читальном зале библиотеки собрались ветераны труда, работники тыла, дети войны, активисты посёлка. Те, кто всю свою жизнь посвятили деятельности на благо Родине, </w:t>
      </w:r>
      <w:r w:rsidR="00AB3166">
        <w:rPr>
          <w:rFonts w:eastAsia="Arial" w:cs="Times New Roman"/>
          <w:sz w:val="28"/>
          <w:szCs w:val="28"/>
          <w:lang w:val="ru-RU"/>
        </w:rPr>
        <w:t xml:space="preserve">на благо своего поселения. </w:t>
      </w:r>
      <w:r w:rsidR="00AB3166">
        <w:rPr>
          <w:rFonts w:eastAsia="Arial" w:cs="Times New Roman"/>
          <w:sz w:val="28"/>
          <w:szCs w:val="28"/>
        </w:rPr>
        <w:t>Поздравить собравшихся пришли</w:t>
      </w:r>
      <w:r w:rsidR="004D1AEE">
        <w:rPr>
          <w:rFonts w:eastAsia="Arial" w:cs="Times New Roman"/>
          <w:sz w:val="28"/>
          <w:szCs w:val="28"/>
          <w:lang w:val="ru-RU"/>
        </w:rPr>
        <w:t xml:space="preserve"> участники коллектива СДК «Раздолянка». 24 ноября состоялся </w:t>
      </w:r>
      <w:r w:rsidR="004D1AEE" w:rsidRPr="00446DCC">
        <w:rPr>
          <w:rFonts w:eastAsia="Arial" w:cs="Times New Roman"/>
          <w:i/>
          <w:sz w:val="28"/>
          <w:szCs w:val="28"/>
          <w:u w:val="single"/>
          <w:lang w:val="ru-RU"/>
        </w:rPr>
        <w:t>тематический вечер</w:t>
      </w:r>
      <w:r w:rsidR="004D1AEE">
        <w:rPr>
          <w:rFonts w:eastAsia="Arial" w:cs="Times New Roman"/>
          <w:sz w:val="28"/>
          <w:szCs w:val="28"/>
          <w:lang w:val="ru-RU"/>
        </w:rPr>
        <w:t xml:space="preserve"> </w:t>
      </w:r>
      <w:r w:rsidR="004D1AEE" w:rsidRPr="004D1AEE">
        <w:rPr>
          <w:rFonts w:eastAsia="Arial" w:cs="Times New Roman"/>
          <w:b/>
          <w:sz w:val="28"/>
          <w:szCs w:val="28"/>
          <w:lang w:val="ru-RU"/>
        </w:rPr>
        <w:t>«</w:t>
      </w:r>
      <w:r w:rsidR="004D1AEE">
        <w:rPr>
          <w:rFonts w:eastAsia="Arial" w:cs="Times New Roman"/>
          <w:b/>
          <w:sz w:val="28"/>
          <w:szCs w:val="28"/>
          <w:lang w:val="ru-RU"/>
        </w:rPr>
        <w:t>Быть матерью завидней доли не</w:t>
      </w:r>
      <w:r w:rsidR="004D1AEE" w:rsidRPr="004D1AEE">
        <w:rPr>
          <w:rFonts w:eastAsia="Arial" w:cs="Times New Roman"/>
          <w:b/>
          <w:sz w:val="28"/>
          <w:szCs w:val="28"/>
          <w:lang w:val="ru-RU"/>
        </w:rPr>
        <w:t>т»</w:t>
      </w:r>
      <w:r w:rsidR="004D1AEE">
        <w:rPr>
          <w:rFonts w:eastAsia="Arial" w:cs="Times New Roman"/>
          <w:b/>
          <w:sz w:val="28"/>
          <w:szCs w:val="28"/>
          <w:lang w:val="ru-RU"/>
        </w:rPr>
        <w:t xml:space="preserve"> </w:t>
      </w:r>
      <w:r w:rsidR="004D1AEE" w:rsidRPr="004D1AEE">
        <w:rPr>
          <w:rFonts w:eastAsia="Lucida Sans Unicode" w:cs="Mangal"/>
          <w:kern w:val="2"/>
          <w:sz w:val="28"/>
          <w:szCs w:val="28"/>
          <w:lang w:val="ru-RU" w:eastAsia="hi-IN" w:bidi="hi-IN"/>
        </w:rPr>
        <w:t>(к дню матери).</w:t>
      </w:r>
      <w:r w:rsidR="004D1AEE" w:rsidRPr="004D1AEE">
        <w:rPr>
          <w:rFonts w:eastAsia="Lucida Sans Unicode" w:cs="Mangal"/>
          <w:noProof/>
          <w:kern w:val="2"/>
          <w:lang w:val="ru-RU" w:eastAsia="ru-RU" w:bidi="hi-IN"/>
        </w:rPr>
        <w:t xml:space="preserve"> </w:t>
      </w:r>
      <w:r w:rsidR="004D1AEE">
        <w:rPr>
          <w:rFonts w:eastAsiaTheme="minorHAnsi" w:cs="Times New Roman"/>
          <w:kern w:val="0"/>
          <w:sz w:val="28"/>
          <w:szCs w:val="28"/>
          <w:lang w:eastAsia="en-US" w:bidi="ar-SA"/>
        </w:rPr>
        <w:t>Детский коллектив СДК «Звёздный микрофон» подготовил</w:t>
      </w:r>
      <w:r w:rsidR="004D1AEE" w:rsidRPr="004D1AE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концертную программу, букеты цветов. Так же принимал участие фольклорный коллектив</w:t>
      </w:r>
      <w:r w:rsidR="004D1A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СДК «Раздо</w:t>
      </w:r>
      <w:r w:rsidR="004D1AEE" w:rsidRPr="004D1AE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лянка</w:t>
      </w:r>
      <w:r w:rsidR="004D1AEE">
        <w:rPr>
          <w:rFonts w:eastAsiaTheme="minorHAnsi" w:cs="Times New Roman"/>
          <w:kern w:val="0"/>
          <w:sz w:val="28"/>
          <w:szCs w:val="28"/>
          <w:lang w:eastAsia="en-US" w:bidi="ar-SA"/>
        </w:rPr>
        <w:t>». Г</w:t>
      </w:r>
      <w:r w:rsidR="004D1AEE" w:rsidRPr="004D1AEE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лава Раздольненского сельского поселения Анатолий Николаевич Еригин и директор СОШ</w:t>
      </w:r>
      <w:r w:rsidR="004D1A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№ 4 Рассохина Людмила Ивановна поздравили собравшихся с праздником. </w:t>
      </w:r>
    </w:p>
    <w:p w:rsidR="004D1AEE" w:rsidRPr="004D1AEE" w:rsidRDefault="004D1AEE" w:rsidP="004D1AEE">
      <w:pPr>
        <w:pStyle w:val="ae"/>
        <w:snapToGrid w:val="0"/>
        <w:jc w:val="both"/>
        <w:rPr>
          <w:noProof/>
          <w:lang w:eastAsia="ru-RU"/>
        </w:rPr>
      </w:pPr>
    </w:p>
    <w:p w:rsidR="00D4771E" w:rsidRPr="004D1AEE" w:rsidRDefault="00D4771E" w:rsidP="00AB3166">
      <w:pPr>
        <w:jc w:val="both"/>
        <w:rPr>
          <w:b/>
          <w:sz w:val="28"/>
          <w:szCs w:val="28"/>
          <w:lang w:val="ru-RU"/>
        </w:rPr>
      </w:pPr>
    </w:p>
    <w:p w:rsidR="005824C6" w:rsidRPr="00707473" w:rsidRDefault="00707473" w:rsidP="00707473">
      <w:pPr>
        <w:jc w:val="center"/>
        <w:rPr>
          <w:rFonts w:cs="Times New Roman"/>
          <w:b/>
          <w:sz w:val="32"/>
          <w:szCs w:val="32"/>
        </w:rPr>
      </w:pPr>
      <w:r w:rsidRPr="00707473">
        <w:rPr>
          <w:b/>
          <w:sz w:val="32"/>
          <w:szCs w:val="32"/>
          <w:lang w:val="ru-RU"/>
        </w:rPr>
        <w:t>3.</w:t>
      </w:r>
      <w:r w:rsidR="005824C6" w:rsidRPr="00707473">
        <w:rPr>
          <w:rFonts w:cs="Times New Roman"/>
          <w:b/>
          <w:sz w:val="32"/>
          <w:szCs w:val="32"/>
        </w:rPr>
        <w:t>Краеведение: история, традиции, культура Кубани. Кубановедение.</w:t>
      </w:r>
    </w:p>
    <w:p w:rsidR="005824C6" w:rsidRPr="006E7270" w:rsidRDefault="005824C6" w:rsidP="005824C6">
      <w:pPr>
        <w:jc w:val="center"/>
        <w:rPr>
          <w:rFonts w:cs="Times New Roman"/>
          <w:b/>
          <w:sz w:val="28"/>
          <w:szCs w:val="28"/>
        </w:rPr>
      </w:pPr>
    </w:p>
    <w:p w:rsidR="007B28A9" w:rsidRDefault="005824C6" w:rsidP="009749F9">
      <w:pPr>
        <w:jc w:val="both"/>
        <w:rPr>
          <w:rFonts w:cs="Times New Roman"/>
          <w:sz w:val="28"/>
          <w:szCs w:val="28"/>
        </w:rPr>
      </w:pPr>
      <w:r w:rsidRPr="006E7270">
        <w:rPr>
          <w:rFonts w:cs="Times New Roman"/>
          <w:b/>
          <w:sz w:val="28"/>
          <w:szCs w:val="28"/>
        </w:rPr>
        <w:tab/>
      </w:r>
      <w:r w:rsidR="00707473" w:rsidRPr="00707473">
        <w:rPr>
          <w:rFonts w:cs="Times New Roman"/>
          <w:sz w:val="28"/>
          <w:szCs w:val="28"/>
          <w:lang w:val="ru-RU"/>
        </w:rPr>
        <w:t>О</w:t>
      </w:r>
      <w:r w:rsidR="00707473">
        <w:rPr>
          <w:rFonts w:cs="Times New Roman"/>
          <w:sz w:val="28"/>
          <w:szCs w:val="28"/>
          <w:lang w:val="ru-RU"/>
        </w:rPr>
        <w:t xml:space="preserve">дним из главных направлений </w:t>
      </w:r>
      <w:r w:rsidR="00707473" w:rsidRPr="006E7270">
        <w:rPr>
          <w:rFonts w:cs="Times New Roman"/>
          <w:color w:val="000000"/>
          <w:sz w:val="28"/>
          <w:szCs w:val="28"/>
          <w:shd w:val="clear" w:color="auto" w:fill="FFFFFF"/>
        </w:rPr>
        <w:t xml:space="preserve">деятельности библиотеки </w:t>
      </w:r>
      <w:r w:rsidR="0070747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является краеведение. Приобщение </w:t>
      </w:r>
      <w:r w:rsidR="006E7270" w:rsidRPr="006E7270">
        <w:rPr>
          <w:rFonts w:cs="Times New Roman"/>
          <w:color w:val="000000"/>
          <w:sz w:val="28"/>
          <w:szCs w:val="28"/>
          <w:shd w:val="clear" w:color="auto" w:fill="FFFFFF"/>
        </w:rPr>
        <w:t xml:space="preserve">к культуре, духовным традициям </w:t>
      </w:r>
      <w:r w:rsidR="0070747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Родного </w:t>
      </w:r>
      <w:r w:rsidR="006E7270" w:rsidRPr="006E7270">
        <w:rPr>
          <w:rFonts w:cs="Times New Roman"/>
          <w:color w:val="000000"/>
          <w:sz w:val="28"/>
          <w:szCs w:val="28"/>
          <w:shd w:val="clear" w:color="auto" w:fill="FFFFFF"/>
        </w:rPr>
        <w:t xml:space="preserve">края – важная </w:t>
      </w:r>
      <w:r w:rsidR="00707473">
        <w:rPr>
          <w:rFonts w:cs="Times New Roman"/>
          <w:color w:val="000000"/>
          <w:sz w:val="28"/>
          <w:szCs w:val="28"/>
          <w:shd w:val="clear" w:color="auto" w:fill="FFFFFF"/>
        </w:rPr>
        <w:t>задача, которую ста</w:t>
      </w:r>
      <w:r w:rsidR="00707473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вят перед собой библиотекари.</w:t>
      </w:r>
      <w:r w:rsidR="006E7270" w:rsidRPr="006E7270">
        <w:rPr>
          <w:color w:val="000000"/>
          <w:sz w:val="28"/>
          <w:szCs w:val="28"/>
        </w:rPr>
        <w:t xml:space="preserve"> </w:t>
      </w:r>
      <w:r w:rsidR="006E7270" w:rsidRPr="006E7270">
        <w:rPr>
          <w:color w:val="000000"/>
          <w:sz w:val="28"/>
          <w:szCs w:val="28"/>
        </w:rPr>
        <w:br/>
      </w:r>
      <w:r w:rsidR="007B28A9">
        <w:rPr>
          <w:color w:val="000000"/>
          <w:sz w:val="28"/>
          <w:szCs w:val="28"/>
          <w:lang w:val="ru-RU"/>
        </w:rPr>
        <w:t>В МБУК РСП КР «Раздольненская библиотека» ведется работа:</w:t>
      </w:r>
      <w:r w:rsidR="006E7270">
        <w:rPr>
          <w:color w:val="000000"/>
          <w:sz w:val="28"/>
          <w:szCs w:val="28"/>
        </w:rPr>
        <w:t xml:space="preserve"> п</w:t>
      </w:r>
      <w:r w:rsidR="006E7270" w:rsidRPr="006E7270">
        <w:rPr>
          <w:color w:val="000000"/>
          <w:sz w:val="28"/>
          <w:szCs w:val="28"/>
        </w:rPr>
        <w:t>ропаганда краеведческих знаний в с</w:t>
      </w:r>
      <w:r w:rsidR="006E7270">
        <w:rPr>
          <w:color w:val="000000"/>
          <w:sz w:val="28"/>
          <w:szCs w:val="28"/>
        </w:rPr>
        <w:t>истеме образования и воспитания</w:t>
      </w:r>
      <w:r w:rsidR="006E7270">
        <w:rPr>
          <w:color w:val="000000"/>
          <w:sz w:val="28"/>
          <w:szCs w:val="28"/>
          <w:lang w:val="ru-RU"/>
        </w:rPr>
        <w:t>,</w:t>
      </w:r>
      <w:r w:rsidR="006E7270" w:rsidRPr="006E7270">
        <w:rPr>
          <w:rFonts w:cs="Times New Roman"/>
          <w:sz w:val="28"/>
          <w:szCs w:val="28"/>
        </w:rPr>
        <w:t xml:space="preserve"> </w:t>
      </w:r>
      <w:r w:rsidR="006E7270">
        <w:rPr>
          <w:rFonts w:cs="Times New Roman"/>
          <w:sz w:val="28"/>
          <w:szCs w:val="28"/>
        </w:rPr>
        <w:t xml:space="preserve">сбор </w:t>
      </w:r>
      <w:r w:rsidR="00A170E1">
        <w:rPr>
          <w:rFonts w:cs="Times New Roman"/>
          <w:sz w:val="28"/>
          <w:szCs w:val="28"/>
          <w:lang w:val="ru-RU"/>
        </w:rPr>
        <w:t xml:space="preserve">исторических </w:t>
      </w:r>
      <w:r w:rsidR="006E7270">
        <w:rPr>
          <w:rFonts w:cs="Times New Roman"/>
          <w:sz w:val="28"/>
          <w:szCs w:val="28"/>
        </w:rPr>
        <w:t>материалов</w:t>
      </w:r>
      <w:r w:rsidR="00A170E1">
        <w:rPr>
          <w:rFonts w:cs="Times New Roman"/>
          <w:sz w:val="28"/>
          <w:szCs w:val="28"/>
          <w:lang w:val="ru-RU"/>
        </w:rPr>
        <w:t xml:space="preserve">, </w:t>
      </w:r>
      <w:r w:rsidR="007B28A9">
        <w:rPr>
          <w:color w:val="000000"/>
          <w:sz w:val="28"/>
          <w:szCs w:val="28"/>
        </w:rPr>
        <w:t>презентация кни</w:t>
      </w:r>
      <w:r w:rsidR="007B28A9">
        <w:rPr>
          <w:color w:val="000000"/>
          <w:sz w:val="28"/>
          <w:szCs w:val="28"/>
          <w:lang w:val="ru-RU"/>
        </w:rPr>
        <w:t xml:space="preserve">г, огранизация выставок и стендов, </w:t>
      </w:r>
      <w:r w:rsidR="007B28A9">
        <w:rPr>
          <w:rFonts w:cs="Times New Roman"/>
          <w:sz w:val="28"/>
          <w:szCs w:val="28"/>
        </w:rPr>
        <w:t>библиографические обзоры новой литературы,</w:t>
      </w:r>
      <w:r w:rsidR="007B28A9" w:rsidRPr="00985DF1">
        <w:rPr>
          <w:rFonts w:cs="Times New Roman"/>
          <w:sz w:val="28"/>
          <w:szCs w:val="28"/>
          <w:lang w:val="ru-RU"/>
        </w:rPr>
        <w:t xml:space="preserve"> </w:t>
      </w:r>
      <w:r w:rsidR="007B28A9">
        <w:rPr>
          <w:rFonts w:cs="Times New Roman"/>
          <w:sz w:val="28"/>
          <w:szCs w:val="28"/>
          <w:lang w:val="ru-RU"/>
        </w:rPr>
        <w:t>литературные гостиные,</w:t>
      </w:r>
      <w:r w:rsidR="007B28A9">
        <w:rPr>
          <w:rFonts w:cs="Times New Roman"/>
          <w:sz w:val="28"/>
          <w:szCs w:val="28"/>
        </w:rPr>
        <w:t xml:space="preserve"> издательская деятельность</w:t>
      </w:r>
      <w:r w:rsidR="007B28A9">
        <w:rPr>
          <w:rFonts w:cs="Times New Roman"/>
          <w:sz w:val="28"/>
          <w:szCs w:val="28"/>
          <w:lang w:val="ru-RU"/>
        </w:rPr>
        <w:t>.</w:t>
      </w:r>
      <w:r w:rsidR="007B28A9">
        <w:rPr>
          <w:color w:val="000000"/>
          <w:sz w:val="28"/>
          <w:szCs w:val="28"/>
          <w:lang w:val="ru-RU"/>
        </w:rPr>
        <w:t xml:space="preserve"> Организация массовы мероприятий. </w:t>
      </w:r>
    </w:p>
    <w:p w:rsidR="00380240" w:rsidRDefault="007B28A9" w:rsidP="009749F9">
      <w:pPr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</w:rPr>
        <w:t>Собира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ю</w:t>
      </w:r>
      <w:r w:rsidR="00985DF1">
        <w:rPr>
          <w:rFonts w:eastAsia="Times New Roman" w:cs="Times New Roman"/>
          <w:color w:val="000000"/>
          <w:sz w:val="28"/>
          <w:szCs w:val="28"/>
        </w:rPr>
        <w:t>т</w:t>
      </w:r>
      <w:r w:rsidR="00985DF1">
        <w:rPr>
          <w:rFonts w:eastAsia="Times New Roman" w:cs="Times New Roman"/>
          <w:color w:val="000000"/>
          <w:sz w:val="28"/>
          <w:szCs w:val="28"/>
          <w:lang w:val="ru-RU"/>
        </w:rPr>
        <w:t>ся</w:t>
      </w:r>
      <w:r w:rsidR="00985DF1">
        <w:rPr>
          <w:rFonts w:eastAsia="Times New Roman" w:cs="Times New Roman"/>
          <w:color w:val="000000"/>
          <w:sz w:val="28"/>
          <w:szCs w:val="28"/>
        </w:rPr>
        <w:t xml:space="preserve"> материал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ы</w:t>
      </w:r>
      <w:r w:rsidR="00985DF1">
        <w:rPr>
          <w:rFonts w:eastAsia="Times New Roman" w:cs="Times New Roman"/>
          <w:color w:val="000000"/>
          <w:sz w:val="28"/>
          <w:szCs w:val="28"/>
        </w:rPr>
        <w:t xml:space="preserve"> по истории Раздольненского </w:t>
      </w:r>
      <w:r w:rsidR="00985DF1">
        <w:rPr>
          <w:rFonts w:eastAsia="Times New Roman" w:cs="Times New Roman"/>
          <w:color w:val="000000"/>
          <w:sz w:val="28"/>
          <w:szCs w:val="28"/>
          <w:lang w:val="ru-RU"/>
        </w:rPr>
        <w:t xml:space="preserve">сельского </w:t>
      </w:r>
      <w:r w:rsidR="00985DF1">
        <w:rPr>
          <w:rFonts w:eastAsia="Times New Roman" w:cs="Times New Roman"/>
          <w:color w:val="000000"/>
          <w:sz w:val="28"/>
          <w:szCs w:val="28"/>
        </w:rPr>
        <w:t>поселения</w:t>
      </w:r>
      <w:r w:rsidR="001C76C9">
        <w:rPr>
          <w:rFonts w:eastAsia="Times New Roman" w:cs="Times New Roman"/>
          <w:color w:val="000000"/>
          <w:sz w:val="28"/>
          <w:szCs w:val="28"/>
          <w:lang w:val="ru-RU"/>
        </w:rPr>
        <w:t>. Информация</w:t>
      </w:r>
      <w:r w:rsidR="00985DF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985DF1">
        <w:rPr>
          <w:rFonts w:eastAsia="Times New Roman" w:cs="Times New Roman"/>
          <w:color w:val="000000"/>
          <w:sz w:val="28"/>
          <w:szCs w:val="28"/>
        </w:rPr>
        <w:t>накапливается </w:t>
      </w:r>
      <w:r w:rsidR="001C76C9">
        <w:rPr>
          <w:rFonts w:eastAsia="Times New Roman" w:cs="Times New Roman"/>
          <w:color w:val="000000"/>
          <w:sz w:val="28"/>
          <w:szCs w:val="28"/>
        </w:rPr>
        <w:t xml:space="preserve"> в </w:t>
      </w:r>
      <w:r w:rsidR="00985DF1">
        <w:rPr>
          <w:rFonts w:eastAsia="Times New Roman" w:cs="Times New Roman"/>
          <w:color w:val="000000"/>
          <w:sz w:val="28"/>
          <w:szCs w:val="28"/>
        </w:rPr>
        <w:t>тематических папках:</w:t>
      </w:r>
      <w:r w:rsidR="00985DF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304164">
        <w:rPr>
          <w:rFonts w:eastAsia="Times New Roman" w:cs="Times New Roman"/>
          <w:color w:val="000000"/>
          <w:sz w:val="28"/>
          <w:szCs w:val="28"/>
          <w:lang w:val="ru-RU"/>
        </w:rPr>
        <w:t>«Кубань олимпийская», «Г.Ф. Пономаренко», «Поэты и писатели Кубани», «О Екатерине Великой», «Казачий семейный альбом», «Местное самоуправление».</w:t>
      </w:r>
      <w:r w:rsidR="001C76C9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9F7964">
        <w:rPr>
          <w:rFonts w:eastAsia="Times New Roman" w:cs="Times New Roman"/>
          <w:color w:val="000000"/>
          <w:sz w:val="28"/>
          <w:szCs w:val="28"/>
          <w:lang w:val="ru-RU"/>
        </w:rPr>
        <w:t xml:space="preserve">Стали популярными у пользователей «Вечера встречи» с местными талантами, </w:t>
      </w:r>
      <w:r w:rsidR="009F7964">
        <w:rPr>
          <w:rFonts w:eastAsia="Times New Roman" w:cs="Times New Roman"/>
          <w:color w:val="000000"/>
          <w:sz w:val="28"/>
          <w:szCs w:val="28"/>
        </w:rPr>
        <w:t>героями</w:t>
      </w:r>
      <w:r w:rsidR="009F7964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9F7964">
        <w:rPr>
          <w:rFonts w:eastAsia="Times New Roman" w:cs="Times New Roman"/>
          <w:color w:val="000000"/>
          <w:sz w:val="28"/>
          <w:szCs w:val="28"/>
        </w:rPr>
        <w:t xml:space="preserve">военных </w:t>
      </w:r>
      <w:r w:rsidR="009F7964">
        <w:rPr>
          <w:rFonts w:eastAsia="Times New Roman" w:cs="Times New Roman"/>
          <w:color w:val="000000"/>
          <w:sz w:val="28"/>
          <w:szCs w:val="28"/>
          <w:lang w:val="ru-RU"/>
        </w:rPr>
        <w:t xml:space="preserve">и послевоенных </w:t>
      </w:r>
      <w:r w:rsidR="009F7964">
        <w:rPr>
          <w:rFonts w:eastAsia="Times New Roman" w:cs="Times New Roman"/>
          <w:color w:val="000000"/>
          <w:sz w:val="28"/>
          <w:szCs w:val="28"/>
        </w:rPr>
        <w:t>лет</w:t>
      </w:r>
      <w:r w:rsidR="009F7964">
        <w:rPr>
          <w:rFonts w:eastAsia="Times New Roman" w:cs="Times New Roman"/>
          <w:color w:val="000000"/>
          <w:sz w:val="28"/>
          <w:szCs w:val="28"/>
          <w:lang w:val="ru-RU"/>
        </w:rPr>
        <w:t xml:space="preserve">, интересными людьми. </w:t>
      </w:r>
    </w:p>
    <w:p w:rsidR="007374D1" w:rsidRDefault="009F7964" w:rsidP="009749F9">
      <w:pPr>
        <w:ind w:firstLine="706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9F796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5 января</w:t>
      </w:r>
      <w:r w:rsidR="0038024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2017 года в библиотеке прошли </w:t>
      </w:r>
      <w:r w:rsidR="00380240" w:rsidRPr="00446DC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п</w:t>
      </w:r>
      <w:r w:rsidR="00446DCC" w:rsidRPr="00446DC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осиделки</w:t>
      </w:r>
      <w:r w:rsidRPr="00446DCC">
        <w:rPr>
          <w:rFonts w:eastAsiaTheme="minorHAnsi" w:cs="Times New Roman"/>
          <w:i/>
          <w:kern w:val="0"/>
          <w:sz w:val="28"/>
          <w:szCs w:val="28"/>
          <w:lang w:val="ru-RU" w:eastAsia="en-US" w:bidi="ar-SA"/>
        </w:rPr>
        <w:t xml:space="preserve"> </w:t>
      </w:r>
      <w:r w:rsidRPr="00380240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«Загляните в семейный альбом»</w:t>
      </w:r>
      <w:r w:rsidRPr="009F796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Мероприятие </w:t>
      </w:r>
      <w:r w:rsidR="0038024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посвящалось</w:t>
      </w:r>
      <w:r w:rsidRPr="009F796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родословным</w:t>
      </w:r>
      <w:r w:rsidR="0038024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семей </w:t>
      </w:r>
      <w:r w:rsidR="0038024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lastRenderedPageBreak/>
        <w:t>Раздольненского поселения, каждая из которых показывала</w:t>
      </w:r>
      <w:r w:rsidRPr="009F796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фотографии из </w:t>
      </w:r>
      <w:r w:rsidR="0038024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семейного альбома и рассказывала</w:t>
      </w:r>
      <w:r w:rsidRPr="009F796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о своих предках. Звучали песни: «Семейный альбом», «Родительский дом». </w:t>
      </w:r>
      <w:r w:rsidR="00D7020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 заключении п</w:t>
      </w:r>
      <w:r w:rsidRPr="009F796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ровели викторину «Родственные связи».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766727" w:rsidRDefault="001C76C9" w:rsidP="0017076F">
      <w:pPr>
        <w:ind w:firstLine="706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cs="Times New Roman"/>
          <w:sz w:val="28"/>
          <w:szCs w:val="28"/>
          <w:lang w:val="ru-RU"/>
        </w:rPr>
        <w:t xml:space="preserve">В раздольненском сельском поселении уделяется большое внимание мароприятиям </w:t>
      </w:r>
      <w:r w:rsidR="00766727">
        <w:rPr>
          <w:rFonts w:cs="Times New Roman"/>
          <w:sz w:val="28"/>
          <w:szCs w:val="28"/>
          <w:lang w:val="ru-RU"/>
        </w:rPr>
        <w:t>посвященным Великой Отечественной войне. Проводятся встречи с ветеранами, труженниками тыла, детьми войны. Благодаря таким встречам молодое поколение может услышать о тяготах войны из первых уст, прочувствовать страх и боль, которую пережили эти люди.</w:t>
      </w:r>
      <w:r w:rsidR="00766727" w:rsidRPr="00766727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</w:p>
    <w:p w:rsidR="00A447C5" w:rsidRDefault="00D01C1A" w:rsidP="0017076F">
      <w:pPr>
        <w:ind w:firstLine="706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7374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6 февраля </w:t>
      </w:r>
      <w:r w:rsidRPr="00D01C1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 рамках месячника по о</w:t>
      </w:r>
      <w:r w:rsidRPr="00957618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боронно-массовой и военно-патриотической работе,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в СОШ № 4 им. В.</w:t>
      </w:r>
      <w:r w:rsidRPr="007374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Чикмезова прошло мероприятие посвященное Дню освобождения станицы от немецких захватчиков – </w:t>
      </w:r>
      <w:r w:rsidRPr="00D7020A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исторический портрет</w:t>
      </w:r>
      <w:r w:rsidRPr="007374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7374D1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«Наша память хранит»</w:t>
      </w:r>
      <w:r w:rsidRPr="007374D1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</w:t>
      </w:r>
    </w:p>
    <w:p w:rsidR="002B52FB" w:rsidRPr="0017076F" w:rsidRDefault="00D01C1A" w:rsidP="0017076F">
      <w:pPr>
        <w:ind w:firstLine="706"/>
        <w:jc w:val="both"/>
        <w:rPr>
          <w:sz w:val="28"/>
          <w:szCs w:val="28"/>
          <w:lang w:val="ru-RU"/>
        </w:rPr>
      </w:pPr>
      <w:r w:rsidRPr="00D01C1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20 февраля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прошел </w:t>
      </w:r>
      <w:r w:rsidRPr="00D01C1A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час мужества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D01C1A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«Славные имена Росси»</w:t>
      </w:r>
      <w:r w:rsidR="000063C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</w:t>
      </w:r>
      <w:r w:rsidR="003E569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Библиотекарь в</w:t>
      </w:r>
      <w:r w:rsidR="0017076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r w:rsidR="003E569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вс</w:t>
      </w:r>
      <w:r w:rsidR="002B52FB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тупительном слове рассказала: «</w:t>
      </w:r>
      <w:r w:rsidR="000063C5" w:rsidRPr="000063C5">
        <w:rPr>
          <w:sz w:val="28"/>
          <w:szCs w:val="28"/>
        </w:rPr>
        <w:t>23 фев</w:t>
      </w:r>
      <w:r w:rsidR="003E569B">
        <w:rPr>
          <w:sz w:val="28"/>
          <w:szCs w:val="28"/>
        </w:rPr>
        <w:t>раля – День защитника Отечества, а</w:t>
      </w:r>
      <w:r w:rsidR="000063C5" w:rsidRPr="000063C5">
        <w:rPr>
          <w:sz w:val="28"/>
          <w:szCs w:val="28"/>
        </w:rPr>
        <w:t xml:space="preserve"> значит, мы должны поздравить всех ныне живущих воинов и почтить память героев прошлых лет</w:t>
      </w:r>
      <w:r w:rsidR="003E569B">
        <w:rPr>
          <w:sz w:val="28"/>
          <w:szCs w:val="28"/>
          <w:lang w:val="ru-RU"/>
        </w:rPr>
        <w:t>»</w:t>
      </w:r>
      <w:r w:rsidR="003E569B">
        <w:rPr>
          <w:sz w:val="32"/>
          <w:szCs w:val="32"/>
        </w:rPr>
        <w:t>.</w:t>
      </w:r>
      <w:r w:rsidR="003E569B">
        <w:rPr>
          <w:sz w:val="32"/>
          <w:szCs w:val="32"/>
          <w:lang w:val="ru-RU"/>
        </w:rPr>
        <w:t xml:space="preserve"> </w:t>
      </w:r>
      <w:r w:rsidR="000063C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Ребятам было предложено </w:t>
      </w:r>
      <w:r w:rsidR="000063C5" w:rsidRPr="000063C5">
        <w:rPr>
          <w:sz w:val="28"/>
          <w:szCs w:val="28"/>
        </w:rPr>
        <w:t xml:space="preserve">с помощью мультимедийной презентации </w:t>
      </w:r>
      <w:r w:rsidR="003E569B">
        <w:rPr>
          <w:sz w:val="28"/>
          <w:szCs w:val="28"/>
          <w:lang w:val="ru-RU"/>
        </w:rPr>
        <w:t xml:space="preserve">«Богатыри земли русской» </w:t>
      </w:r>
      <w:r w:rsidR="000063C5" w:rsidRPr="000063C5">
        <w:rPr>
          <w:sz w:val="28"/>
          <w:szCs w:val="28"/>
        </w:rPr>
        <w:t>окунуться в славный мир истории нашей страны</w:t>
      </w:r>
      <w:r w:rsidR="000063C5">
        <w:rPr>
          <w:sz w:val="28"/>
          <w:szCs w:val="28"/>
        </w:rPr>
        <w:t>, после просмотра презен</w:t>
      </w:r>
      <w:r w:rsidR="003E569B">
        <w:rPr>
          <w:sz w:val="28"/>
          <w:szCs w:val="28"/>
        </w:rPr>
        <w:t>т</w:t>
      </w:r>
      <w:r w:rsidR="0017076F">
        <w:rPr>
          <w:sz w:val="28"/>
          <w:szCs w:val="28"/>
        </w:rPr>
        <w:t>ации поучаствовать в викторине.</w:t>
      </w:r>
      <w:r w:rsidR="0017076F">
        <w:rPr>
          <w:sz w:val="28"/>
          <w:szCs w:val="28"/>
          <w:lang w:val="ru-RU"/>
        </w:rPr>
        <w:t xml:space="preserve"> Школьники</w:t>
      </w:r>
      <w:r w:rsidR="003E569B">
        <w:rPr>
          <w:sz w:val="28"/>
          <w:szCs w:val="28"/>
          <w:lang w:val="ru-RU"/>
        </w:rPr>
        <w:t xml:space="preserve"> отвечали на вопросы: «</w:t>
      </w:r>
      <w:r w:rsidR="003E569B">
        <w:rPr>
          <w:sz w:val="28"/>
          <w:szCs w:val="28"/>
        </w:rPr>
        <w:t>К</w:t>
      </w:r>
      <w:r w:rsidR="002B52FB">
        <w:rPr>
          <w:sz w:val="28"/>
          <w:szCs w:val="28"/>
        </w:rPr>
        <w:t xml:space="preserve">акими качествами, по-вашему, </w:t>
      </w:r>
      <w:r w:rsidR="003E569B" w:rsidRPr="003E569B">
        <w:rPr>
          <w:sz w:val="28"/>
          <w:szCs w:val="28"/>
        </w:rPr>
        <w:t>должны обладать герои русских былин?</w:t>
      </w:r>
      <w:r w:rsidR="003E569B">
        <w:rPr>
          <w:sz w:val="28"/>
          <w:szCs w:val="28"/>
          <w:lang w:val="ru-RU"/>
        </w:rPr>
        <w:t>», «</w:t>
      </w:r>
      <w:r w:rsidR="002B52FB">
        <w:rPr>
          <w:sz w:val="28"/>
          <w:szCs w:val="28"/>
        </w:rPr>
        <w:t>А каких вы знаете</w:t>
      </w:r>
      <w:r w:rsidR="003E569B" w:rsidRPr="003E569B">
        <w:rPr>
          <w:sz w:val="28"/>
          <w:szCs w:val="28"/>
        </w:rPr>
        <w:t xml:space="preserve"> богатырей – героев русских былин</w:t>
      </w:r>
      <w:r w:rsidR="003E569B">
        <w:rPr>
          <w:sz w:val="28"/>
          <w:szCs w:val="28"/>
          <w:lang w:val="ru-RU"/>
        </w:rPr>
        <w:t>?»</w:t>
      </w:r>
      <w:r w:rsidR="00266FB3">
        <w:rPr>
          <w:sz w:val="28"/>
          <w:szCs w:val="28"/>
          <w:lang w:val="ru-RU"/>
        </w:rPr>
        <w:t xml:space="preserve"> </w:t>
      </w:r>
      <w:r w:rsidR="0017076F">
        <w:rPr>
          <w:sz w:val="28"/>
          <w:szCs w:val="28"/>
          <w:lang w:val="ru-RU"/>
        </w:rPr>
        <w:t>и др.</w:t>
      </w:r>
      <w:r w:rsidR="003E569B">
        <w:rPr>
          <w:sz w:val="28"/>
          <w:szCs w:val="28"/>
          <w:lang w:val="ru-RU"/>
        </w:rPr>
        <w:t>. Затем</w:t>
      </w:r>
      <w:r w:rsidR="003E569B">
        <w:rPr>
          <w:sz w:val="28"/>
          <w:szCs w:val="28"/>
        </w:rPr>
        <w:t xml:space="preserve"> рассмотрели</w:t>
      </w:r>
      <w:r w:rsidR="003E569B" w:rsidRPr="003E569B">
        <w:rPr>
          <w:sz w:val="28"/>
          <w:szCs w:val="28"/>
        </w:rPr>
        <w:t xml:space="preserve"> картину Виктора Михайловича Васнецова «Богатыри».  </w:t>
      </w:r>
      <w:r w:rsidR="003E569B">
        <w:rPr>
          <w:sz w:val="28"/>
          <w:szCs w:val="28"/>
          <w:lang w:val="ru-RU"/>
        </w:rPr>
        <w:t>Далее побеседовали о</w:t>
      </w:r>
      <w:r w:rsidR="0017076F">
        <w:rPr>
          <w:sz w:val="28"/>
          <w:szCs w:val="28"/>
          <w:lang w:val="ru-RU"/>
        </w:rPr>
        <w:t xml:space="preserve"> </w:t>
      </w:r>
      <w:r w:rsidR="002B52FB">
        <w:rPr>
          <w:sz w:val="28"/>
          <w:szCs w:val="28"/>
          <w:lang w:val="ru-RU"/>
        </w:rPr>
        <w:t>таких</w:t>
      </w:r>
      <w:r w:rsidR="00266FB3">
        <w:rPr>
          <w:sz w:val="28"/>
          <w:szCs w:val="28"/>
        </w:rPr>
        <w:t xml:space="preserve"> великих</w:t>
      </w:r>
      <w:r w:rsidR="003E569B" w:rsidRPr="003E569B">
        <w:rPr>
          <w:sz w:val="28"/>
          <w:szCs w:val="28"/>
        </w:rPr>
        <w:t xml:space="preserve"> события</w:t>
      </w:r>
      <w:r w:rsidR="00266FB3">
        <w:rPr>
          <w:sz w:val="28"/>
          <w:szCs w:val="28"/>
          <w:lang w:val="ru-RU"/>
        </w:rPr>
        <w:t>х</w:t>
      </w:r>
      <w:r w:rsidR="003E569B" w:rsidRPr="003E569B">
        <w:rPr>
          <w:sz w:val="28"/>
          <w:szCs w:val="28"/>
        </w:rPr>
        <w:t xml:space="preserve"> русской военной истории</w:t>
      </w:r>
      <w:r w:rsidR="002B52FB">
        <w:rPr>
          <w:sz w:val="28"/>
          <w:szCs w:val="28"/>
          <w:lang w:val="ru-RU"/>
        </w:rPr>
        <w:t xml:space="preserve"> как</w:t>
      </w:r>
      <w:r w:rsidR="003E569B" w:rsidRPr="003E569B">
        <w:rPr>
          <w:sz w:val="28"/>
          <w:szCs w:val="28"/>
        </w:rPr>
        <w:t>: Ледовое побоище, Куликовская битва, битва под</w:t>
      </w:r>
      <w:r w:rsidR="002B52FB">
        <w:rPr>
          <w:sz w:val="28"/>
          <w:szCs w:val="28"/>
        </w:rPr>
        <w:t xml:space="preserve"> Полтавой, Бородинское сражение.</w:t>
      </w:r>
      <w:r w:rsidR="002B52FB">
        <w:rPr>
          <w:sz w:val="28"/>
          <w:szCs w:val="28"/>
          <w:lang w:val="ru-RU"/>
        </w:rPr>
        <w:t xml:space="preserve"> Упомянули о русских полководцах: А.Невском, А Суворове и др.. Библиотекарь провела конкурс</w:t>
      </w:r>
      <w:r w:rsidR="003E569B" w:rsidRPr="003E569B">
        <w:rPr>
          <w:sz w:val="28"/>
          <w:szCs w:val="28"/>
        </w:rPr>
        <w:t xml:space="preserve"> </w:t>
      </w:r>
      <w:r w:rsidR="002B52FB">
        <w:rPr>
          <w:sz w:val="28"/>
          <w:szCs w:val="28"/>
          <w:lang w:val="ru-RU"/>
        </w:rPr>
        <w:t>«</w:t>
      </w:r>
      <w:r w:rsidR="002B52FB" w:rsidRPr="002B52FB">
        <w:rPr>
          <w:sz w:val="28"/>
          <w:szCs w:val="28"/>
        </w:rPr>
        <w:t>Соедините две половины в одну пословицу или по</w:t>
      </w:r>
      <w:r w:rsidR="002B52FB">
        <w:rPr>
          <w:sz w:val="28"/>
          <w:szCs w:val="28"/>
        </w:rPr>
        <w:t>говорку</w:t>
      </w:r>
      <w:r w:rsidR="002B52FB">
        <w:rPr>
          <w:sz w:val="28"/>
          <w:szCs w:val="28"/>
          <w:lang w:val="ru-RU"/>
        </w:rPr>
        <w:t>». Например: «</w:t>
      </w:r>
      <w:r w:rsidR="002B52FB" w:rsidRPr="00310D85">
        <w:rPr>
          <w:sz w:val="32"/>
          <w:szCs w:val="32"/>
        </w:rPr>
        <w:t>Если хочешь мира, будь готов к войне</w:t>
      </w:r>
      <w:r w:rsidR="002B52FB">
        <w:rPr>
          <w:sz w:val="32"/>
          <w:szCs w:val="32"/>
          <w:lang w:val="ru-RU"/>
        </w:rPr>
        <w:t xml:space="preserve">» </w:t>
      </w:r>
      <w:r w:rsidR="002B52FB" w:rsidRPr="0017076F">
        <w:rPr>
          <w:sz w:val="28"/>
          <w:szCs w:val="28"/>
          <w:lang w:val="ru-RU"/>
        </w:rPr>
        <w:t>и т. д</w:t>
      </w:r>
      <w:r w:rsidR="002B52FB">
        <w:rPr>
          <w:sz w:val="32"/>
          <w:szCs w:val="32"/>
          <w:lang w:val="ru-RU"/>
        </w:rPr>
        <w:t>.</w:t>
      </w:r>
      <w:r w:rsidR="002B52FB" w:rsidRPr="00310D85">
        <w:rPr>
          <w:sz w:val="32"/>
          <w:szCs w:val="32"/>
        </w:rPr>
        <w:t>.</w:t>
      </w:r>
      <w:r w:rsidR="002B52FB">
        <w:rPr>
          <w:sz w:val="32"/>
          <w:szCs w:val="32"/>
          <w:lang w:val="ru-RU"/>
        </w:rPr>
        <w:t xml:space="preserve"> </w:t>
      </w:r>
      <w:r w:rsidR="002B52FB" w:rsidRPr="0017076F">
        <w:rPr>
          <w:sz w:val="28"/>
          <w:szCs w:val="28"/>
          <w:lang w:val="ru-RU"/>
        </w:rPr>
        <w:t>В заключении ребятам предложили посмотреть литературную выставку «Славные имена»</w:t>
      </w:r>
      <w:r w:rsidR="0017076F">
        <w:rPr>
          <w:sz w:val="28"/>
          <w:szCs w:val="28"/>
        </w:rPr>
        <w:t>.</w:t>
      </w:r>
      <w:r w:rsidR="002B52FB" w:rsidRPr="0017076F">
        <w:rPr>
          <w:sz w:val="28"/>
          <w:szCs w:val="28"/>
        </w:rPr>
        <w:t xml:space="preserve">             </w:t>
      </w:r>
    </w:p>
    <w:p w:rsidR="00957618" w:rsidRDefault="00D01C1A" w:rsidP="0017076F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766727" w:rsidRPr="00D7020A">
        <w:rPr>
          <w:sz w:val="28"/>
          <w:szCs w:val="28"/>
        </w:rPr>
        <w:t xml:space="preserve"> рамках </w:t>
      </w:r>
      <w:r>
        <w:rPr>
          <w:sz w:val="28"/>
          <w:szCs w:val="28"/>
          <w:lang w:val="ru-RU"/>
        </w:rPr>
        <w:t xml:space="preserve">реализации </w:t>
      </w:r>
      <w:r w:rsidR="002131EE">
        <w:rPr>
          <w:b/>
          <w:sz w:val="28"/>
          <w:szCs w:val="28"/>
        </w:rPr>
        <w:t>прое</w:t>
      </w:r>
      <w:r w:rsidR="002131EE">
        <w:rPr>
          <w:b/>
          <w:sz w:val="28"/>
          <w:szCs w:val="28"/>
          <w:lang w:val="ru-RU"/>
        </w:rPr>
        <w:t>кта</w:t>
      </w:r>
      <w:r w:rsidR="002131EE" w:rsidRPr="00D01C1A">
        <w:rPr>
          <w:b/>
          <w:sz w:val="28"/>
          <w:szCs w:val="28"/>
        </w:rPr>
        <w:t xml:space="preserve"> «Имя Кубани</w:t>
      </w:r>
      <w:r w:rsidR="002131EE">
        <w:rPr>
          <w:b/>
          <w:sz w:val="28"/>
          <w:szCs w:val="28"/>
          <w:lang w:val="ru-RU"/>
        </w:rPr>
        <w:t xml:space="preserve">» </w:t>
      </w:r>
      <w:r w:rsidR="002131EE" w:rsidRPr="002131EE">
        <w:rPr>
          <w:sz w:val="28"/>
          <w:szCs w:val="28"/>
          <w:lang w:val="ru-RU"/>
        </w:rPr>
        <w:t>п</w:t>
      </w:r>
      <w:r w:rsidR="002131EE">
        <w:rPr>
          <w:sz w:val="28"/>
          <w:szCs w:val="28"/>
          <w:lang w:val="ru-RU"/>
        </w:rPr>
        <w:t>рошли мероприятия:</w:t>
      </w:r>
    </w:p>
    <w:p w:rsidR="003B4A34" w:rsidRDefault="003B4A34" w:rsidP="003B4A34">
      <w:pPr>
        <w:widowControl/>
        <w:suppressAutoHyphens w:val="0"/>
        <w:autoSpaceDN/>
        <w:spacing w:line="259" w:lineRule="auto"/>
        <w:ind w:firstLine="708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3B4A3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12 июня 2017 года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3B4A3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в читальном зале прошла </w:t>
      </w:r>
      <w:r w:rsidRPr="003B4A34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литературно-историческая композиция</w:t>
      </w:r>
      <w:r w:rsidRPr="003B4A3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3B4A34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«Моя Кубань</w:t>
      </w:r>
      <w:r w:rsidRPr="003B4A3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»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(</w:t>
      </w:r>
      <w:r w:rsidRPr="003B4A3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к 8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-</w:t>
      </w:r>
      <w:r w:rsidRPr="003B4A3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летию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Краснодарского края)</w:t>
      </w:r>
      <w:r w:rsidRPr="003B4A3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3B4A3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Мероприятие посвящается истории Кубани. Звучали станинные казачьи песни, стихи кубанских писателей. Активное участие в проведении мероприятия приняли наши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постоянные </w:t>
      </w:r>
      <w:r w:rsidRPr="003B4A3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читатели, которые представляли образы казаков.</w:t>
      </w:r>
    </w:p>
    <w:p w:rsidR="00F12558" w:rsidRDefault="00F12558" w:rsidP="00472A7C">
      <w:pPr>
        <w:widowControl/>
        <w:suppressAutoHyphens w:val="0"/>
        <w:autoSpaceDN/>
        <w:spacing w:line="259" w:lineRule="auto"/>
        <w:ind w:firstLine="708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16 июня состоявась </w:t>
      </w:r>
      <w:r w:rsidRPr="00472A7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презентация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472A7C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«Ты скажи земля моя!»</w:t>
      </w:r>
      <w:r w:rsidR="00472A7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(к 90-летию В.Б. Бакалдина)</w:t>
      </w:r>
      <w:r w:rsidR="00472A7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</w:p>
    <w:p w:rsidR="00472A7C" w:rsidRDefault="00472A7C" w:rsidP="00472A7C">
      <w:pPr>
        <w:widowControl/>
        <w:suppressAutoHyphens w:val="0"/>
        <w:autoSpaceDN/>
        <w:spacing w:line="259" w:lineRule="auto"/>
        <w:ind w:firstLine="708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72A7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30 марта 2017 года в 14-00 в читальном зале библиотеки прошел </w:t>
      </w:r>
      <w:r w:rsidRPr="00472A7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литературный час</w:t>
      </w:r>
      <w:r w:rsidRPr="00472A7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472A7C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«Поэт земли кубанской»</w:t>
      </w:r>
      <w:r w:rsidRPr="00472A7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посвященный 90-летию со дня рождения В.Б. Бакалдина. Ребятам рассказали о жизни и творчестве поэта. Прочитали стихи «Полевая сумка», «Вести с Родины», «Победный тост», прослушали песни «Ой, да на Кубани зори ясны…», «Над Кубанью-реченькой».</w:t>
      </w:r>
    </w:p>
    <w:p w:rsidR="00304145" w:rsidRPr="00304145" w:rsidRDefault="00472A7C" w:rsidP="00304145">
      <w:pPr>
        <w:ind w:firstLine="706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72A7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3 ноября 2017 года в библиотеке прошла </w:t>
      </w:r>
      <w:r w:rsidRPr="00472A7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литературная игра</w:t>
      </w:r>
      <w:r w:rsidRPr="00472A7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472A7C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«Тепло родного очага»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(к 90-летию </w:t>
      </w:r>
      <w:r w:rsidRPr="00472A7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В.Б. Бокалдина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)</w:t>
      </w:r>
      <w:r w:rsidRPr="00472A7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.</w:t>
      </w:r>
      <w:r w:rsidR="00304145" w:rsidRPr="0030414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Мероприятие прошло в игровой форме по стихам нашего кубанского знаменитого писателя В.Б.</w:t>
      </w:r>
      <w:r w:rsidR="0030414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Бокалдина. </w:t>
      </w:r>
      <w:r w:rsidR="0030414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lastRenderedPageBreak/>
        <w:t>Среди читателей</w:t>
      </w:r>
      <w:r w:rsidR="00304145" w:rsidRPr="0030414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младшего возраста есть и любители творчества Виталия Бокалдина. Интересная викторина увлекла ребят в мир поэм и стихов автора. В завершении мероприятия прошёл стихотворный нон-стоп по книге Виталия Бокалдина «Моё родное».</w:t>
      </w:r>
    </w:p>
    <w:p w:rsidR="00472A7C" w:rsidRPr="00472A7C" w:rsidRDefault="00472A7C" w:rsidP="00304145">
      <w:pPr>
        <w:ind w:firstLine="706"/>
        <w:jc w:val="both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/>
        </w:rPr>
        <w:t xml:space="preserve">7 января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472A7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в библиотеке в рамках реализации проекта «Имя Кубани» 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прошла </w:t>
      </w:r>
      <w:r w:rsidRPr="00472A7C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беседа-фоторепортаж</w:t>
      </w:r>
      <w:r w:rsidRPr="00472A7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472A7C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«Мир большого мастера»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,</w:t>
      </w:r>
      <w:r w:rsidRPr="00472A7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посвященная фотокорреспонденту газеты «Кореновские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вести» Чернобай </w:t>
      </w:r>
      <w:r w:rsidRPr="00472A7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Н.И. На мероприятии рассказали его биографию, о его работе. Оформили фотовыставку его работ.</w:t>
      </w:r>
    </w:p>
    <w:p w:rsidR="00957618" w:rsidRDefault="00957618" w:rsidP="00472A7C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 декабря - </w:t>
      </w:r>
      <w:r w:rsidR="002131EE" w:rsidRPr="002131EE">
        <w:rPr>
          <w:i/>
          <w:sz w:val="28"/>
          <w:szCs w:val="28"/>
          <w:u w:val="single"/>
          <w:lang w:val="ru-RU"/>
        </w:rPr>
        <w:t>информационно просветительская галерея</w:t>
      </w:r>
      <w:r>
        <w:rPr>
          <w:sz w:val="28"/>
          <w:szCs w:val="28"/>
          <w:lang w:val="ru-RU"/>
        </w:rPr>
        <w:t xml:space="preserve"> </w:t>
      </w:r>
      <w:r w:rsidR="002131EE" w:rsidRPr="002131EE">
        <w:rPr>
          <w:b/>
          <w:sz w:val="28"/>
          <w:szCs w:val="28"/>
          <w:lang w:val="ru-RU"/>
        </w:rPr>
        <w:t>«Творчество во блага Кубани»</w:t>
      </w:r>
      <w:r w:rsidR="002131EE" w:rsidRPr="002131EE">
        <w:rPr>
          <w:sz w:val="28"/>
          <w:szCs w:val="28"/>
          <w:lang w:val="ru-RU"/>
        </w:rPr>
        <w:t xml:space="preserve"> (</w:t>
      </w:r>
      <w:r w:rsidR="002131EE">
        <w:rPr>
          <w:sz w:val="28"/>
          <w:szCs w:val="28"/>
          <w:lang w:val="ru-RU"/>
        </w:rPr>
        <w:t>о Н.Зиновьеве, В.Захарченко, Н.Г</w:t>
      </w:r>
      <w:r w:rsidR="00472A7C">
        <w:rPr>
          <w:sz w:val="28"/>
          <w:szCs w:val="28"/>
          <w:lang w:val="ru-RU"/>
        </w:rPr>
        <w:t>арькуша и др.).</w:t>
      </w:r>
      <w:r w:rsidR="002131EE">
        <w:rPr>
          <w:sz w:val="28"/>
          <w:szCs w:val="28"/>
          <w:lang w:val="ru-RU"/>
        </w:rPr>
        <w:t xml:space="preserve"> </w:t>
      </w:r>
    </w:p>
    <w:p w:rsidR="00957618" w:rsidRDefault="00957618" w:rsidP="00472A7C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24 декабря - </w:t>
      </w:r>
      <w:r w:rsidR="002131EE" w:rsidRPr="002131EE">
        <w:rPr>
          <w:i/>
          <w:sz w:val="28"/>
          <w:szCs w:val="28"/>
          <w:u w:val="single"/>
          <w:lang w:val="ru-RU"/>
        </w:rPr>
        <w:t>час провославия</w:t>
      </w:r>
      <w:r w:rsidR="002131EE">
        <w:rPr>
          <w:sz w:val="28"/>
          <w:szCs w:val="28"/>
          <w:lang w:val="ru-RU"/>
        </w:rPr>
        <w:t xml:space="preserve"> </w:t>
      </w:r>
      <w:r w:rsidR="002131EE" w:rsidRPr="002131EE">
        <w:rPr>
          <w:b/>
          <w:sz w:val="28"/>
          <w:szCs w:val="28"/>
          <w:lang w:val="ru-RU"/>
        </w:rPr>
        <w:t>«Подвиг служения»</w:t>
      </w:r>
      <w:r w:rsidR="002131EE" w:rsidRPr="002131EE">
        <w:rPr>
          <w:sz w:val="28"/>
          <w:szCs w:val="28"/>
          <w:lang w:val="ru-RU"/>
        </w:rPr>
        <w:t xml:space="preserve"> (</w:t>
      </w:r>
      <w:r w:rsidR="00472A7C">
        <w:rPr>
          <w:sz w:val="28"/>
          <w:szCs w:val="28"/>
          <w:lang w:val="ru-RU"/>
        </w:rPr>
        <w:t>об о.Висарионе).</w:t>
      </w:r>
    </w:p>
    <w:p w:rsidR="00957618" w:rsidRDefault="000063C5" w:rsidP="00472A7C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21 января – </w:t>
      </w:r>
      <w:r w:rsidR="00957618" w:rsidRPr="00957618">
        <w:rPr>
          <w:i/>
          <w:sz w:val="28"/>
          <w:szCs w:val="28"/>
          <w:u w:val="single"/>
          <w:lang w:val="ru-RU"/>
        </w:rPr>
        <w:t xml:space="preserve">информационная галерея </w:t>
      </w:r>
      <w:r w:rsidR="00957618" w:rsidRPr="00957618">
        <w:rPr>
          <w:b/>
          <w:sz w:val="28"/>
          <w:szCs w:val="28"/>
          <w:lang w:val="ru-RU"/>
        </w:rPr>
        <w:t>«Листая страницы истории станицы Раздольной»</w:t>
      </w:r>
      <w:r w:rsidR="00957618">
        <w:rPr>
          <w:b/>
          <w:sz w:val="28"/>
          <w:szCs w:val="28"/>
          <w:lang w:val="ru-RU"/>
        </w:rPr>
        <w:t xml:space="preserve"> </w:t>
      </w:r>
      <w:r w:rsidR="00266FB3">
        <w:rPr>
          <w:sz w:val="28"/>
          <w:szCs w:val="28"/>
          <w:lang w:val="ru-RU"/>
        </w:rPr>
        <w:t>(о портрете</w:t>
      </w:r>
      <w:r w:rsidR="00957618" w:rsidRPr="00957618">
        <w:rPr>
          <w:sz w:val="28"/>
          <w:szCs w:val="28"/>
          <w:lang w:val="ru-RU"/>
        </w:rPr>
        <w:t xml:space="preserve"> земляков</w:t>
      </w:r>
      <w:r w:rsidR="00472A7C">
        <w:rPr>
          <w:sz w:val="28"/>
          <w:szCs w:val="28"/>
          <w:lang w:val="ru-RU"/>
        </w:rPr>
        <w:t>).</w:t>
      </w:r>
    </w:p>
    <w:p w:rsidR="00957618" w:rsidRPr="00957618" w:rsidRDefault="00957618" w:rsidP="00472A7C">
      <w:pPr>
        <w:ind w:firstLine="706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28 января - </w:t>
      </w:r>
      <w:r w:rsidRPr="009749F9">
        <w:rPr>
          <w:i/>
          <w:sz w:val="28"/>
          <w:szCs w:val="28"/>
          <w:u w:val="single"/>
          <w:lang w:val="ru-RU"/>
        </w:rPr>
        <w:t>устный журнал</w:t>
      </w:r>
      <w:r>
        <w:rPr>
          <w:sz w:val="28"/>
          <w:szCs w:val="28"/>
          <w:lang w:val="ru-RU"/>
        </w:rPr>
        <w:t xml:space="preserve"> </w:t>
      </w:r>
      <w:r w:rsidRPr="009749F9">
        <w:rPr>
          <w:b/>
          <w:sz w:val="28"/>
          <w:szCs w:val="28"/>
          <w:lang w:val="ru-RU"/>
        </w:rPr>
        <w:t>«Боевое имя Кубани»</w:t>
      </w:r>
      <w:r>
        <w:rPr>
          <w:sz w:val="28"/>
          <w:szCs w:val="28"/>
          <w:lang w:val="ru-RU"/>
        </w:rPr>
        <w:t xml:space="preserve"> (</w:t>
      </w:r>
      <w:r w:rsidR="009749F9">
        <w:rPr>
          <w:sz w:val="28"/>
          <w:szCs w:val="28"/>
          <w:lang w:val="ru-RU"/>
        </w:rPr>
        <w:t>о наминантах района)</w:t>
      </w:r>
    </w:p>
    <w:p w:rsidR="00472A7C" w:rsidRPr="00472A7C" w:rsidRDefault="00472A7C" w:rsidP="00472A7C">
      <w:pPr>
        <w:ind w:firstLine="706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472A7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3 августа была показана презентация «Имя Кубани»</w:t>
      </w:r>
    </w:p>
    <w:p w:rsidR="00D400CA" w:rsidRPr="00304145" w:rsidRDefault="00D400CA" w:rsidP="00304145">
      <w:pPr>
        <w:ind w:firstLine="706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30414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18 июля прошел </w:t>
      </w:r>
      <w:r w:rsidRPr="00304145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час истории</w:t>
      </w:r>
      <w:r w:rsidRPr="0030414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304145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«Духовные лица церкви пос. Праздничного»</w:t>
      </w:r>
      <w:r w:rsidRPr="0030414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(ст. Раздольной)</w:t>
      </w:r>
    </w:p>
    <w:p w:rsidR="00D400CA" w:rsidRPr="00304145" w:rsidRDefault="00D400CA" w:rsidP="00403EA1">
      <w:pPr>
        <w:ind w:firstLine="706"/>
        <w:jc w:val="both"/>
        <w:rPr>
          <w:sz w:val="28"/>
          <w:szCs w:val="28"/>
          <w:lang w:val="ru-RU"/>
        </w:rPr>
      </w:pPr>
      <w:r w:rsidRPr="0030414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9 ноября был организован и проведе </w:t>
      </w:r>
      <w:r w:rsidRPr="00304145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конкурс чтецов</w:t>
      </w:r>
      <w:r w:rsidRPr="00304145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304145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«Мой край любимый</w:t>
      </w:r>
      <w:r w:rsidRPr="00304145">
        <w:rPr>
          <w:rFonts w:eastAsiaTheme="minorHAnsi" w:cs="Times New Roman"/>
          <w:b/>
          <w:kern w:val="0"/>
          <w:sz w:val="28"/>
          <w:szCs w:val="28"/>
          <w:u w:val="single"/>
          <w:lang w:val="ru-RU" w:eastAsia="en-US" w:bidi="ar-SA"/>
        </w:rPr>
        <w:t>»</w:t>
      </w:r>
      <w:r w:rsidR="00304145">
        <w:rPr>
          <w:rFonts w:eastAsiaTheme="minorHAnsi" w:cs="Times New Roman"/>
          <w:kern w:val="0"/>
          <w:sz w:val="28"/>
          <w:szCs w:val="28"/>
          <w:u w:val="single"/>
          <w:lang w:val="ru-RU" w:eastAsia="en-US" w:bidi="ar-SA"/>
        </w:rPr>
        <w:t>.</w:t>
      </w:r>
    </w:p>
    <w:p w:rsidR="00766727" w:rsidRPr="00D01C1A" w:rsidRDefault="00304145" w:rsidP="00304145">
      <w:pPr>
        <w:ind w:firstLine="706"/>
        <w:jc w:val="both"/>
        <w:rPr>
          <w:rFonts w:eastAsiaTheme="minorHAnsi" w:cs="Times New Roman"/>
          <w:color w:val="FF0000"/>
          <w:kern w:val="0"/>
          <w:sz w:val="28"/>
          <w:szCs w:val="28"/>
          <w:lang w:val="ru-RU" w:eastAsia="en-US" w:bidi="ar-SA"/>
        </w:rPr>
      </w:pPr>
      <w:r>
        <w:rPr>
          <w:sz w:val="28"/>
          <w:szCs w:val="28"/>
          <w:lang w:val="ru-RU"/>
        </w:rPr>
        <w:t xml:space="preserve">В </w:t>
      </w:r>
      <w:r w:rsidR="009749F9">
        <w:rPr>
          <w:sz w:val="28"/>
          <w:szCs w:val="28"/>
          <w:lang w:val="ru-RU"/>
        </w:rPr>
        <w:t xml:space="preserve">рамках </w:t>
      </w:r>
      <w:r w:rsidR="00766727" w:rsidRPr="00D01C1A">
        <w:rPr>
          <w:b/>
          <w:sz w:val="28"/>
          <w:szCs w:val="28"/>
        </w:rPr>
        <w:t>поисково-просветительской экспедиции «Имя Кубани»</w:t>
      </w:r>
      <w:r w:rsidR="00766727">
        <w:rPr>
          <w:sz w:val="28"/>
          <w:szCs w:val="28"/>
          <w:lang w:val="ru-RU"/>
        </w:rPr>
        <w:t>,</w:t>
      </w:r>
      <w:r w:rsidR="00766727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состоялось значимое </w:t>
      </w:r>
      <w:r w:rsidR="00D01C1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12 декабря, </w:t>
      </w:r>
      <w:r w:rsidR="00766727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мероприятие для Раздольненского поселения </w:t>
      </w:r>
      <w:r w:rsidR="00766727" w:rsidRPr="00D7020A">
        <w:rPr>
          <w:rFonts w:eastAsiaTheme="minorHAnsi" w:cs="Times New Roman"/>
          <w:i/>
          <w:kern w:val="0"/>
          <w:sz w:val="28"/>
          <w:szCs w:val="28"/>
          <w:lang w:val="ru-RU" w:eastAsia="en-US" w:bidi="ar-SA"/>
        </w:rPr>
        <w:t xml:space="preserve">– </w:t>
      </w:r>
      <w:r w:rsidR="00766727" w:rsidRPr="00D7020A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презентация</w:t>
      </w:r>
      <w:r w:rsidR="00766727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двутомника М.С. Тимченко и К.Шкуро </w:t>
      </w:r>
      <w:r w:rsidR="00766727" w:rsidRPr="007374D1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«Родословная казаков Кореновского района»</w:t>
      </w:r>
      <w:r w:rsidR="00766727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Авторы </w:t>
      </w:r>
      <w:r w:rsidR="00766727">
        <w:rPr>
          <w:sz w:val="28"/>
          <w:szCs w:val="28"/>
        </w:rPr>
        <w:t>проделали коласальную</w:t>
      </w:r>
      <w:r w:rsidR="00766727" w:rsidRPr="00D7020A">
        <w:rPr>
          <w:sz w:val="28"/>
          <w:szCs w:val="28"/>
        </w:rPr>
        <w:t xml:space="preserve"> работу, чтобы воссоздать для потомков ист</w:t>
      </w:r>
      <w:r w:rsidR="00766727">
        <w:rPr>
          <w:sz w:val="28"/>
          <w:szCs w:val="28"/>
        </w:rPr>
        <w:t xml:space="preserve">орию Кореновского района, а </w:t>
      </w:r>
      <w:r w:rsidR="00D01C1A">
        <w:rPr>
          <w:sz w:val="28"/>
          <w:szCs w:val="28"/>
        </w:rPr>
        <w:t>так</w:t>
      </w:r>
      <w:r w:rsidR="00766727" w:rsidRPr="00D7020A">
        <w:rPr>
          <w:sz w:val="28"/>
          <w:szCs w:val="28"/>
        </w:rPr>
        <w:t>же Раздольненского сельского поселения.</w:t>
      </w:r>
      <w:r w:rsidR="00766727" w:rsidRPr="00D7020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766727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Была </w:t>
      </w:r>
      <w:r w:rsidR="00D11103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представлена </w:t>
      </w:r>
      <w:r w:rsidR="00D11103" w:rsidRPr="00D11103">
        <w:rPr>
          <w:rFonts w:eastAsiaTheme="minorHAnsi" w:cs="Times New Roman"/>
          <w:i/>
          <w:kern w:val="0"/>
          <w:sz w:val="28"/>
          <w:szCs w:val="28"/>
          <w:u w:val="single"/>
          <w:lang w:val="ru-RU" w:eastAsia="en-US" w:bidi="ar-SA"/>
        </w:rPr>
        <w:t>выставка</w:t>
      </w:r>
      <w:r w:rsidR="00D11103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D11103" w:rsidRPr="00D11103"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  <w:t>«Страницы истории казачества»</w:t>
      </w:r>
      <w:r w:rsidR="00766727" w:rsidRPr="007B28A9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. </w:t>
      </w:r>
      <w:r w:rsidR="00766727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В организации мероприятия принемали участие Раздольненский СДК, СОШ №4, </w:t>
      </w:r>
      <w:r w:rsidR="00FF0B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администрация Раздольненского поселения. Сценарий мероприятия был построен таким образом, что присутству</w:t>
      </w:r>
      <w:r w:rsidR="00890D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ющие переодически переносились то </w:t>
      </w:r>
      <w:r w:rsidR="00FF0B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в события </w:t>
      </w:r>
      <w:r w:rsidR="00890D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1804 года, когда происходило </w:t>
      </w:r>
      <w:r w:rsidR="00FF0B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заселения казаками</w:t>
      </w:r>
      <w:r w:rsidR="00890D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земель (ст. Раздольной), то в наше время. Заслушали выступления главы</w:t>
      </w:r>
      <w:r w:rsidR="006E7B30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администрации</w:t>
      </w:r>
      <w:r w:rsidR="00766727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890D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Раздольненского </w:t>
      </w:r>
      <w:r w:rsidR="00766727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поселения</w:t>
      </w:r>
      <w:r w:rsidR="00890D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, предвставителя</w:t>
      </w:r>
      <w:r w:rsidR="00D01C1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</w:t>
      </w:r>
      <w:r w:rsidR="00FF0BC2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казаков с с</w:t>
      </w:r>
      <w:r w:rsidR="00890D1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таницы Воронежской, краеведов. </w:t>
      </w:r>
      <w:r w:rsidR="00397C74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Захватывающим было выступление М.Малимоновой с презентацией «Моя родословная». Мероприятие сопровождалось песнями фольклорного коллектива «Раздолянка». В подготовке мероприятия были выпущены афиши, флаера и пригласительные.</w:t>
      </w:r>
    </w:p>
    <w:p w:rsidR="008F6F08" w:rsidRDefault="008F6F08" w:rsidP="00397C74">
      <w:pPr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Интерес к своей малой родине, знание её истории</w:t>
      </w:r>
      <w:r w:rsidR="00D07EF9">
        <w:rPr>
          <w:rFonts w:cs="Times New Roman"/>
          <w:sz w:val="28"/>
          <w:szCs w:val="28"/>
          <w:lang w:val="ru-RU"/>
        </w:rPr>
        <w:t xml:space="preserve"> - способствую</w:t>
      </w:r>
      <w:r w:rsidR="00B16FEF">
        <w:rPr>
          <w:rFonts w:cs="Times New Roman"/>
          <w:sz w:val="28"/>
          <w:szCs w:val="28"/>
          <w:lang w:val="ru-RU"/>
        </w:rPr>
        <w:t xml:space="preserve">т развитию патриотизма в человеке. Библиотека вносит свой вкад работая в этом направлении. </w:t>
      </w:r>
    </w:p>
    <w:p w:rsidR="008F6F08" w:rsidRDefault="008F6F08" w:rsidP="005824C6">
      <w:pPr>
        <w:jc w:val="both"/>
        <w:rPr>
          <w:rFonts w:cs="Times New Roman"/>
          <w:sz w:val="28"/>
          <w:szCs w:val="28"/>
          <w:lang w:val="ru-RU"/>
        </w:rPr>
      </w:pPr>
    </w:p>
    <w:p w:rsidR="008F6F08" w:rsidRDefault="00397C74" w:rsidP="005824C6">
      <w:pPr>
        <w:jc w:val="both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</w:t>
      </w:r>
      <w:r w:rsidR="00D07EF9">
        <w:rPr>
          <w:rFonts w:cs="Times New Roman"/>
          <w:sz w:val="28"/>
          <w:szCs w:val="28"/>
          <w:lang w:val="ru-RU"/>
        </w:rPr>
        <w:t xml:space="preserve">    </w:t>
      </w:r>
      <w:r w:rsidR="00D07EF9" w:rsidRPr="00D07EF9">
        <w:rPr>
          <w:rFonts w:cs="Times New Roman"/>
          <w:b/>
          <w:sz w:val="32"/>
          <w:szCs w:val="32"/>
          <w:lang w:val="ru-RU"/>
        </w:rPr>
        <w:t>4. Внешняя работа библиотеки.</w:t>
      </w:r>
    </w:p>
    <w:p w:rsidR="00397C74" w:rsidRDefault="00397C74" w:rsidP="005824C6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D07EF9" w:rsidRPr="00397C74" w:rsidRDefault="00D07EF9" w:rsidP="00397C74">
      <w:pPr>
        <w:ind w:firstLine="706"/>
        <w:jc w:val="both"/>
        <w:rPr>
          <w:rFonts w:cs="Times New Roman"/>
          <w:sz w:val="28"/>
          <w:szCs w:val="28"/>
          <w:lang w:val="ru-RU"/>
        </w:rPr>
      </w:pPr>
      <w:r w:rsidRPr="00D07EF9">
        <w:rPr>
          <w:rFonts w:cs="Times New Roman"/>
          <w:sz w:val="28"/>
          <w:szCs w:val="28"/>
          <w:lang w:val="ru-RU"/>
        </w:rPr>
        <w:t>При</w:t>
      </w:r>
      <w:r>
        <w:rPr>
          <w:rFonts w:cs="Times New Roman"/>
          <w:sz w:val="28"/>
          <w:szCs w:val="28"/>
          <w:lang w:val="ru-RU"/>
        </w:rPr>
        <w:t xml:space="preserve"> проведении массовых мероприятий МБУК РСП КР «Раздольненская сельская библиотека» тесно сотрудничает с </w:t>
      </w:r>
      <w:r w:rsidR="00397C74">
        <w:rPr>
          <w:rFonts w:cs="Times New Roman"/>
          <w:sz w:val="28"/>
          <w:szCs w:val="28"/>
          <w:lang w:val="ru-RU"/>
        </w:rPr>
        <w:t>Раздольненским СДК</w:t>
      </w:r>
      <w:r w:rsidR="000049F5">
        <w:rPr>
          <w:rFonts w:cs="Times New Roman"/>
          <w:sz w:val="28"/>
          <w:szCs w:val="28"/>
          <w:lang w:val="ru-RU"/>
        </w:rPr>
        <w:t>,</w:t>
      </w:r>
      <w:r w:rsidR="00397C7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администрацией Раздольненского сельского поселения</w:t>
      </w:r>
      <w:r w:rsidR="000049F5">
        <w:rPr>
          <w:rFonts w:cs="Times New Roman"/>
          <w:sz w:val="28"/>
          <w:szCs w:val="28"/>
          <w:lang w:val="ru-RU"/>
        </w:rPr>
        <w:t>, ш</w:t>
      </w:r>
      <w:r>
        <w:rPr>
          <w:rFonts w:cs="Times New Roman"/>
          <w:sz w:val="28"/>
          <w:szCs w:val="28"/>
          <w:lang w:val="ru-RU"/>
        </w:rPr>
        <w:t>к</w:t>
      </w:r>
      <w:r w:rsidR="00397C74">
        <w:rPr>
          <w:rFonts w:cs="Times New Roman"/>
          <w:sz w:val="28"/>
          <w:szCs w:val="28"/>
          <w:lang w:val="ru-RU"/>
        </w:rPr>
        <w:t xml:space="preserve">олой СОШ №4, </w:t>
      </w:r>
      <w:r w:rsidR="00397C74">
        <w:rPr>
          <w:rFonts w:cs="Times New Roman"/>
          <w:sz w:val="28"/>
          <w:szCs w:val="28"/>
          <w:lang w:val="ru-RU"/>
        </w:rPr>
        <w:lastRenderedPageBreak/>
        <w:t>детскм садом №37, с</w:t>
      </w:r>
      <w:r>
        <w:rPr>
          <w:rFonts w:cs="Times New Roman"/>
          <w:sz w:val="28"/>
          <w:szCs w:val="28"/>
          <w:lang w:val="ru-RU"/>
        </w:rPr>
        <w:t xml:space="preserve">оветом молодежи Раздольненского поселения, </w:t>
      </w:r>
      <w:r w:rsidRPr="00397C74">
        <w:rPr>
          <w:rFonts w:cs="Times New Roman"/>
          <w:sz w:val="28"/>
          <w:szCs w:val="28"/>
          <w:lang w:val="ru-RU"/>
        </w:rPr>
        <w:t>советом ветеранов</w:t>
      </w:r>
      <w:r w:rsidR="000049F5" w:rsidRPr="00397C74">
        <w:rPr>
          <w:rFonts w:cs="Times New Roman"/>
          <w:sz w:val="28"/>
          <w:szCs w:val="28"/>
          <w:lang w:val="ru-RU"/>
        </w:rPr>
        <w:t xml:space="preserve"> Раз</w:t>
      </w:r>
      <w:r w:rsidR="00397C74">
        <w:rPr>
          <w:rFonts w:cs="Times New Roman"/>
          <w:sz w:val="28"/>
          <w:szCs w:val="28"/>
          <w:lang w:val="ru-RU"/>
        </w:rPr>
        <w:t>дольненского поселения.</w:t>
      </w:r>
    </w:p>
    <w:p w:rsidR="008F6F08" w:rsidRDefault="000049F5" w:rsidP="005824C6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Библиотекари принимают активное учатсие в меропричтиях районного значения.</w:t>
      </w:r>
    </w:p>
    <w:p w:rsidR="000049F5" w:rsidRDefault="000049F5" w:rsidP="005824C6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2D2266">
        <w:rPr>
          <w:rFonts w:cs="Times New Roman"/>
          <w:sz w:val="28"/>
          <w:szCs w:val="28"/>
          <w:lang w:val="ru-RU"/>
        </w:rPr>
        <w:t xml:space="preserve">В современном мире нельзя обойтись без рекламно – информационной деятельности. Чтобы привлечь новых читателей, информировать граждан и поддерживать интерес к чтению книг, библиотека проводит рекламные акции, размещает информацию в сети Интернет. </w:t>
      </w:r>
    </w:p>
    <w:p w:rsidR="002D2266" w:rsidRPr="00D07EF9" w:rsidRDefault="002D2266" w:rsidP="005824C6">
      <w:pPr>
        <w:jc w:val="both"/>
        <w:rPr>
          <w:rFonts w:cs="Times New Roman"/>
          <w:sz w:val="28"/>
          <w:szCs w:val="28"/>
          <w:lang w:val="ru-RU"/>
        </w:rPr>
      </w:pPr>
    </w:p>
    <w:p w:rsidR="008F6F08" w:rsidRDefault="008F6F08" w:rsidP="005824C6">
      <w:pPr>
        <w:jc w:val="both"/>
        <w:rPr>
          <w:rFonts w:cs="Times New Roman"/>
          <w:sz w:val="28"/>
          <w:szCs w:val="28"/>
          <w:lang w:val="ru-RU"/>
        </w:rPr>
      </w:pPr>
    </w:p>
    <w:p w:rsidR="005824C6" w:rsidRPr="00257D25" w:rsidRDefault="00257D25" w:rsidP="00397C74">
      <w:pPr>
        <w:jc w:val="center"/>
        <w:rPr>
          <w:rFonts w:cs="Times New Roman"/>
          <w:b/>
          <w:sz w:val="32"/>
          <w:szCs w:val="32"/>
          <w:lang w:val="ru-RU"/>
        </w:rPr>
      </w:pPr>
      <w:r w:rsidRPr="00257D25">
        <w:rPr>
          <w:rFonts w:cs="Times New Roman"/>
          <w:b/>
          <w:sz w:val="32"/>
          <w:szCs w:val="32"/>
          <w:lang w:val="ru-RU"/>
        </w:rPr>
        <w:t>5.</w:t>
      </w:r>
      <w:r w:rsidR="005824C6" w:rsidRPr="00257D25">
        <w:rPr>
          <w:rFonts w:cs="Times New Roman"/>
          <w:b/>
          <w:sz w:val="32"/>
          <w:szCs w:val="32"/>
          <w:lang w:val="ru-RU"/>
        </w:rPr>
        <w:t>Библиотечные фонды: формирование, использование.Сохранность.</w:t>
      </w:r>
    </w:p>
    <w:p w:rsidR="00D51191" w:rsidRPr="00257D25" w:rsidRDefault="00D51191">
      <w:pPr>
        <w:pStyle w:val="Standard"/>
        <w:jc w:val="both"/>
        <w:rPr>
          <w:sz w:val="32"/>
          <w:szCs w:val="32"/>
          <w:lang w:val="ru-RU"/>
        </w:rPr>
      </w:pPr>
    </w:p>
    <w:p w:rsidR="00123C7C" w:rsidRPr="00C95C05" w:rsidRDefault="00123C7C" w:rsidP="008A208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Финансирование </w:t>
      </w:r>
      <w:r w:rsidR="00C95C05">
        <w:rPr>
          <w:sz w:val="28"/>
          <w:szCs w:val="28"/>
          <w:lang w:val="ru-RU"/>
        </w:rPr>
        <w:t>комплектования библиотеки в 2017</w:t>
      </w:r>
      <w:r>
        <w:rPr>
          <w:sz w:val="28"/>
          <w:szCs w:val="28"/>
          <w:lang w:val="ru-RU"/>
        </w:rPr>
        <w:t xml:space="preserve"> году пр</w:t>
      </w:r>
      <w:r w:rsidR="002D2266">
        <w:rPr>
          <w:sz w:val="28"/>
          <w:szCs w:val="28"/>
          <w:lang w:val="ru-RU"/>
        </w:rPr>
        <w:t>оводилось из бюджета библиотеки</w:t>
      </w:r>
      <w:r w:rsidR="008A208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который был принят решением совета Раздольненского сельского</w:t>
      </w:r>
      <w:r w:rsidR="008A2084">
        <w:rPr>
          <w:sz w:val="28"/>
          <w:szCs w:val="28"/>
          <w:lang w:val="ru-RU"/>
        </w:rPr>
        <w:t xml:space="preserve"> поселения Кореновского </w:t>
      </w:r>
      <w:r w:rsidR="008A2084" w:rsidRPr="00C95C05">
        <w:rPr>
          <w:sz w:val="28"/>
          <w:szCs w:val="28"/>
          <w:lang w:val="ru-RU"/>
        </w:rPr>
        <w:t>района 24 декабря 2015 года № 90</w:t>
      </w:r>
      <w:r w:rsidRPr="00C95C05">
        <w:rPr>
          <w:sz w:val="28"/>
          <w:szCs w:val="28"/>
          <w:lang w:val="ru-RU"/>
        </w:rPr>
        <w:t>.</w:t>
      </w:r>
    </w:p>
    <w:p w:rsidR="003C74D1" w:rsidRPr="006367CA" w:rsidRDefault="00123C7C" w:rsidP="003C74D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</w:t>
      </w:r>
      <w:r w:rsidR="00257D25">
        <w:rPr>
          <w:sz w:val="28"/>
          <w:szCs w:val="28"/>
          <w:lang w:val="ru-RU"/>
        </w:rPr>
        <w:t xml:space="preserve"> 2017</w:t>
      </w:r>
      <w:r w:rsidR="008A2084">
        <w:rPr>
          <w:sz w:val="28"/>
          <w:szCs w:val="28"/>
          <w:lang w:val="ru-RU"/>
        </w:rPr>
        <w:t xml:space="preserve"> году библиотекой куплено </w:t>
      </w:r>
      <w:r w:rsidR="00397C74" w:rsidRPr="00397C74">
        <w:rPr>
          <w:sz w:val="28"/>
          <w:szCs w:val="28"/>
          <w:lang w:val="ru-RU"/>
        </w:rPr>
        <w:t>129</w:t>
      </w:r>
      <w:r w:rsidR="00397C74"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книга на сумму 30000 рублей, было </w:t>
      </w:r>
      <w:r w:rsidRPr="00F500FE">
        <w:rPr>
          <w:sz w:val="28"/>
          <w:szCs w:val="28"/>
          <w:lang w:val="ru-RU"/>
        </w:rPr>
        <w:t xml:space="preserve">подписано </w:t>
      </w:r>
      <w:r w:rsidR="00F500FE" w:rsidRPr="00F500FE">
        <w:rPr>
          <w:sz w:val="28"/>
          <w:szCs w:val="28"/>
          <w:lang w:val="ru-RU"/>
        </w:rPr>
        <w:t>31</w:t>
      </w:r>
      <w:r w:rsidRPr="00F500FE">
        <w:rPr>
          <w:sz w:val="28"/>
          <w:szCs w:val="28"/>
          <w:lang w:val="ru-RU"/>
        </w:rPr>
        <w:t xml:space="preserve"> </w:t>
      </w:r>
      <w:r w:rsidRPr="006367CA">
        <w:rPr>
          <w:sz w:val="28"/>
          <w:szCs w:val="28"/>
          <w:lang w:val="ru-RU"/>
        </w:rPr>
        <w:t>периодических изданий</w:t>
      </w:r>
      <w:r w:rsidR="00F500FE">
        <w:rPr>
          <w:sz w:val="28"/>
          <w:szCs w:val="28"/>
          <w:lang w:val="ru-RU"/>
        </w:rPr>
        <w:t xml:space="preserve"> 28 журналов и 4 газеты</w:t>
      </w:r>
      <w:r w:rsidRPr="006367CA">
        <w:rPr>
          <w:sz w:val="28"/>
          <w:szCs w:val="28"/>
          <w:lang w:val="ru-RU"/>
        </w:rPr>
        <w:t xml:space="preserve"> на сумму </w:t>
      </w:r>
      <w:r w:rsidR="006367CA" w:rsidRPr="006367CA">
        <w:rPr>
          <w:sz w:val="28"/>
          <w:szCs w:val="28"/>
          <w:lang w:val="ru-RU"/>
        </w:rPr>
        <w:t>43412</w:t>
      </w:r>
      <w:r w:rsidR="008A2084" w:rsidRPr="006367CA">
        <w:rPr>
          <w:sz w:val="28"/>
          <w:szCs w:val="28"/>
          <w:lang w:val="ru-RU"/>
        </w:rPr>
        <w:t xml:space="preserve"> </w:t>
      </w:r>
      <w:r w:rsidRPr="006367CA">
        <w:rPr>
          <w:sz w:val="28"/>
          <w:szCs w:val="28"/>
          <w:lang w:val="ru-RU"/>
        </w:rPr>
        <w:t>рублей</w:t>
      </w:r>
      <w:r w:rsidR="006367CA" w:rsidRPr="006367CA">
        <w:rPr>
          <w:sz w:val="28"/>
          <w:szCs w:val="28"/>
          <w:lang w:val="ru-RU"/>
        </w:rPr>
        <w:t xml:space="preserve"> 5454</w:t>
      </w:r>
      <w:r w:rsidR="008A2084" w:rsidRPr="006367CA">
        <w:rPr>
          <w:sz w:val="28"/>
          <w:szCs w:val="28"/>
          <w:lang w:val="ru-RU"/>
        </w:rPr>
        <w:t xml:space="preserve"> коп.</w:t>
      </w:r>
      <w:r w:rsidRPr="006367CA">
        <w:rPr>
          <w:sz w:val="28"/>
          <w:szCs w:val="28"/>
          <w:lang w:val="ru-RU"/>
        </w:rPr>
        <w:t xml:space="preserve">, </w:t>
      </w:r>
      <w:r w:rsidRPr="00AA641A">
        <w:rPr>
          <w:sz w:val="28"/>
          <w:szCs w:val="28"/>
          <w:lang w:val="ru-RU"/>
        </w:rPr>
        <w:t xml:space="preserve">подписка с </w:t>
      </w:r>
      <w:r w:rsidRPr="00C95C05">
        <w:rPr>
          <w:sz w:val="28"/>
          <w:szCs w:val="28"/>
          <w:lang w:val="ru-RU"/>
        </w:rPr>
        <w:t>1 июл</w:t>
      </w:r>
      <w:r w:rsidR="00C95C05" w:rsidRPr="00C95C05">
        <w:rPr>
          <w:sz w:val="28"/>
          <w:szCs w:val="28"/>
          <w:lang w:val="ru-RU"/>
        </w:rPr>
        <w:t>я 2017</w:t>
      </w:r>
      <w:r w:rsidRPr="00C95C05">
        <w:rPr>
          <w:sz w:val="28"/>
          <w:szCs w:val="28"/>
          <w:lang w:val="ru-RU"/>
        </w:rPr>
        <w:t xml:space="preserve"> года составила</w:t>
      </w:r>
      <w:r w:rsidR="00C95C05" w:rsidRPr="00C95C05">
        <w:rPr>
          <w:sz w:val="28"/>
          <w:szCs w:val="28"/>
          <w:lang w:val="ru-RU"/>
        </w:rPr>
        <w:t xml:space="preserve"> – 18564 рублей 64 коп</w:t>
      </w:r>
      <w:r w:rsidR="00C95C05" w:rsidRPr="0072352A">
        <w:rPr>
          <w:sz w:val="28"/>
          <w:szCs w:val="28"/>
          <w:lang w:val="ru-RU"/>
        </w:rPr>
        <w:t>., с 1 января 2018</w:t>
      </w:r>
      <w:r w:rsidRPr="0072352A">
        <w:rPr>
          <w:sz w:val="28"/>
          <w:szCs w:val="28"/>
          <w:lang w:val="ru-RU"/>
        </w:rPr>
        <w:t xml:space="preserve"> года – </w:t>
      </w:r>
      <w:r w:rsidR="0072352A" w:rsidRPr="0072352A">
        <w:rPr>
          <w:sz w:val="28"/>
          <w:szCs w:val="28"/>
          <w:lang w:val="ru-RU"/>
        </w:rPr>
        <w:t>24847</w:t>
      </w:r>
      <w:r w:rsidR="008A2084" w:rsidRPr="0072352A">
        <w:rPr>
          <w:sz w:val="28"/>
          <w:szCs w:val="28"/>
          <w:lang w:val="ru-RU"/>
        </w:rPr>
        <w:t xml:space="preserve"> </w:t>
      </w:r>
      <w:r w:rsidRPr="0072352A">
        <w:rPr>
          <w:sz w:val="28"/>
          <w:szCs w:val="28"/>
          <w:lang w:val="ru-RU"/>
        </w:rPr>
        <w:t>рублей</w:t>
      </w:r>
      <w:r w:rsidR="0072352A" w:rsidRPr="0072352A">
        <w:rPr>
          <w:sz w:val="28"/>
          <w:szCs w:val="28"/>
          <w:lang w:val="ru-RU"/>
        </w:rPr>
        <w:t xml:space="preserve"> 90</w:t>
      </w:r>
      <w:r w:rsidR="008A2084" w:rsidRPr="0072352A">
        <w:rPr>
          <w:sz w:val="28"/>
          <w:szCs w:val="28"/>
          <w:lang w:val="ru-RU"/>
        </w:rPr>
        <w:t xml:space="preserve"> коп.</w:t>
      </w:r>
      <w:r w:rsidR="003C74D1">
        <w:rPr>
          <w:sz w:val="28"/>
          <w:szCs w:val="28"/>
          <w:lang w:val="ru-RU"/>
        </w:rPr>
        <w:t xml:space="preserve"> </w:t>
      </w:r>
      <w:r w:rsidR="003C74D1" w:rsidRPr="0039143A">
        <w:rPr>
          <w:sz w:val="28"/>
          <w:szCs w:val="28"/>
        </w:rPr>
        <w:t xml:space="preserve">В 2017 году было списано </w:t>
      </w:r>
      <w:r w:rsidR="003C74D1" w:rsidRPr="006367CA">
        <w:rPr>
          <w:sz w:val="28"/>
          <w:szCs w:val="28"/>
        </w:rPr>
        <w:t>160 экз. журналов.</w:t>
      </w:r>
    </w:p>
    <w:p w:rsidR="00123C7C" w:rsidRPr="00ED057D" w:rsidRDefault="003C74D1" w:rsidP="00ED057D">
      <w:pPr>
        <w:pStyle w:val="Standard"/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</w:t>
      </w:r>
      <w:r w:rsidR="00ED057D">
        <w:rPr>
          <w:color w:val="FF0000"/>
          <w:sz w:val="28"/>
          <w:szCs w:val="28"/>
          <w:lang w:val="ru-RU"/>
        </w:rPr>
        <w:tab/>
      </w:r>
      <w:r w:rsidR="00123C7C">
        <w:rPr>
          <w:sz w:val="28"/>
          <w:szCs w:val="28"/>
          <w:lang w:val="ru-RU"/>
        </w:rPr>
        <w:t xml:space="preserve">Книжный фонд библиотеки размещен на абонементе и в читальном зале, расставлен по библиотечно-библиографической классификации, на абонементе используется открытая форма предоставления фонда пользователям, в читальном зале — закрытая и только пользование книгой в читальном зале.   </w:t>
      </w:r>
    </w:p>
    <w:p w:rsidR="0039143A" w:rsidRPr="003C74D1" w:rsidRDefault="007F6B0F" w:rsidP="003C74D1">
      <w:pPr>
        <w:tabs>
          <w:tab w:val="left" w:pos="720"/>
        </w:tabs>
        <w:rPr>
          <w:sz w:val="28"/>
          <w:szCs w:val="28"/>
        </w:rPr>
      </w:pPr>
      <w:r w:rsidRPr="007F6B0F">
        <w:rPr>
          <w:color w:val="1F4E79" w:themeColor="accent1" w:themeShade="80"/>
          <w:sz w:val="28"/>
          <w:szCs w:val="28"/>
        </w:rPr>
        <w:tab/>
      </w:r>
      <w:r w:rsidRPr="0072352A">
        <w:rPr>
          <w:sz w:val="28"/>
          <w:szCs w:val="28"/>
        </w:rPr>
        <w:t xml:space="preserve"> В </w:t>
      </w:r>
      <w:r w:rsidR="0072352A" w:rsidRPr="0072352A">
        <w:rPr>
          <w:sz w:val="28"/>
          <w:szCs w:val="28"/>
        </w:rPr>
        <w:t>библиотеке</w:t>
      </w:r>
      <w:r w:rsidRPr="0072352A">
        <w:rPr>
          <w:sz w:val="28"/>
          <w:szCs w:val="28"/>
        </w:rPr>
        <w:t xml:space="preserve"> осуществляется суммарный</w:t>
      </w:r>
      <w:r w:rsidR="0072352A" w:rsidRPr="0072352A">
        <w:rPr>
          <w:sz w:val="28"/>
          <w:szCs w:val="28"/>
        </w:rPr>
        <w:t xml:space="preserve"> учет поступающих в</w:t>
      </w:r>
      <w:r w:rsidRPr="0072352A">
        <w:rPr>
          <w:sz w:val="28"/>
          <w:szCs w:val="28"/>
        </w:rPr>
        <w:t xml:space="preserve"> фонд</w:t>
      </w:r>
      <w:r w:rsidR="003C74D1">
        <w:rPr>
          <w:sz w:val="28"/>
          <w:szCs w:val="28"/>
        </w:rPr>
        <w:t xml:space="preserve"> и выбывающих из него книжных экземпляров</w:t>
      </w:r>
      <w:r w:rsidRPr="0072352A">
        <w:rPr>
          <w:sz w:val="28"/>
          <w:szCs w:val="28"/>
        </w:rPr>
        <w:t xml:space="preserve">. В книге суммарного учета библиотечного фонда </w:t>
      </w:r>
      <w:r w:rsidR="0072352A" w:rsidRPr="0072352A">
        <w:rPr>
          <w:sz w:val="28"/>
          <w:szCs w:val="28"/>
          <w:lang w:val="ru-RU"/>
        </w:rPr>
        <w:t xml:space="preserve">МБУК РСП КР «Раздольненская сельская библиотека» </w:t>
      </w:r>
      <w:r w:rsidR="0039143A" w:rsidRPr="0072352A">
        <w:rPr>
          <w:sz w:val="28"/>
          <w:szCs w:val="28"/>
          <w:lang w:val="ru-RU"/>
        </w:rPr>
        <w:t xml:space="preserve">отслеживаются </w:t>
      </w:r>
      <w:r w:rsidR="0039143A" w:rsidRPr="0039143A">
        <w:rPr>
          <w:sz w:val="28"/>
          <w:szCs w:val="28"/>
          <w:lang w:val="ru-RU"/>
        </w:rPr>
        <w:t>све</w:t>
      </w:r>
      <w:r w:rsidR="0039143A">
        <w:rPr>
          <w:sz w:val="28"/>
          <w:szCs w:val="28"/>
        </w:rPr>
        <w:t xml:space="preserve">сведеня о поступления книг из </w:t>
      </w:r>
      <w:r w:rsidR="0039143A">
        <w:rPr>
          <w:sz w:val="28"/>
          <w:szCs w:val="28"/>
          <w:lang w:val="ru-RU"/>
        </w:rPr>
        <w:t>межбюджет</w:t>
      </w:r>
      <w:r w:rsidR="0072352A">
        <w:rPr>
          <w:sz w:val="28"/>
          <w:szCs w:val="28"/>
          <w:lang w:val="ru-RU"/>
        </w:rPr>
        <w:t>ных трансфертов, «Культура Кубани», краевой бюджет, пажертвования.</w:t>
      </w:r>
    </w:p>
    <w:p w:rsidR="007F6B0F" w:rsidRPr="00160593" w:rsidRDefault="0072352A" w:rsidP="003C74D1">
      <w:pPr>
        <w:rPr>
          <w:sz w:val="32"/>
          <w:szCs w:val="32"/>
          <w:lang w:val="ru-RU"/>
        </w:rPr>
      </w:pPr>
      <w:r w:rsidRPr="00160593">
        <w:rPr>
          <w:sz w:val="32"/>
          <w:szCs w:val="32"/>
          <w:lang w:val="ru-RU"/>
        </w:rPr>
        <w:t>П</w:t>
      </w:r>
      <w:r w:rsidR="007F6B0F" w:rsidRPr="00160593">
        <w:rPr>
          <w:sz w:val="32"/>
          <w:szCs w:val="32"/>
        </w:rPr>
        <w:t>родолжается формирование алфавитного</w:t>
      </w:r>
      <w:r w:rsidRPr="00160593">
        <w:rPr>
          <w:sz w:val="32"/>
          <w:szCs w:val="32"/>
          <w:lang w:val="ru-RU"/>
        </w:rPr>
        <w:t>,</w:t>
      </w:r>
      <w:r w:rsidRPr="00160593">
        <w:rPr>
          <w:sz w:val="32"/>
          <w:szCs w:val="32"/>
        </w:rPr>
        <w:t xml:space="preserve"> </w:t>
      </w:r>
      <w:r w:rsidR="00160593" w:rsidRPr="00160593">
        <w:rPr>
          <w:sz w:val="32"/>
          <w:szCs w:val="32"/>
        </w:rPr>
        <w:t>топографического,</w:t>
      </w:r>
      <w:r w:rsidRPr="00160593">
        <w:rPr>
          <w:sz w:val="32"/>
          <w:szCs w:val="32"/>
          <w:lang w:val="ru-RU"/>
        </w:rPr>
        <w:t xml:space="preserve"> систематического</w:t>
      </w:r>
      <w:r w:rsidR="00160593" w:rsidRPr="00160593">
        <w:rPr>
          <w:sz w:val="32"/>
          <w:szCs w:val="32"/>
        </w:rPr>
        <w:t xml:space="preserve"> каталогов</w:t>
      </w:r>
      <w:r w:rsidRPr="00160593">
        <w:rPr>
          <w:sz w:val="32"/>
          <w:szCs w:val="32"/>
          <w:lang w:val="ru-RU"/>
        </w:rPr>
        <w:t>.</w:t>
      </w:r>
    </w:p>
    <w:p w:rsidR="00160593" w:rsidRPr="004677A7" w:rsidRDefault="007F6B0F" w:rsidP="00160593">
      <w:pPr>
        <w:ind w:firstLine="708"/>
        <w:jc w:val="both"/>
        <w:rPr>
          <w:sz w:val="32"/>
          <w:szCs w:val="32"/>
        </w:rPr>
      </w:pPr>
      <w:r w:rsidRPr="004677A7">
        <w:rPr>
          <w:sz w:val="32"/>
          <w:szCs w:val="32"/>
        </w:rPr>
        <w:t>Расстановка фонда в основном систематически-алфавитная и тематическая. Детский фонд выделен по возрастам.</w:t>
      </w:r>
      <w:r w:rsidR="00160593" w:rsidRPr="004677A7">
        <w:rPr>
          <w:sz w:val="32"/>
          <w:szCs w:val="32"/>
          <w:lang w:val="ru-RU"/>
        </w:rPr>
        <w:t xml:space="preserve"> </w:t>
      </w:r>
      <w:r w:rsidR="00160593" w:rsidRPr="004677A7">
        <w:rPr>
          <w:sz w:val="32"/>
          <w:szCs w:val="32"/>
        </w:rPr>
        <w:t>Регулярно проводятся сверки фонда и новых поступлений с «Федеральным списком экстремистских материалов».</w:t>
      </w:r>
    </w:p>
    <w:p w:rsidR="007F6B0F" w:rsidRPr="004677A7" w:rsidRDefault="00160593" w:rsidP="004677A7">
      <w:pPr>
        <w:ind w:firstLine="706"/>
        <w:jc w:val="both"/>
        <w:rPr>
          <w:sz w:val="28"/>
          <w:szCs w:val="28"/>
        </w:rPr>
      </w:pPr>
      <w:r w:rsidRPr="004677A7">
        <w:rPr>
          <w:sz w:val="28"/>
          <w:szCs w:val="28"/>
        </w:rPr>
        <w:t>Книжный фонд в библиотеке</w:t>
      </w:r>
      <w:r w:rsidR="007F6B0F" w:rsidRPr="004677A7">
        <w:rPr>
          <w:sz w:val="28"/>
          <w:szCs w:val="28"/>
        </w:rPr>
        <w:t xml:space="preserve"> располагается в условиях открытого</w:t>
      </w:r>
      <w:r w:rsidR="007F6B0F" w:rsidRPr="004677A7">
        <w:rPr>
          <w:sz w:val="32"/>
          <w:szCs w:val="32"/>
        </w:rPr>
        <w:t xml:space="preserve"> доступа, но наиболее ценные издания находятся в читальном зале</w:t>
      </w:r>
      <w:r w:rsidRPr="004677A7">
        <w:rPr>
          <w:sz w:val="32"/>
          <w:szCs w:val="32"/>
          <w:lang w:val="ru-RU"/>
        </w:rPr>
        <w:t>.</w:t>
      </w:r>
      <w:r w:rsidRPr="004677A7">
        <w:rPr>
          <w:sz w:val="32"/>
          <w:szCs w:val="32"/>
        </w:rPr>
        <w:t xml:space="preserve"> </w:t>
      </w:r>
      <w:r w:rsidR="007F6B0F" w:rsidRPr="004677A7">
        <w:rPr>
          <w:sz w:val="32"/>
          <w:szCs w:val="32"/>
        </w:rPr>
        <w:t>За сохранность фонда отвечают все сотрудники библиотек</w:t>
      </w:r>
      <w:r w:rsidRPr="004677A7">
        <w:rPr>
          <w:sz w:val="32"/>
          <w:szCs w:val="32"/>
          <w:lang w:val="ru-RU"/>
        </w:rPr>
        <w:t xml:space="preserve">и. </w:t>
      </w:r>
      <w:r w:rsidRPr="004677A7">
        <w:rPr>
          <w:sz w:val="28"/>
          <w:szCs w:val="28"/>
          <w:lang w:val="ru-RU"/>
        </w:rPr>
        <w:t>В МБУК РСП КР «Раздольненская сельская библиотека» постоянно ведется работа по</w:t>
      </w:r>
      <w:r w:rsidRPr="004677A7">
        <w:rPr>
          <w:sz w:val="28"/>
          <w:szCs w:val="28"/>
        </w:rPr>
        <w:t xml:space="preserve"> соблюдению</w:t>
      </w:r>
      <w:r w:rsidR="007F6B0F" w:rsidRPr="004677A7">
        <w:rPr>
          <w:sz w:val="28"/>
          <w:szCs w:val="28"/>
        </w:rPr>
        <w:t xml:space="preserve"> режима противопожарной безопасности, хранения, охраны и постоянно</w:t>
      </w:r>
      <w:r w:rsidRPr="004677A7">
        <w:rPr>
          <w:sz w:val="28"/>
          <w:szCs w:val="28"/>
        </w:rPr>
        <w:t>го контроля за состоянием фонда.</w:t>
      </w:r>
      <w:r w:rsidR="007F6B0F" w:rsidRPr="004677A7">
        <w:rPr>
          <w:sz w:val="28"/>
          <w:szCs w:val="28"/>
        </w:rPr>
        <w:t xml:space="preserve"> </w:t>
      </w:r>
      <w:r w:rsidRPr="004677A7">
        <w:rPr>
          <w:sz w:val="28"/>
          <w:szCs w:val="28"/>
          <w:lang w:val="ru-RU"/>
        </w:rPr>
        <w:t xml:space="preserve">Контролирунтся </w:t>
      </w:r>
      <w:r w:rsidR="007F6B0F" w:rsidRPr="004677A7">
        <w:rPr>
          <w:sz w:val="28"/>
          <w:szCs w:val="28"/>
        </w:rPr>
        <w:t>регулярнко</w:t>
      </w:r>
      <w:r w:rsidRPr="004677A7">
        <w:rPr>
          <w:sz w:val="28"/>
          <w:szCs w:val="28"/>
        </w:rPr>
        <w:t xml:space="preserve">нтроль срока возврата книг, </w:t>
      </w:r>
      <w:r w:rsidRPr="004677A7">
        <w:rPr>
          <w:sz w:val="28"/>
          <w:szCs w:val="28"/>
          <w:lang w:val="ru-RU"/>
        </w:rPr>
        <w:t>напоминания</w:t>
      </w:r>
      <w:r w:rsidRPr="004677A7">
        <w:rPr>
          <w:sz w:val="28"/>
          <w:szCs w:val="28"/>
        </w:rPr>
        <w:t xml:space="preserve"> задолжников по телефону. </w:t>
      </w:r>
      <w:r w:rsidRPr="004677A7">
        <w:rPr>
          <w:sz w:val="28"/>
          <w:szCs w:val="28"/>
          <w:lang w:val="ru-RU"/>
        </w:rPr>
        <w:t xml:space="preserve">1-го числа кождого месяца </w:t>
      </w:r>
      <w:r w:rsidRPr="004677A7">
        <w:rPr>
          <w:sz w:val="28"/>
          <w:szCs w:val="28"/>
        </w:rPr>
        <w:t>п</w:t>
      </w:r>
      <w:r w:rsidR="007F6B0F" w:rsidRPr="004677A7">
        <w:rPr>
          <w:sz w:val="28"/>
          <w:szCs w:val="28"/>
        </w:rPr>
        <w:t>ров</w:t>
      </w:r>
      <w:r w:rsidRPr="004677A7">
        <w:rPr>
          <w:sz w:val="28"/>
          <w:szCs w:val="28"/>
        </w:rPr>
        <w:t>едение санитарных дней. В библиотеке имеется</w:t>
      </w:r>
      <w:r w:rsidR="007F6B0F" w:rsidRPr="004677A7">
        <w:rPr>
          <w:sz w:val="28"/>
          <w:szCs w:val="28"/>
        </w:rPr>
        <w:t xml:space="preserve"> фонд ценной </w:t>
      </w:r>
      <w:r w:rsidR="007F6B0F" w:rsidRPr="004677A7">
        <w:rPr>
          <w:sz w:val="28"/>
          <w:szCs w:val="28"/>
        </w:rPr>
        <w:lastRenderedPageBreak/>
        <w:t xml:space="preserve">литературы, состоящей из энциклопедий, словарей, справочников и т.д. </w:t>
      </w:r>
    </w:p>
    <w:p w:rsidR="007F6B0F" w:rsidRPr="004677A7" w:rsidRDefault="007F6B0F" w:rsidP="004677A7">
      <w:pPr>
        <w:tabs>
          <w:tab w:val="left" w:pos="720"/>
        </w:tabs>
        <w:jc w:val="both"/>
        <w:rPr>
          <w:sz w:val="28"/>
          <w:szCs w:val="28"/>
        </w:rPr>
      </w:pPr>
      <w:r w:rsidRPr="004677A7">
        <w:rPr>
          <w:sz w:val="32"/>
          <w:szCs w:val="32"/>
        </w:rPr>
        <w:tab/>
      </w:r>
      <w:r w:rsidRPr="004677A7">
        <w:rPr>
          <w:sz w:val="28"/>
          <w:szCs w:val="28"/>
          <w:shd w:val="clear" w:color="auto" w:fill="FFFFFF"/>
        </w:rPr>
        <w:t xml:space="preserve"> </w:t>
      </w:r>
      <w:r w:rsidRPr="004677A7">
        <w:rPr>
          <w:sz w:val="28"/>
          <w:szCs w:val="28"/>
        </w:rPr>
        <w:t xml:space="preserve">В последние годы отмечается увеличение доли поступлений литературы, полученной в дар от читателей, </w:t>
      </w:r>
      <w:r w:rsidR="00160593" w:rsidRPr="004677A7">
        <w:rPr>
          <w:sz w:val="28"/>
          <w:szCs w:val="28"/>
        </w:rPr>
        <w:t>В 2017</w:t>
      </w:r>
      <w:r w:rsidRPr="004677A7">
        <w:rPr>
          <w:sz w:val="28"/>
          <w:szCs w:val="28"/>
        </w:rPr>
        <w:t xml:space="preserve"> г. количе</w:t>
      </w:r>
      <w:r w:rsidR="003C74D1" w:rsidRPr="004677A7">
        <w:rPr>
          <w:sz w:val="28"/>
          <w:szCs w:val="28"/>
        </w:rPr>
        <w:t>ство поступившей в  библиотеку</w:t>
      </w:r>
      <w:r w:rsidRPr="004677A7">
        <w:rPr>
          <w:sz w:val="28"/>
          <w:szCs w:val="28"/>
        </w:rPr>
        <w:t xml:space="preserve"> литературы превысило объём выбывшей литературы. Основной причиной списания литературы являлась высокая степень ее физического износа. </w:t>
      </w:r>
    </w:p>
    <w:p w:rsidR="007F6B0F" w:rsidRPr="004677A7" w:rsidRDefault="007F6B0F" w:rsidP="007F6B0F">
      <w:pPr>
        <w:pStyle w:val="af"/>
        <w:jc w:val="both"/>
        <w:rPr>
          <w:rFonts w:ascii="Times New Roman" w:hAnsi="Times New Roman"/>
          <w:sz w:val="32"/>
          <w:szCs w:val="32"/>
        </w:rPr>
      </w:pPr>
    </w:p>
    <w:p w:rsidR="00D51191" w:rsidRPr="007F6B0F" w:rsidRDefault="00D51191">
      <w:pPr>
        <w:pStyle w:val="Standard"/>
        <w:jc w:val="both"/>
        <w:rPr>
          <w:sz w:val="28"/>
          <w:szCs w:val="28"/>
          <w:lang w:val="ru-RU"/>
        </w:rPr>
      </w:pPr>
    </w:p>
    <w:p w:rsidR="00D51191" w:rsidRDefault="007F6B0F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7F6B0F">
        <w:rPr>
          <w:b/>
          <w:bCs/>
          <w:sz w:val="32"/>
          <w:szCs w:val="32"/>
          <w:lang w:val="ru-RU"/>
        </w:rPr>
        <w:t>7.</w:t>
      </w:r>
      <w:r w:rsidR="00D319CD">
        <w:rPr>
          <w:b/>
          <w:bCs/>
          <w:sz w:val="32"/>
          <w:szCs w:val="32"/>
          <w:lang w:val="ru-RU"/>
        </w:rPr>
        <w:t xml:space="preserve"> </w:t>
      </w:r>
      <w:r w:rsidR="0015546F" w:rsidRPr="007F6B0F">
        <w:rPr>
          <w:b/>
          <w:bCs/>
          <w:sz w:val="32"/>
          <w:szCs w:val="32"/>
          <w:lang w:val="ru-RU"/>
        </w:rPr>
        <w:t>Справочно — библиографическое, информационное обслуживание пользователей</w:t>
      </w:r>
      <w:r w:rsidR="0015546F">
        <w:rPr>
          <w:b/>
          <w:bCs/>
          <w:sz w:val="28"/>
          <w:szCs w:val="28"/>
          <w:lang w:val="ru-RU"/>
        </w:rPr>
        <w:t>.</w:t>
      </w:r>
    </w:p>
    <w:p w:rsidR="004677A7" w:rsidRDefault="004677A7" w:rsidP="007F6B0F">
      <w:pPr>
        <w:ind w:firstLine="708"/>
        <w:jc w:val="both"/>
        <w:rPr>
          <w:color w:val="1F4E79" w:themeColor="accent1" w:themeShade="80"/>
          <w:sz w:val="28"/>
          <w:szCs w:val="28"/>
        </w:rPr>
      </w:pPr>
    </w:p>
    <w:p w:rsidR="007F6B0F" w:rsidRPr="004677A7" w:rsidRDefault="003C74D1" w:rsidP="004677A7">
      <w:pPr>
        <w:ind w:firstLine="708"/>
        <w:jc w:val="both"/>
        <w:rPr>
          <w:sz w:val="28"/>
          <w:szCs w:val="28"/>
        </w:rPr>
      </w:pPr>
      <w:r w:rsidRPr="004677A7">
        <w:rPr>
          <w:sz w:val="28"/>
          <w:szCs w:val="28"/>
        </w:rPr>
        <w:t xml:space="preserve">В  </w:t>
      </w:r>
      <w:r w:rsidRPr="004677A7">
        <w:rPr>
          <w:sz w:val="28"/>
          <w:szCs w:val="28"/>
          <w:lang w:val="ru-RU"/>
        </w:rPr>
        <w:t xml:space="preserve">МБУК РСП КР «Раздольненская сельская библиотека» постоянно ведется работа по обработку </w:t>
      </w:r>
      <w:r w:rsidR="007F6B0F" w:rsidRPr="004677A7">
        <w:rPr>
          <w:sz w:val="28"/>
          <w:szCs w:val="28"/>
        </w:rPr>
        <w:t>поступивших в библиотечный фонд</w:t>
      </w:r>
      <w:r w:rsidRPr="004677A7">
        <w:rPr>
          <w:sz w:val="28"/>
          <w:szCs w:val="28"/>
          <w:lang w:val="ru-RU"/>
        </w:rPr>
        <w:t xml:space="preserve"> книг</w:t>
      </w:r>
      <w:r w:rsidR="007F6B0F" w:rsidRPr="004677A7">
        <w:rPr>
          <w:sz w:val="28"/>
          <w:szCs w:val="28"/>
        </w:rPr>
        <w:t xml:space="preserve">. </w:t>
      </w:r>
      <w:r w:rsidR="007E7ED9" w:rsidRPr="004677A7">
        <w:rPr>
          <w:sz w:val="28"/>
          <w:szCs w:val="28"/>
        </w:rPr>
        <w:t>Все поступающие книги</w:t>
      </w:r>
      <w:r w:rsidR="007F6B0F" w:rsidRPr="004677A7">
        <w:rPr>
          <w:sz w:val="28"/>
          <w:szCs w:val="28"/>
        </w:rPr>
        <w:t xml:space="preserve"> сверяются с «Федеральным списком эк</w:t>
      </w:r>
      <w:r w:rsidR="004677A7" w:rsidRPr="004677A7">
        <w:rPr>
          <w:sz w:val="28"/>
          <w:szCs w:val="28"/>
        </w:rPr>
        <w:t xml:space="preserve">стремистских материалов». </w:t>
      </w:r>
      <w:r w:rsidR="007E7ED9" w:rsidRPr="004677A7">
        <w:rPr>
          <w:sz w:val="28"/>
          <w:szCs w:val="28"/>
          <w:lang w:val="ru-RU"/>
        </w:rPr>
        <w:t>Библиотека использует в работе</w:t>
      </w:r>
      <w:r w:rsidR="007E7ED9" w:rsidRPr="004677A7">
        <w:rPr>
          <w:sz w:val="28"/>
          <w:szCs w:val="28"/>
        </w:rPr>
        <w:t xml:space="preserve"> </w:t>
      </w:r>
      <w:r w:rsidR="007F6B0F" w:rsidRPr="004677A7">
        <w:rPr>
          <w:sz w:val="28"/>
          <w:szCs w:val="28"/>
        </w:rPr>
        <w:t>программное обеспечение «АС-библиотека-3» для создания библиог</w:t>
      </w:r>
      <w:r w:rsidR="007E7ED9" w:rsidRPr="004677A7">
        <w:rPr>
          <w:sz w:val="28"/>
          <w:szCs w:val="28"/>
        </w:rPr>
        <w:t>рафических записей в электронном каталоге.</w:t>
      </w:r>
      <w:r w:rsidR="007F6B0F" w:rsidRPr="004677A7">
        <w:rPr>
          <w:sz w:val="28"/>
          <w:szCs w:val="28"/>
        </w:rPr>
        <w:t xml:space="preserve"> </w:t>
      </w:r>
    </w:p>
    <w:p w:rsidR="00812ABC" w:rsidRDefault="00812ABC">
      <w:pPr>
        <w:pStyle w:val="Standard"/>
        <w:jc w:val="center"/>
      </w:pPr>
    </w:p>
    <w:p w:rsidR="00D51191" w:rsidRPr="00EE21A6" w:rsidRDefault="00EE21A6" w:rsidP="00812ABC">
      <w:pPr>
        <w:pStyle w:val="Standard"/>
        <w:jc w:val="both"/>
        <w:rPr>
          <w:bCs/>
          <w:sz w:val="28"/>
          <w:szCs w:val="28"/>
          <w:lang w:val="ru-RU"/>
        </w:rPr>
      </w:pPr>
      <w:r w:rsidRPr="00EE21A6">
        <w:rPr>
          <w:b/>
          <w:bCs/>
          <w:sz w:val="28"/>
          <w:szCs w:val="28"/>
          <w:lang w:val="ru-RU"/>
        </w:rPr>
        <w:t>7.</w:t>
      </w:r>
      <w:r w:rsidR="00812ABC" w:rsidRPr="00EE21A6">
        <w:rPr>
          <w:b/>
          <w:bCs/>
          <w:sz w:val="28"/>
          <w:szCs w:val="28"/>
          <w:lang w:val="ru-RU"/>
        </w:rPr>
        <w:t>1. Организация и ведение СБА</w:t>
      </w:r>
      <w:r w:rsidR="00812ABC" w:rsidRPr="00EE21A6">
        <w:rPr>
          <w:bCs/>
          <w:sz w:val="28"/>
          <w:szCs w:val="28"/>
          <w:lang w:val="ru-RU"/>
        </w:rPr>
        <w:t>.</w:t>
      </w:r>
    </w:p>
    <w:p w:rsidR="00ED057D" w:rsidRDefault="00812ABC" w:rsidP="00D319CD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</w:p>
    <w:p w:rsidR="00812ABC" w:rsidRPr="003210C7" w:rsidRDefault="00812ABC" w:rsidP="00ED057D">
      <w:pPr>
        <w:pStyle w:val="Standard"/>
        <w:ind w:firstLine="706"/>
        <w:jc w:val="both"/>
        <w:rPr>
          <w:bCs/>
          <w:sz w:val="28"/>
          <w:szCs w:val="28"/>
          <w:lang w:val="ru-RU"/>
        </w:rPr>
      </w:pPr>
      <w:r w:rsidRPr="003210C7">
        <w:rPr>
          <w:bCs/>
          <w:sz w:val="28"/>
          <w:szCs w:val="28"/>
          <w:lang w:val="ru-RU"/>
        </w:rPr>
        <w:t>Была продолжена работа с алфавитным и систематическим каталогами:</w:t>
      </w:r>
      <w:r w:rsidR="004677A7" w:rsidRPr="003210C7">
        <w:rPr>
          <w:bCs/>
          <w:sz w:val="28"/>
          <w:szCs w:val="28"/>
          <w:lang w:val="ru-RU"/>
        </w:rPr>
        <w:t xml:space="preserve"> расставлено 151 карточек</w:t>
      </w:r>
      <w:r w:rsidR="007E2BA4" w:rsidRPr="003210C7">
        <w:rPr>
          <w:bCs/>
          <w:sz w:val="28"/>
          <w:szCs w:val="28"/>
          <w:lang w:val="ru-RU"/>
        </w:rPr>
        <w:t xml:space="preserve"> на новую литературу. </w:t>
      </w:r>
    </w:p>
    <w:p w:rsidR="007E2BA4" w:rsidRPr="003210C7" w:rsidRDefault="007E2BA4" w:rsidP="00D319CD">
      <w:pPr>
        <w:pStyle w:val="Standard"/>
        <w:jc w:val="both"/>
        <w:rPr>
          <w:bCs/>
          <w:sz w:val="28"/>
          <w:szCs w:val="28"/>
          <w:lang w:val="ru-RU"/>
        </w:rPr>
      </w:pPr>
      <w:r w:rsidRPr="003210C7">
        <w:rPr>
          <w:bCs/>
          <w:sz w:val="28"/>
          <w:szCs w:val="28"/>
          <w:lang w:val="ru-RU"/>
        </w:rPr>
        <w:tab/>
        <w:t>В картотеке ГЖС добавили новые рубрики:</w:t>
      </w:r>
    </w:p>
    <w:p w:rsidR="007E2BA4" w:rsidRPr="003210C7" w:rsidRDefault="00EE21A6" w:rsidP="00D319CD">
      <w:pPr>
        <w:pStyle w:val="Standard"/>
        <w:jc w:val="both"/>
        <w:rPr>
          <w:bCs/>
          <w:sz w:val="28"/>
          <w:szCs w:val="28"/>
          <w:lang w:val="ru-RU"/>
        </w:rPr>
      </w:pPr>
      <w:r w:rsidRPr="003210C7">
        <w:rPr>
          <w:bCs/>
          <w:sz w:val="28"/>
          <w:szCs w:val="28"/>
          <w:lang w:val="ru-RU"/>
        </w:rPr>
        <w:t>«2017 год – Год экологии</w:t>
      </w:r>
      <w:r w:rsidR="007E2BA4" w:rsidRPr="003210C7">
        <w:rPr>
          <w:bCs/>
          <w:sz w:val="28"/>
          <w:szCs w:val="28"/>
          <w:lang w:val="ru-RU"/>
        </w:rPr>
        <w:t>»</w:t>
      </w:r>
    </w:p>
    <w:p w:rsidR="007E2BA4" w:rsidRPr="003210C7" w:rsidRDefault="004677A7" w:rsidP="00D319CD">
      <w:pPr>
        <w:pStyle w:val="Standard"/>
        <w:jc w:val="both"/>
        <w:rPr>
          <w:bCs/>
          <w:sz w:val="28"/>
          <w:szCs w:val="28"/>
          <w:lang w:val="ru-RU"/>
        </w:rPr>
      </w:pPr>
      <w:r w:rsidRPr="003210C7">
        <w:rPr>
          <w:bCs/>
          <w:sz w:val="28"/>
          <w:szCs w:val="28"/>
          <w:lang w:val="ru-RU"/>
        </w:rPr>
        <w:t>«80-летие образования Краснодарского края</w:t>
      </w:r>
      <w:r w:rsidR="007E2BA4" w:rsidRPr="003210C7">
        <w:rPr>
          <w:bCs/>
          <w:sz w:val="28"/>
          <w:szCs w:val="28"/>
          <w:lang w:val="ru-RU"/>
        </w:rPr>
        <w:t>»</w:t>
      </w:r>
    </w:p>
    <w:p w:rsidR="007E2BA4" w:rsidRPr="003210C7" w:rsidRDefault="007E2BA4" w:rsidP="00D319CD">
      <w:pPr>
        <w:pStyle w:val="Standard"/>
        <w:jc w:val="both"/>
        <w:rPr>
          <w:bCs/>
          <w:sz w:val="28"/>
          <w:szCs w:val="28"/>
          <w:lang w:val="ru-RU"/>
        </w:rPr>
      </w:pPr>
      <w:r w:rsidRPr="003210C7">
        <w:rPr>
          <w:bCs/>
          <w:sz w:val="28"/>
          <w:szCs w:val="28"/>
          <w:lang w:val="ru-RU"/>
        </w:rPr>
        <w:tab/>
        <w:t>Пополняется новыми материалами папка «Наша станица» (по газетным публикациям).</w:t>
      </w:r>
    </w:p>
    <w:p w:rsidR="003210C7" w:rsidRPr="0001301E" w:rsidRDefault="003210C7" w:rsidP="00D319C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1301E">
        <w:rPr>
          <w:rFonts w:ascii="Times New Roman" w:hAnsi="Times New Roman"/>
          <w:sz w:val="28"/>
          <w:szCs w:val="28"/>
        </w:rPr>
        <w:t>Составить 2 рекомендательных списка литературы к 80-летию Краснодарского края:</w:t>
      </w:r>
    </w:p>
    <w:p w:rsidR="003210C7" w:rsidRPr="0001301E" w:rsidRDefault="003210C7" w:rsidP="00D319C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1301E">
        <w:rPr>
          <w:rFonts w:ascii="Times New Roman" w:hAnsi="Times New Roman"/>
          <w:sz w:val="28"/>
          <w:szCs w:val="28"/>
        </w:rPr>
        <w:t xml:space="preserve">      «История казачества Кубани»,</w:t>
      </w:r>
    </w:p>
    <w:p w:rsidR="003210C7" w:rsidRPr="00EE21A6" w:rsidRDefault="003210C7" w:rsidP="00D319CD">
      <w:pPr>
        <w:pStyle w:val="af3"/>
        <w:jc w:val="both"/>
        <w:rPr>
          <w:bCs/>
          <w:color w:val="FF0000"/>
          <w:sz w:val="28"/>
          <w:szCs w:val="28"/>
        </w:rPr>
      </w:pPr>
      <w:r w:rsidRPr="0001301E">
        <w:rPr>
          <w:rFonts w:ascii="Times New Roman" w:hAnsi="Times New Roman"/>
          <w:sz w:val="28"/>
          <w:szCs w:val="28"/>
        </w:rPr>
        <w:t xml:space="preserve">      «На защите Отечества».</w:t>
      </w:r>
    </w:p>
    <w:p w:rsidR="004F3E86" w:rsidRPr="003210C7" w:rsidRDefault="0023727C" w:rsidP="00D319CD">
      <w:pPr>
        <w:pStyle w:val="Standard"/>
        <w:ind w:firstLine="706"/>
        <w:jc w:val="both"/>
        <w:rPr>
          <w:bCs/>
          <w:sz w:val="28"/>
          <w:szCs w:val="28"/>
          <w:lang w:val="ru-RU"/>
        </w:rPr>
      </w:pPr>
      <w:r w:rsidRPr="003210C7">
        <w:rPr>
          <w:bCs/>
          <w:sz w:val="28"/>
          <w:szCs w:val="28"/>
          <w:lang w:val="ru-RU"/>
        </w:rPr>
        <w:t xml:space="preserve"> </w:t>
      </w:r>
      <w:r w:rsidR="004F3E86" w:rsidRPr="003210C7">
        <w:rPr>
          <w:bCs/>
          <w:sz w:val="28"/>
          <w:szCs w:val="28"/>
          <w:lang w:val="ru-RU"/>
        </w:rPr>
        <w:t>Обновлялись новыми материалами постояннодействующие выставки:</w:t>
      </w:r>
    </w:p>
    <w:p w:rsidR="004F3E86" w:rsidRPr="003210C7" w:rsidRDefault="004F3E86" w:rsidP="00D319CD">
      <w:pPr>
        <w:pStyle w:val="Standard"/>
        <w:jc w:val="both"/>
        <w:rPr>
          <w:bCs/>
          <w:sz w:val="28"/>
          <w:szCs w:val="28"/>
          <w:lang w:val="ru-RU"/>
        </w:rPr>
      </w:pPr>
      <w:r w:rsidRPr="003210C7">
        <w:rPr>
          <w:bCs/>
          <w:sz w:val="28"/>
          <w:szCs w:val="28"/>
          <w:lang w:val="ru-RU"/>
        </w:rPr>
        <w:t>«Местное самоуправление»</w:t>
      </w:r>
    </w:p>
    <w:p w:rsidR="004F3E86" w:rsidRPr="003210C7" w:rsidRDefault="004F3E86" w:rsidP="00D319CD">
      <w:pPr>
        <w:pStyle w:val="Standard"/>
        <w:jc w:val="both"/>
        <w:rPr>
          <w:bCs/>
          <w:sz w:val="28"/>
          <w:szCs w:val="28"/>
          <w:lang w:val="ru-RU"/>
        </w:rPr>
      </w:pPr>
      <w:r w:rsidRPr="003210C7">
        <w:rPr>
          <w:bCs/>
          <w:sz w:val="28"/>
          <w:szCs w:val="28"/>
          <w:lang w:val="ru-RU"/>
        </w:rPr>
        <w:t xml:space="preserve">«И помнить страшно и забыть нельзя», </w:t>
      </w:r>
    </w:p>
    <w:p w:rsidR="004F3E86" w:rsidRPr="003210C7" w:rsidRDefault="0007482F" w:rsidP="00D319CD">
      <w:pPr>
        <w:pStyle w:val="Standard"/>
        <w:jc w:val="both"/>
        <w:rPr>
          <w:bCs/>
          <w:sz w:val="28"/>
          <w:szCs w:val="28"/>
          <w:lang w:val="ru-RU"/>
        </w:rPr>
      </w:pPr>
      <w:r w:rsidRPr="003210C7">
        <w:rPr>
          <w:bCs/>
          <w:sz w:val="28"/>
          <w:szCs w:val="28"/>
          <w:lang w:val="ru-RU"/>
        </w:rPr>
        <w:t>«Край наш Кубанский»,</w:t>
      </w:r>
    </w:p>
    <w:p w:rsidR="0007482F" w:rsidRPr="003210C7" w:rsidRDefault="0007482F" w:rsidP="00D319CD">
      <w:pPr>
        <w:pStyle w:val="Standard"/>
        <w:jc w:val="both"/>
        <w:rPr>
          <w:bCs/>
          <w:sz w:val="28"/>
          <w:szCs w:val="28"/>
          <w:lang w:val="ru-RU"/>
        </w:rPr>
      </w:pPr>
      <w:r w:rsidRPr="003210C7">
        <w:rPr>
          <w:bCs/>
          <w:sz w:val="28"/>
          <w:szCs w:val="28"/>
          <w:lang w:val="ru-RU"/>
        </w:rPr>
        <w:t>«Здоровый образ жизни», и др.</w:t>
      </w:r>
    </w:p>
    <w:p w:rsidR="0007482F" w:rsidRPr="003210C7" w:rsidRDefault="0007482F" w:rsidP="00D319CD">
      <w:pPr>
        <w:pStyle w:val="Standard"/>
        <w:jc w:val="both"/>
        <w:rPr>
          <w:bCs/>
          <w:sz w:val="28"/>
          <w:szCs w:val="28"/>
          <w:lang w:val="ru-RU"/>
        </w:rPr>
      </w:pPr>
      <w:r w:rsidRPr="003210C7">
        <w:rPr>
          <w:bCs/>
          <w:sz w:val="28"/>
          <w:szCs w:val="28"/>
          <w:lang w:val="ru-RU"/>
        </w:rPr>
        <w:tab/>
        <w:t>Были оформлены новые выставки; всего 8</w:t>
      </w:r>
    </w:p>
    <w:p w:rsidR="0007482F" w:rsidRPr="003210C7" w:rsidRDefault="0007482F" w:rsidP="00D319CD">
      <w:pPr>
        <w:pStyle w:val="Standard"/>
        <w:jc w:val="both"/>
        <w:rPr>
          <w:bCs/>
          <w:sz w:val="28"/>
          <w:szCs w:val="28"/>
          <w:lang w:val="ru-RU"/>
        </w:rPr>
      </w:pPr>
      <w:r w:rsidRPr="003210C7">
        <w:rPr>
          <w:bCs/>
          <w:sz w:val="28"/>
          <w:szCs w:val="28"/>
          <w:lang w:val="ru-RU"/>
        </w:rPr>
        <w:t>«Я встану за Святую Русь», - посвященную творчеству Н.Зиновьева;</w:t>
      </w:r>
    </w:p>
    <w:p w:rsidR="0007482F" w:rsidRPr="003210C7" w:rsidRDefault="0007482F" w:rsidP="00D319CD">
      <w:pPr>
        <w:pStyle w:val="Standard"/>
        <w:jc w:val="both"/>
        <w:rPr>
          <w:bCs/>
          <w:sz w:val="28"/>
          <w:szCs w:val="28"/>
          <w:lang w:val="ru-RU"/>
        </w:rPr>
      </w:pPr>
      <w:r w:rsidRPr="003210C7">
        <w:rPr>
          <w:bCs/>
          <w:sz w:val="28"/>
          <w:szCs w:val="28"/>
          <w:lang w:val="ru-RU"/>
        </w:rPr>
        <w:t>«Имя Кубани»;</w:t>
      </w:r>
    </w:p>
    <w:p w:rsidR="0007482F" w:rsidRPr="003210C7" w:rsidRDefault="004677A7" w:rsidP="00D319CD">
      <w:pPr>
        <w:pStyle w:val="Standard"/>
        <w:jc w:val="both"/>
        <w:rPr>
          <w:bCs/>
          <w:sz w:val="28"/>
          <w:szCs w:val="28"/>
          <w:lang w:val="ru-RU"/>
        </w:rPr>
      </w:pPr>
      <w:r w:rsidRPr="003210C7">
        <w:rPr>
          <w:bCs/>
          <w:sz w:val="28"/>
          <w:szCs w:val="28"/>
          <w:lang w:val="ru-RU"/>
        </w:rPr>
        <w:t xml:space="preserve"> </w:t>
      </w:r>
      <w:r w:rsidR="0007482F" w:rsidRPr="003210C7">
        <w:rPr>
          <w:bCs/>
          <w:sz w:val="28"/>
          <w:szCs w:val="28"/>
          <w:lang w:val="ru-RU"/>
        </w:rPr>
        <w:t>«Беспокойная совесть России» (А.И. Солженицин)</w:t>
      </w:r>
    </w:p>
    <w:p w:rsidR="004677A7" w:rsidRPr="003210C7" w:rsidRDefault="004677A7" w:rsidP="00D319CD">
      <w:pPr>
        <w:pStyle w:val="Standard"/>
        <w:jc w:val="both"/>
        <w:rPr>
          <w:bCs/>
          <w:sz w:val="28"/>
          <w:szCs w:val="28"/>
          <w:lang w:val="ru-RU"/>
        </w:rPr>
      </w:pPr>
      <w:r w:rsidRPr="003210C7">
        <w:rPr>
          <w:bCs/>
          <w:sz w:val="28"/>
          <w:szCs w:val="28"/>
          <w:lang w:val="ru-RU"/>
        </w:rPr>
        <w:t>«Страницы истории казачества» С.М. Тимченко.</w:t>
      </w:r>
    </w:p>
    <w:p w:rsidR="003210C7" w:rsidRPr="0001301E" w:rsidRDefault="003210C7" w:rsidP="00D319C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1301E">
        <w:rPr>
          <w:rFonts w:ascii="Times New Roman" w:hAnsi="Times New Roman"/>
          <w:sz w:val="28"/>
          <w:szCs w:val="28"/>
        </w:rPr>
        <w:t xml:space="preserve">Проведём 10 обзоров книг по темам: </w:t>
      </w:r>
    </w:p>
    <w:p w:rsidR="003210C7" w:rsidRPr="0001301E" w:rsidRDefault="003210C7" w:rsidP="00D319C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1301E">
        <w:rPr>
          <w:rFonts w:ascii="Times New Roman" w:hAnsi="Times New Roman"/>
          <w:sz w:val="28"/>
          <w:szCs w:val="28"/>
        </w:rPr>
        <w:t xml:space="preserve">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01E">
        <w:rPr>
          <w:rFonts w:ascii="Times New Roman" w:hAnsi="Times New Roman"/>
          <w:sz w:val="28"/>
          <w:szCs w:val="28"/>
        </w:rPr>
        <w:t>«Зелёный мир – наш общий дом»;</w:t>
      </w:r>
    </w:p>
    <w:p w:rsidR="003210C7" w:rsidRPr="0001301E" w:rsidRDefault="003210C7" w:rsidP="00D319C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1301E">
        <w:rPr>
          <w:rFonts w:ascii="Times New Roman" w:hAnsi="Times New Roman"/>
          <w:sz w:val="28"/>
          <w:szCs w:val="28"/>
        </w:rPr>
        <w:t xml:space="preserve">     -</w:t>
      </w:r>
      <w:r>
        <w:rPr>
          <w:rFonts w:ascii="Times New Roman" w:hAnsi="Times New Roman"/>
          <w:sz w:val="28"/>
          <w:szCs w:val="28"/>
        </w:rPr>
        <w:t xml:space="preserve"> «Новые книги»</w:t>
      </w:r>
      <w:r w:rsidRPr="0001301E">
        <w:rPr>
          <w:rFonts w:ascii="Times New Roman" w:hAnsi="Times New Roman"/>
          <w:sz w:val="28"/>
          <w:szCs w:val="28"/>
        </w:rPr>
        <w:t>;</w:t>
      </w:r>
    </w:p>
    <w:p w:rsidR="003210C7" w:rsidRPr="0001301E" w:rsidRDefault="003210C7" w:rsidP="00D319C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1301E">
        <w:rPr>
          <w:rFonts w:ascii="Times New Roman" w:hAnsi="Times New Roman"/>
          <w:sz w:val="28"/>
          <w:szCs w:val="28"/>
        </w:rPr>
        <w:t xml:space="preserve">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01E">
        <w:rPr>
          <w:rFonts w:ascii="Times New Roman" w:hAnsi="Times New Roman"/>
          <w:sz w:val="28"/>
          <w:szCs w:val="28"/>
        </w:rPr>
        <w:t>«Летопись мужества»</w:t>
      </w:r>
    </w:p>
    <w:p w:rsidR="003210C7" w:rsidRPr="0001301E" w:rsidRDefault="003210C7" w:rsidP="00D319C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1301E">
        <w:rPr>
          <w:rFonts w:ascii="Times New Roman" w:hAnsi="Times New Roman"/>
          <w:sz w:val="28"/>
          <w:szCs w:val="28"/>
        </w:rPr>
        <w:lastRenderedPageBreak/>
        <w:t xml:space="preserve">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01E">
        <w:rPr>
          <w:rFonts w:ascii="Times New Roman" w:hAnsi="Times New Roman"/>
          <w:sz w:val="28"/>
          <w:szCs w:val="28"/>
        </w:rPr>
        <w:t>«Листая страницы истории»</w:t>
      </w:r>
    </w:p>
    <w:p w:rsidR="003210C7" w:rsidRPr="0001301E" w:rsidRDefault="003210C7" w:rsidP="00D319C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1301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(</w:t>
      </w:r>
      <w:r w:rsidRPr="0001301E">
        <w:rPr>
          <w:rFonts w:ascii="Times New Roman" w:hAnsi="Times New Roman"/>
          <w:sz w:val="28"/>
          <w:szCs w:val="28"/>
        </w:rPr>
        <w:t>к 80 –л</w:t>
      </w:r>
      <w:r>
        <w:rPr>
          <w:rFonts w:ascii="Times New Roman" w:hAnsi="Times New Roman"/>
          <w:sz w:val="28"/>
          <w:szCs w:val="28"/>
        </w:rPr>
        <w:t>етию Краснодарского края) и др.</w:t>
      </w:r>
    </w:p>
    <w:p w:rsidR="0007482F" w:rsidRPr="003210C7" w:rsidRDefault="0007482F" w:rsidP="00D319CD">
      <w:pPr>
        <w:pStyle w:val="Standard"/>
        <w:jc w:val="both"/>
        <w:rPr>
          <w:bCs/>
          <w:sz w:val="28"/>
          <w:szCs w:val="28"/>
          <w:lang w:val="ru-RU"/>
        </w:rPr>
      </w:pPr>
      <w:r w:rsidRPr="00EE21A6">
        <w:rPr>
          <w:bCs/>
          <w:color w:val="FF0000"/>
          <w:sz w:val="28"/>
          <w:szCs w:val="28"/>
          <w:lang w:val="ru-RU"/>
        </w:rPr>
        <w:tab/>
      </w:r>
      <w:r w:rsidRPr="00EE21A6">
        <w:rPr>
          <w:bCs/>
          <w:color w:val="FF0000"/>
          <w:sz w:val="28"/>
          <w:szCs w:val="28"/>
          <w:lang w:val="ru-RU"/>
        </w:rPr>
        <w:tab/>
      </w:r>
      <w:r w:rsidRPr="003210C7">
        <w:rPr>
          <w:bCs/>
          <w:sz w:val="28"/>
          <w:szCs w:val="28"/>
          <w:lang w:val="ru-RU"/>
        </w:rPr>
        <w:t>Провели для юношества б/ф уроки:</w:t>
      </w:r>
    </w:p>
    <w:p w:rsidR="003210C7" w:rsidRPr="0001301E" w:rsidRDefault="003210C7" w:rsidP="00D319C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1301E">
        <w:rPr>
          <w:rFonts w:ascii="Times New Roman" w:hAnsi="Times New Roman"/>
          <w:sz w:val="28"/>
          <w:szCs w:val="28"/>
        </w:rPr>
        <w:t xml:space="preserve">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01E">
        <w:rPr>
          <w:rFonts w:ascii="Times New Roman" w:hAnsi="Times New Roman"/>
          <w:sz w:val="28"/>
          <w:szCs w:val="28"/>
        </w:rPr>
        <w:t>«Что? Где? Когда?» - о поиске информации в интернете</w:t>
      </w:r>
    </w:p>
    <w:p w:rsidR="003210C7" w:rsidRPr="0001301E" w:rsidRDefault="003210C7" w:rsidP="00D319C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1301E">
        <w:rPr>
          <w:rFonts w:ascii="Times New Roman" w:hAnsi="Times New Roman"/>
          <w:sz w:val="28"/>
          <w:szCs w:val="28"/>
        </w:rPr>
        <w:t xml:space="preserve">    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01E">
        <w:rPr>
          <w:rFonts w:ascii="Times New Roman" w:hAnsi="Times New Roman"/>
          <w:sz w:val="28"/>
          <w:szCs w:val="28"/>
        </w:rPr>
        <w:t>«Колокола веков» - по древнерусской литературе.</w:t>
      </w:r>
    </w:p>
    <w:p w:rsidR="003210C7" w:rsidRPr="0001301E" w:rsidRDefault="003210C7" w:rsidP="00D319C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01301E">
        <w:rPr>
          <w:rFonts w:ascii="Times New Roman" w:hAnsi="Times New Roman"/>
          <w:sz w:val="28"/>
          <w:szCs w:val="28"/>
        </w:rPr>
        <w:t xml:space="preserve">      «Информина» - б/ф игра для юношества.</w:t>
      </w:r>
    </w:p>
    <w:p w:rsidR="003210C7" w:rsidRPr="0001301E" w:rsidRDefault="0007482F" w:rsidP="00D319CD">
      <w:pPr>
        <w:pStyle w:val="Standard"/>
        <w:jc w:val="both"/>
        <w:rPr>
          <w:rFonts w:cs="Times New Roman"/>
          <w:sz w:val="28"/>
          <w:szCs w:val="28"/>
        </w:rPr>
      </w:pPr>
      <w:r w:rsidRPr="00EE21A6">
        <w:rPr>
          <w:color w:val="FF0000"/>
          <w:sz w:val="28"/>
          <w:szCs w:val="28"/>
          <w:lang w:val="ru-RU"/>
        </w:rPr>
        <w:tab/>
      </w:r>
    </w:p>
    <w:p w:rsidR="0007482F" w:rsidRDefault="0007482F" w:rsidP="00D319CD">
      <w:pPr>
        <w:pStyle w:val="Standard"/>
        <w:jc w:val="both"/>
        <w:rPr>
          <w:sz w:val="28"/>
          <w:szCs w:val="28"/>
          <w:lang w:val="ru-RU"/>
        </w:rPr>
      </w:pPr>
    </w:p>
    <w:p w:rsidR="00D51191" w:rsidRPr="00EE21A6" w:rsidRDefault="00EE21A6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EE21A6">
        <w:rPr>
          <w:b/>
          <w:bCs/>
          <w:sz w:val="32"/>
          <w:szCs w:val="32"/>
          <w:lang w:val="ru-RU"/>
        </w:rPr>
        <w:t xml:space="preserve">8. </w:t>
      </w:r>
      <w:r w:rsidR="0015546F" w:rsidRPr="00EE21A6">
        <w:rPr>
          <w:b/>
          <w:bCs/>
          <w:sz w:val="32"/>
          <w:szCs w:val="32"/>
          <w:lang w:val="ru-RU"/>
        </w:rPr>
        <w:t>Автоматизация библиотечных процессов.</w:t>
      </w:r>
    </w:p>
    <w:p w:rsidR="00D51191" w:rsidRDefault="00D51191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51191" w:rsidRDefault="00B65D0F">
      <w:pPr>
        <w:pStyle w:val="Standard"/>
        <w:jc w:val="both"/>
      </w:pPr>
      <w:r>
        <w:rPr>
          <w:b/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Б</w:t>
      </w:r>
      <w:r w:rsidR="00C95C05">
        <w:rPr>
          <w:sz w:val="28"/>
          <w:szCs w:val="28"/>
          <w:lang w:val="ru-RU"/>
        </w:rPr>
        <w:t xml:space="preserve">иблиотека имеет 2 компьютера, </w:t>
      </w:r>
      <w:r>
        <w:rPr>
          <w:sz w:val="28"/>
          <w:szCs w:val="28"/>
          <w:lang w:val="ru-RU"/>
        </w:rPr>
        <w:t>один у директора, второй в читальном зале, принтер, сканер, ксерокс</w:t>
      </w:r>
      <w:r w:rsidR="00566BF1">
        <w:rPr>
          <w:sz w:val="28"/>
          <w:szCs w:val="28"/>
          <w:lang w:val="ru-RU"/>
        </w:rPr>
        <w:t>,</w:t>
      </w:r>
      <w:r w:rsidR="00EE21A6">
        <w:rPr>
          <w:sz w:val="28"/>
          <w:szCs w:val="28"/>
          <w:lang w:val="ru-RU"/>
        </w:rPr>
        <w:t xml:space="preserve"> </w:t>
      </w:r>
      <w:r w:rsidR="00566BF1">
        <w:rPr>
          <w:sz w:val="28"/>
          <w:szCs w:val="28"/>
          <w:lang w:val="ru-RU"/>
        </w:rPr>
        <w:t>экран настенный, фотокамера, проектор мультимедийный в библиотеке имеется. В</w:t>
      </w:r>
      <w:r>
        <w:rPr>
          <w:sz w:val="28"/>
          <w:szCs w:val="28"/>
          <w:lang w:val="ru-RU"/>
        </w:rPr>
        <w:t xml:space="preserve"> библиотеке имеется телефон один с МБУК РСП КР «Раздольненск</w:t>
      </w:r>
      <w:r w:rsidR="00EE21A6">
        <w:rPr>
          <w:sz w:val="28"/>
          <w:szCs w:val="28"/>
          <w:lang w:val="ru-RU"/>
        </w:rPr>
        <w:t xml:space="preserve">ий сельский Дом культуры», </w:t>
      </w:r>
      <w:r w:rsidR="00B42011">
        <w:rPr>
          <w:sz w:val="28"/>
          <w:szCs w:val="28"/>
          <w:lang w:val="ru-RU"/>
        </w:rPr>
        <w:t>свой сайт</w:t>
      </w:r>
      <w:r>
        <w:rPr>
          <w:sz w:val="28"/>
          <w:szCs w:val="28"/>
          <w:lang w:val="ru-RU"/>
        </w:rPr>
        <w:t>.</w:t>
      </w:r>
    </w:p>
    <w:p w:rsidR="003210C7" w:rsidRDefault="00B65D0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 201</w:t>
      </w:r>
      <w:r w:rsidR="003210C7">
        <w:rPr>
          <w:sz w:val="28"/>
          <w:szCs w:val="28"/>
          <w:lang w:val="ru-RU"/>
        </w:rPr>
        <w:t xml:space="preserve">7 </w:t>
      </w:r>
      <w:r w:rsidR="003D6322">
        <w:rPr>
          <w:sz w:val="28"/>
          <w:szCs w:val="28"/>
          <w:lang w:val="ru-RU"/>
        </w:rPr>
        <w:t>году была приобретена программа</w:t>
      </w:r>
      <w:r>
        <w:rPr>
          <w:sz w:val="28"/>
          <w:szCs w:val="28"/>
          <w:lang w:val="ru-RU"/>
        </w:rPr>
        <w:t>:</w:t>
      </w:r>
    </w:p>
    <w:p w:rsidR="00D51191" w:rsidRDefault="00B65D0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программный продукт </w:t>
      </w:r>
      <w:r>
        <w:rPr>
          <w:sz w:val="28"/>
          <w:szCs w:val="28"/>
          <w:lang w:val="en-US"/>
        </w:rPr>
        <w:t>KasperskyAnti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Virus</w:t>
      </w:r>
      <w:r>
        <w:rPr>
          <w:sz w:val="28"/>
          <w:szCs w:val="28"/>
          <w:lang w:val="ru-RU"/>
        </w:rPr>
        <w:t xml:space="preserve"> – 1 шт. – </w:t>
      </w:r>
      <w:r w:rsidRPr="0092673F">
        <w:rPr>
          <w:sz w:val="28"/>
          <w:szCs w:val="28"/>
          <w:lang w:val="ru-RU"/>
        </w:rPr>
        <w:t>1200</w:t>
      </w:r>
      <w:r>
        <w:rPr>
          <w:sz w:val="28"/>
          <w:szCs w:val="28"/>
          <w:lang w:val="ru-RU"/>
        </w:rPr>
        <w:t xml:space="preserve"> рублей;</w:t>
      </w:r>
    </w:p>
    <w:p w:rsidR="0015546F" w:rsidRDefault="0015546F">
      <w:pPr>
        <w:pStyle w:val="Standard"/>
        <w:jc w:val="both"/>
        <w:rPr>
          <w:sz w:val="28"/>
          <w:szCs w:val="28"/>
          <w:lang w:val="ru-RU"/>
        </w:rPr>
      </w:pPr>
    </w:p>
    <w:p w:rsidR="008D5241" w:rsidRDefault="008D5241" w:rsidP="0015546F">
      <w:pPr>
        <w:pStyle w:val="Standard"/>
        <w:jc w:val="center"/>
        <w:rPr>
          <w:b/>
          <w:sz w:val="32"/>
          <w:szCs w:val="32"/>
          <w:lang w:val="ru-RU"/>
        </w:rPr>
      </w:pPr>
    </w:p>
    <w:p w:rsidR="0015546F" w:rsidRPr="008D5241" w:rsidRDefault="008D5241" w:rsidP="0015546F">
      <w:pPr>
        <w:pStyle w:val="Standard"/>
        <w:jc w:val="center"/>
        <w:rPr>
          <w:b/>
          <w:sz w:val="32"/>
          <w:szCs w:val="32"/>
          <w:lang w:val="ru-RU"/>
        </w:rPr>
      </w:pPr>
      <w:r w:rsidRPr="008D5241">
        <w:rPr>
          <w:b/>
          <w:sz w:val="32"/>
          <w:szCs w:val="32"/>
          <w:lang w:val="ru-RU"/>
        </w:rPr>
        <w:t xml:space="preserve">10. </w:t>
      </w:r>
      <w:r w:rsidR="0015546F" w:rsidRPr="008D5241">
        <w:rPr>
          <w:b/>
          <w:sz w:val="32"/>
          <w:szCs w:val="32"/>
          <w:lang w:val="ru-RU"/>
        </w:rPr>
        <w:t>Библиотечный персонал, Социальное развитие коллектива. Повышение профессиональной культуры кадров.</w:t>
      </w:r>
    </w:p>
    <w:p w:rsidR="00D51191" w:rsidRDefault="00D4599E" w:rsidP="00B42011">
      <w:pPr>
        <w:pStyle w:val="Standard"/>
        <w:jc w:val="both"/>
      </w:pPr>
      <w:r>
        <w:rPr>
          <w:sz w:val="28"/>
          <w:szCs w:val="28"/>
          <w:lang w:val="ru-RU"/>
        </w:rPr>
        <w:tab/>
      </w:r>
    </w:p>
    <w:p w:rsidR="005756DD" w:rsidRDefault="005756DD" w:rsidP="005756D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Штат</w:t>
      </w:r>
      <w:r w:rsidR="00B65D0F">
        <w:rPr>
          <w:sz w:val="28"/>
          <w:szCs w:val="28"/>
          <w:lang w:val="ru-RU"/>
        </w:rPr>
        <w:t xml:space="preserve"> </w:t>
      </w:r>
      <w:r w:rsidR="008D5241">
        <w:rPr>
          <w:sz w:val="28"/>
          <w:szCs w:val="28"/>
          <w:lang w:val="ru-RU"/>
        </w:rPr>
        <w:t xml:space="preserve">МБУК РСП КР «Раздольненская </w:t>
      </w:r>
      <w:r>
        <w:rPr>
          <w:sz w:val="28"/>
          <w:szCs w:val="28"/>
          <w:lang w:val="ru-RU"/>
        </w:rPr>
        <w:t xml:space="preserve">сельская </w:t>
      </w:r>
      <w:r w:rsidR="00B65D0F">
        <w:rPr>
          <w:sz w:val="28"/>
          <w:szCs w:val="28"/>
          <w:lang w:val="ru-RU"/>
        </w:rPr>
        <w:t>библиотека</w:t>
      </w:r>
      <w:r w:rsidR="003210C7">
        <w:rPr>
          <w:sz w:val="28"/>
          <w:szCs w:val="28"/>
          <w:lang w:val="ru-RU"/>
        </w:rPr>
        <w:t>» на 2017 год составлял 4</w:t>
      </w:r>
      <w:r>
        <w:rPr>
          <w:sz w:val="28"/>
          <w:szCs w:val="28"/>
          <w:lang w:val="ru-RU"/>
        </w:rPr>
        <w:t xml:space="preserve"> штатных единиц.</w:t>
      </w:r>
    </w:p>
    <w:p w:rsidR="005756DD" w:rsidRDefault="005756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директор – 1 шт.ед.,</w:t>
      </w:r>
    </w:p>
    <w:p w:rsidR="005756DD" w:rsidRDefault="005756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библиотекарь – 0,5 шт.ед..</w:t>
      </w:r>
    </w:p>
    <w:p w:rsidR="005756DD" w:rsidRDefault="005756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библиотекарь– 1шт. ед.,</w:t>
      </w:r>
      <w:r w:rsidR="008D5241">
        <w:rPr>
          <w:sz w:val="28"/>
          <w:szCs w:val="28"/>
          <w:lang w:val="ru-RU"/>
        </w:rPr>
        <w:t xml:space="preserve"> </w:t>
      </w:r>
    </w:p>
    <w:p w:rsidR="003210C7" w:rsidRDefault="003210C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A641A">
        <w:rPr>
          <w:sz w:val="28"/>
          <w:szCs w:val="28"/>
          <w:lang w:val="ru-RU"/>
        </w:rPr>
        <w:t>бухгалтер – 0,5 шт. ед.,</w:t>
      </w:r>
    </w:p>
    <w:p w:rsidR="003210C7" w:rsidRDefault="003210C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AA641A">
        <w:rPr>
          <w:sz w:val="28"/>
          <w:szCs w:val="28"/>
          <w:lang w:val="ru-RU"/>
        </w:rPr>
        <w:t xml:space="preserve"> экономист – 0,5 шт. ед.,</w:t>
      </w:r>
    </w:p>
    <w:p w:rsidR="005756DD" w:rsidRDefault="00AA641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техслужащий – 0,5 шт.ед.</w:t>
      </w:r>
    </w:p>
    <w:p w:rsidR="00D51191" w:rsidRDefault="008D5241" w:rsidP="005756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Специального библиотечного образования</w:t>
      </w:r>
      <w:r w:rsidR="00B65D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библиотекари не имеют. </w:t>
      </w:r>
      <w:r w:rsidR="00AA328F">
        <w:rPr>
          <w:sz w:val="28"/>
          <w:szCs w:val="28"/>
          <w:lang w:val="ru-RU"/>
        </w:rPr>
        <w:t xml:space="preserve">Директор имеет высшее образование Краснодарский Государственный Университет Культуры. </w:t>
      </w:r>
    </w:p>
    <w:p w:rsidR="00AA328F" w:rsidRDefault="00AA328F" w:rsidP="005756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принимает участие как, в планерках админмстрации Раздольненского поселения, так и в районных расширенных планерках, семенарах.</w:t>
      </w:r>
    </w:p>
    <w:p w:rsidR="00AA328F" w:rsidRDefault="00AA328F" w:rsidP="005756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Коллектив библиотеки принемал участие в районных мероприятиях: «День города», «День народного единства».</w:t>
      </w:r>
      <w:r w:rsidR="00427979">
        <w:rPr>
          <w:sz w:val="28"/>
          <w:szCs w:val="28"/>
          <w:lang w:val="ru-RU"/>
        </w:rPr>
        <w:t xml:space="preserve"> </w:t>
      </w:r>
      <w:r w:rsidR="00F63A9D">
        <w:rPr>
          <w:sz w:val="28"/>
          <w:szCs w:val="28"/>
          <w:lang w:val="ru-RU"/>
        </w:rPr>
        <w:t>Проводились</w:t>
      </w:r>
      <w:r w:rsidR="00427979">
        <w:rPr>
          <w:sz w:val="28"/>
          <w:szCs w:val="28"/>
          <w:lang w:val="ru-RU"/>
        </w:rPr>
        <w:t xml:space="preserve"> субботники на предлежащей территории.</w:t>
      </w:r>
    </w:p>
    <w:p w:rsidR="00427979" w:rsidRDefault="00427979" w:rsidP="005756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библиотеке ведется журнат по технике безапасности, Сотрудники походили инструктажи по охране труда, техники безопасности.</w:t>
      </w:r>
    </w:p>
    <w:p w:rsidR="00427979" w:rsidRDefault="00427979" w:rsidP="005756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Библиотекари в течении</w:t>
      </w:r>
      <w:r w:rsidR="00F63A9D">
        <w:rPr>
          <w:sz w:val="28"/>
          <w:szCs w:val="28"/>
          <w:lang w:val="ru-RU"/>
        </w:rPr>
        <w:t xml:space="preserve"> 2017 года посещали семенары,</w:t>
      </w:r>
      <w:r w:rsidR="00C95C05">
        <w:rPr>
          <w:sz w:val="28"/>
          <w:szCs w:val="28"/>
          <w:lang w:val="ru-RU"/>
        </w:rPr>
        <w:t xml:space="preserve"> </w:t>
      </w:r>
      <w:r w:rsidR="00F63A9D">
        <w:rPr>
          <w:sz w:val="28"/>
          <w:szCs w:val="28"/>
          <w:lang w:val="ru-RU"/>
        </w:rPr>
        <w:t xml:space="preserve">совещания, выставки, районного и краевого значения. </w:t>
      </w:r>
    </w:p>
    <w:p w:rsidR="00427979" w:rsidRPr="00C95C05" w:rsidRDefault="00B65D0F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63A9D">
        <w:rPr>
          <w:sz w:val="28"/>
          <w:szCs w:val="28"/>
          <w:lang w:val="ru-RU"/>
        </w:rPr>
        <w:t>В планах у сотрудников - получение библиотечного образования</w:t>
      </w:r>
      <w:r>
        <w:rPr>
          <w:b/>
          <w:bCs/>
          <w:sz w:val="28"/>
          <w:szCs w:val="28"/>
          <w:lang w:val="ru-RU"/>
        </w:rPr>
        <w:tab/>
      </w:r>
      <w:r w:rsidR="00C95C05" w:rsidRPr="00C95C05">
        <w:rPr>
          <w:bCs/>
          <w:sz w:val="28"/>
          <w:szCs w:val="28"/>
          <w:lang w:val="ru-RU"/>
        </w:rPr>
        <w:t>2018-2020 гг.</w:t>
      </w:r>
    </w:p>
    <w:p w:rsidR="00F63A9D" w:rsidRDefault="0042797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</w:t>
      </w:r>
    </w:p>
    <w:p w:rsidR="00F63A9D" w:rsidRDefault="00F63A9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D51191" w:rsidRPr="00EE21A6" w:rsidRDefault="00F63A9D">
      <w:pPr>
        <w:pStyle w:val="Standard"/>
        <w:jc w:val="both"/>
        <w:rPr>
          <w:sz w:val="32"/>
          <w:szCs w:val="32"/>
        </w:rPr>
      </w:pPr>
      <w:r>
        <w:rPr>
          <w:b/>
          <w:bCs/>
          <w:sz w:val="28"/>
          <w:szCs w:val="28"/>
          <w:lang w:val="ru-RU"/>
        </w:rPr>
        <w:t xml:space="preserve">                   </w:t>
      </w:r>
      <w:r>
        <w:rPr>
          <w:b/>
          <w:bCs/>
          <w:sz w:val="32"/>
          <w:szCs w:val="32"/>
          <w:lang w:val="ru-RU"/>
        </w:rPr>
        <w:t>11</w:t>
      </w:r>
      <w:r w:rsidR="00EE21A6" w:rsidRPr="00EE21A6">
        <w:rPr>
          <w:b/>
          <w:bCs/>
          <w:sz w:val="32"/>
          <w:szCs w:val="32"/>
          <w:lang w:val="ru-RU"/>
        </w:rPr>
        <w:t xml:space="preserve">. </w:t>
      </w:r>
      <w:r w:rsidR="00B65D0F" w:rsidRPr="00EE21A6">
        <w:rPr>
          <w:b/>
          <w:bCs/>
          <w:sz w:val="32"/>
          <w:szCs w:val="32"/>
          <w:lang w:val="ru-RU"/>
        </w:rPr>
        <w:t>Административно</w:t>
      </w:r>
      <w:r w:rsidR="003D6322">
        <w:rPr>
          <w:b/>
          <w:bCs/>
          <w:sz w:val="32"/>
          <w:szCs w:val="32"/>
          <w:lang w:val="ru-RU"/>
        </w:rPr>
        <w:t xml:space="preserve"> </w:t>
      </w:r>
      <w:r w:rsidR="00B65D0F" w:rsidRPr="00EE21A6">
        <w:rPr>
          <w:b/>
          <w:bCs/>
          <w:sz w:val="32"/>
          <w:szCs w:val="32"/>
          <w:lang w:val="ru-RU"/>
        </w:rPr>
        <w:t>-</w:t>
      </w:r>
      <w:r w:rsidR="003D6322">
        <w:rPr>
          <w:b/>
          <w:bCs/>
          <w:sz w:val="32"/>
          <w:szCs w:val="32"/>
          <w:lang w:val="ru-RU"/>
        </w:rPr>
        <w:t xml:space="preserve"> </w:t>
      </w:r>
      <w:r w:rsidR="00B65D0F" w:rsidRPr="00EE21A6">
        <w:rPr>
          <w:b/>
          <w:bCs/>
          <w:sz w:val="32"/>
          <w:szCs w:val="32"/>
          <w:lang w:val="ru-RU"/>
        </w:rPr>
        <w:t>управленческая деятельность.</w:t>
      </w:r>
    </w:p>
    <w:p w:rsidR="00D51191" w:rsidRPr="00F63A9D" w:rsidRDefault="00D51191">
      <w:pPr>
        <w:pStyle w:val="Standard"/>
        <w:jc w:val="both"/>
        <w:rPr>
          <w:color w:val="44546A" w:themeColor="text2"/>
          <w:sz w:val="32"/>
          <w:szCs w:val="32"/>
          <w:lang w:val="ru-RU"/>
        </w:rPr>
      </w:pPr>
    </w:p>
    <w:p w:rsidR="00D51191" w:rsidRPr="00AA641A" w:rsidRDefault="00B65D0F">
      <w:pPr>
        <w:pStyle w:val="Standard"/>
        <w:jc w:val="both"/>
        <w:rPr>
          <w:sz w:val="28"/>
          <w:szCs w:val="28"/>
        </w:rPr>
      </w:pPr>
      <w:r w:rsidRPr="00F63A9D">
        <w:rPr>
          <w:color w:val="44546A" w:themeColor="text2"/>
          <w:sz w:val="28"/>
          <w:szCs w:val="28"/>
        </w:rPr>
        <w:t xml:space="preserve">  </w:t>
      </w:r>
      <w:r w:rsidRPr="00AA641A">
        <w:rPr>
          <w:sz w:val="28"/>
          <w:szCs w:val="28"/>
        </w:rPr>
        <w:t>Управление библиотекой осуществляет Совет и администрация Раздольненского сельского поселения Кореновского района. Постановлением администрации Раздольненского сельского поселения Кореновского района от 21.12.</w:t>
      </w:r>
      <w:r w:rsidR="003D6322">
        <w:rPr>
          <w:sz w:val="28"/>
          <w:szCs w:val="28"/>
        </w:rPr>
        <w:t>2010 г.</w:t>
      </w:r>
      <w:r w:rsidR="003D6322">
        <w:rPr>
          <w:sz w:val="28"/>
          <w:szCs w:val="28"/>
          <w:lang w:val="ru-RU"/>
        </w:rPr>
        <w:t xml:space="preserve"> </w:t>
      </w:r>
      <w:r w:rsidR="00F63A9D" w:rsidRPr="00AA641A">
        <w:rPr>
          <w:sz w:val="28"/>
          <w:szCs w:val="28"/>
        </w:rPr>
        <w:t>№ 180 был утвержден У</w:t>
      </w:r>
      <w:r w:rsidRPr="00AA641A">
        <w:rPr>
          <w:sz w:val="28"/>
          <w:szCs w:val="28"/>
        </w:rPr>
        <w:t>став муниципального бюджетного учреждения культуры Раздольненского сельского поселения Кореновского района «Раздольненская сельская библиотека».</w:t>
      </w:r>
    </w:p>
    <w:p w:rsidR="00D51191" w:rsidRPr="00AA641A" w:rsidRDefault="00B65D0F" w:rsidP="00AA641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A641A">
        <w:rPr>
          <w:sz w:val="28"/>
          <w:szCs w:val="28"/>
          <w:lang w:val="ru-RU"/>
        </w:rPr>
        <w:t>Свидетельство по поставке на учет юридического лица в налоговом органе от 14 января 2011 года</w:t>
      </w:r>
      <w:r w:rsidR="00AA641A">
        <w:rPr>
          <w:sz w:val="28"/>
          <w:szCs w:val="28"/>
          <w:lang w:val="ru-RU"/>
        </w:rPr>
        <w:t xml:space="preserve"> </w:t>
      </w:r>
      <w:r w:rsidRPr="00AA641A">
        <w:rPr>
          <w:sz w:val="28"/>
          <w:szCs w:val="28"/>
          <w:lang w:val="ru-RU"/>
        </w:rPr>
        <w:t>№ 2112335001007. Техн</w:t>
      </w:r>
      <w:r w:rsidR="005F0633" w:rsidRPr="00AA641A">
        <w:rPr>
          <w:sz w:val="28"/>
          <w:szCs w:val="28"/>
          <w:lang w:val="ru-RU"/>
        </w:rPr>
        <w:t>ического паспорта библиотека нее имеет. Б</w:t>
      </w:r>
      <w:r w:rsidRPr="00AA641A">
        <w:rPr>
          <w:sz w:val="28"/>
          <w:szCs w:val="28"/>
          <w:lang w:val="ru-RU"/>
        </w:rPr>
        <w:t xml:space="preserve">иблиотека находится в здании МБУК РСП КР «Раздольненский сельский Дом культуры». В библиотеке имеются правила внутреннего трудового распорядка, правила пользования учреждением, инструкция по охране труда и технике безопасности, инструкция по пожарной безопасности, инструкция по электробезопасности, стандарт качества услуг. Постановслением администрации Раздольненского сельского поселения Кореновского района от 02.12.2014 года </w:t>
      </w:r>
      <w:r w:rsidR="00AA641A">
        <w:rPr>
          <w:sz w:val="28"/>
          <w:szCs w:val="28"/>
          <w:lang w:val="ru-RU"/>
        </w:rPr>
        <w:t xml:space="preserve">             </w:t>
      </w:r>
      <w:r w:rsidRPr="00AA641A">
        <w:rPr>
          <w:sz w:val="28"/>
          <w:szCs w:val="28"/>
          <w:lang w:val="ru-RU"/>
        </w:rPr>
        <w:t>№ 136 утвержден административный регламент по предоставлению муниципальной услуги «Организация библиотечно-информационного обслуживания».</w:t>
      </w:r>
    </w:p>
    <w:p w:rsidR="00D51191" w:rsidRPr="00AA641A" w:rsidRDefault="005F0633">
      <w:pPr>
        <w:pStyle w:val="Standard"/>
        <w:jc w:val="both"/>
        <w:rPr>
          <w:sz w:val="28"/>
          <w:szCs w:val="28"/>
          <w:lang w:val="ru-RU"/>
        </w:rPr>
      </w:pPr>
      <w:r w:rsidRPr="00AA641A">
        <w:rPr>
          <w:sz w:val="28"/>
          <w:szCs w:val="28"/>
          <w:lang w:val="ru-RU"/>
        </w:rPr>
        <w:tab/>
      </w:r>
      <w:r w:rsidRPr="00AA641A">
        <w:rPr>
          <w:sz w:val="28"/>
          <w:szCs w:val="28"/>
          <w:lang w:val="ru-RU"/>
        </w:rPr>
        <w:tab/>
        <w:t>В 2017</w:t>
      </w:r>
      <w:r w:rsidR="00B65D0F" w:rsidRPr="00AA641A">
        <w:rPr>
          <w:sz w:val="28"/>
          <w:szCs w:val="28"/>
          <w:lang w:val="ru-RU"/>
        </w:rPr>
        <w:t xml:space="preserve"> году бюджет МБУК РСП КР «Раздольненская сельс</w:t>
      </w:r>
      <w:r w:rsidR="00564717" w:rsidRPr="00AA641A">
        <w:rPr>
          <w:sz w:val="28"/>
          <w:szCs w:val="28"/>
          <w:lang w:val="ru-RU"/>
        </w:rPr>
        <w:t xml:space="preserve">кая библиотека» составил       рубля    </w:t>
      </w:r>
      <w:r w:rsidR="00B65D0F" w:rsidRPr="00AA641A">
        <w:rPr>
          <w:sz w:val="28"/>
          <w:szCs w:val="28"/>
          <w:lang w:val="ru-RU"/>
        </w:rPr>
        <w:t xml:space="preserve"> копейки (с краевыми субсидиями):</w:t>
      </w:r>
    </w:p>
    <w:p w:rsidR="00D51191" w:rsidRPr="00AA641A" w:rsidRDefault="00B65D0F">
      <w:pPr>
        <w:pStyle w:val="Standard"/>
        <w:numPr>
          <w:ilvl w:val="1"/>
          <w:numId w:val="1"/>
        </w:numPr>
        <w:tabs>
          <w:tab w:val="left" w:pos="0"/>
        </w:tabs>
        <w:jc w:val="both"/>
      </w:pPr>
      <w:r w:rsidRPr="00AA641A">
        <w:rPr>
          <w:sz w:val="28"/>
          <w:szCs w:val="28"/>
        </w:rPr>
        <w:t xml:space="preserve">фонд заработной платы — </w:t>
      </w:r>
      <w:r w:rsidRPr="00AA641A">
        <w:rPr>
          <w:sz w:val="28"/>
          <w:szCs w:val="28"/>
          <w:lang w:val="ru-RU"/>
        </w:rPr>
        <w:t xml:space="preserve"> рубля;</w:t>
      </w:r>
    </w:p>
    <w:p w:rsidR="00D51191" w:rsidRPr="00AA641A" w:rsidRDefault="00B65D0F">
      <w:pPr>
        <w:pStyle w:val="Standard"/>
        <w:numPr>
          <w:ilvl w:val="1"/>
          <w:numId w:val="1"/>
        </w:numPr>
        <w:tabs>
          <w:tab w:val="left" w:pos="0"/>
        </w:tabs>
        <w:jc w:val="both"/>
      </w:pPr>
      <w:r w:rsidRPr="00AA641A">
        <w:rPr>
          <w:sz w:val="28"/>
          <w:szCs w:val="28"/>
        </w:rPr>
        <w:t xml:space="preserve">налоги по заработной плате — </w:t>
      </w:r>
      <w:r w:rsidRPr="00AA641A">
        <w:rPr>
          <w:sz w:val="28"/>
          <w:szCs w:val="28"/>
          <w:lang w:val="ru-RU"/>
        </w:rPr>
        <w:t xml:space="preserve"> рубля;</w:t>
      </w:r>
    </w:p>
    <w:p w:rsidR="00D51191" w:rsidRPr="00AA641A" w:rsidRDefault="00B65D0F">
      <w:pPr>
        <w:pStyle w:val="Standard"/>
        <w:numPr>
          <w:ilvl w:val="1"/>
          <w:numId w:val="1"/>
        </w:numPr>
        <w:tabs>
          <w:tab w:val="left" w:pos="0"/>
        </w:tabs>
        <w:jc w:val="both"/>
      </w:pPr>
      <w:r w:rsidRPr="00AA641A">
        <w:rPr>
          <w:sz w:val="28"/>
          <w:szCs w:val="28"/>
        </w:rPr>
        <w:t xml:space="preserve">содержание имущества — </w:t>
      </w:r>
      <w:r w:rsidRPr="00AA641A">
        <w:rPr>
          <w:sz w:val="28"/>
          <w:szCs w:val="28"/>
          <w:lang w:val="ru-RU"/>
        </w:rPr>
        <w:t xml:space="preserve"> рубля;</w:t>
      </w:r>
    </w:p>
    <w:p w:rsidR="00D51191" w:rsidRPr="00AA641A" w:rsidRDefault="00B65D0F">
      <w:pPr>
        <w:pStyle w:val="Standard"/>
        <w:numPr>
          <w:ilvl w:val="1"/>
          <w:numId w:val="1"/>
        </w:numPr>
        <w:tabs>
          <w:tab w:val="left" w:pos="0"/>
        </w:tabs>
        <w:jc w:val="both"/>
      </w:pPr>
      <w:r w:rsidRPr="00AA641A">
        <w:rPr>
          <w:sz w:val="28"/>
          <w:szCs w:val="28"/>
        </w:rPr>
        <w:t xml:space="preserve">прочие услуги (подписка, отправка отчетов) — </w:t>
      </w:r>
      <w:r w:rsidRPr="00AA641A">
        <w:rPr>
          <w:sz w:val="28"/>
          <w:szCs w:val="28"/>
          <w:lang w:val="ru-RU"/>
        </w:rPr>
        <w:t xml:space="preserve"> рублей;</w:t>
      </w:r>
    </w:p>
    <w:p w:rsidR="00D51191" w:rsidRPr="00AA641A" w:rsidRDefault="00B65D0F">
      <w:pPr>
        <w:pStyle w:val="Standard"/>
        <w:numPr>
          <w:ilvl w:val="1"/>
          <w:numId w:val="1"/>
        </w:numPr>
        <w:tabs>
          <w:tab w:val="left" w:pos="0"/>
        </w:tabs>
        <w:jc w:val="both"/>
      </w:pPr>
      <w:r w:rsidRPr="00AA641A">
        <w:rPr>
          <w:sz w:val="28"/>
          <w:szCs w:val="28"/>
        </w:rPr>
        <w:t xml:space="preserve">налоги и штрафы — </w:t>
      </w:r>
      <w:r w:rsidRPr="00AA641A">
        <w:rPr>
          <w:sz w:val="28"/>
          <w:szCs w:val="28"/>
          <w:lang w:val="ru-RU"/>
        </w:rPr>
        <w:t xml:space="preserve"> рубля;</w:t>
      </w:r>
    </w:p>
    <w:p w:rsidR="00D51191" w:rsidRPr="00AA641A" w:rsidRDefault="00B65D0F">
      <w:pPr>
        <w:pStyle w:val="Standard"/>
        <w:numPr>
          <w:ilvl w:val="1"/>
          <w:numId w:val="1"/>
        </w:numPr>
        <w:tabs>
          <w:tab w:val="left" w:pos="0"/>
        </w:tabs>
        <w:jc w:val="both"/>
      </w:pPr>
      <w:r w:rsidRPr="00AA641A">
        <w:rPr>
          <w:sz w:val="28"/>
          <w:szCs w:val="28"/>
        </w:rPr>
        <w:t xml:space="preserve">пополнение — </w:t>
      </w:r>
      <w:r w:rsidRPr="00AA641A">
        <w:rPr>
          <w:sz w:val="28"/>
          <w:szCs w:val="28"/>
          <w:lang w:val="ru-RU"/>
        </w:rPr>
        <w:t xml:space="preserve"> рублей;</w:t>
      </w:r>
    </w:p>
    <w:p w:rsidR="00D51191" w:rsidRPr="00AA641A" w:rsidRDefault="00B65D0F">
      <w:pPr>
        <w:pStyle w:val="Standard"/>
        <w:numPr>
          <w:ilvl w:val="1"/>
          <w:numId w:val="1"/>
        </w:numPr>
        <w:tabs>
          <w:tab w:val="left" w:pos="0"/>
        </w:tabs>
        <w:jc w:val="both"/>
      </w:pPr>
      <w:r w:rsidRPr="00AA641A">
        <w:rPr>
          <w:sz w:val="28"/>
          <w:szCs w:val="28"/>
          <w:lang w:val="ru-RU"/>
        </w:rPr>
        <w:t>увелич</w:t>
      </w:r>
      <w:r w:rsidR="00564717" w:rsidRPr="00AA641A">
        <w:rPr>
          <w:sz w:val="28"/>
          <w:szCs w:val="28"/>
          <w:lang w:val="ru-RU"/>
        </w:rPr>
        <w:t xml:space="preserve">ение материальных запасов —      </w:t>
      </w:r>
      <w:r w:rsidRPr="00AA641A">
        <w:rPr>
          <w:sz w:val="28"/>
          <w:szCs w:val="28"/>
          <w:lang w:val="ru-RU"/>
        </w:rPr>
        <w:t xml:space="preserve"> рублей;</w:t>
      </w:r>
    </w:p>
    <w:p w:rsidR="002F1285" w:rsidRPr="00AA641A" w:rsidRDefault="002F1285">
      <w:pPr>
        <w:pStyle w:val="Standard"/>
        <w:numPr>
          <w:ilvl w:val="1"/>
          <w:numId w:val="1"/>
        </w:numPr>
        <w:tabs>
          <w:tab w:val="left" w:pos="0"/>
        </w:tabs>
        <w:jc w:val="both"/>
      </w:pPr>
      <w:r w:rsidRPr="00AA641A">
        <w:rPr>
          <w:sz w:val="28"/>
          <w:szCs w:val="28"/>
          <w:lang w:val="ru-RU"/>
        </w:rPr>
        <w:t>платные услуг</w:t>
      </w:r>
      <w:r w:rsidR="005F0633" w:rsidRPr="00AA641A">
        <w:rPr>
          <w:sz w:val="28"/>
          <w:szCs w:val="28"/>
          <w:lang w:val="ru-RU"/>
        </w:rPr>
        <w:t>и за 201</w:t>
      </w:r>
      <w:r w:rsidR="0031374E" w:rsidRPr="00AA641A">
        <w:rPr>
          <w:sz w:val="28"/>
          <w:szCs w:val="28"/>
          <w:lang w:val="ru-RU"/>
        </w:rPr>
        <w:t>7</w:t>
      </w:r>
      <w:r w:rsidR="005F0633" w:rsidRPr="00AA641A">
        <w:rPr>
          <w:sz w:val="28"/>
          <w:szCs w:val="28"/>
          <w:lang w:val="ru-RU"/>
        </w:rPr>
        <w:t xml:space="preserve"> год – 4250</w:t>
      </w:r>
      <w:r w:rsidRPr="00AA641A">
        <w:rPr>
          <w:sz w:val="28"/>
          <w:szCs w:val="28"/>
          <w:lang w:val="ru-RU"/>
        </w:rPr>
        <w:t xml:space="preserve"> рублей.</w:t>
      </w:r>
    </w:p>
    <w:p w:rsidR="00D51191" w:rsidRPr="00AA641A" w:rsidRDefault="00B65D0F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A641A">
        <w:rPr>
          <w:sz w:val="28"/>
          <w:szCs w:val="28"/>
          <w:lang w:val="ru-RU"/>
        </w:rPr>
        <w:t>Активизировали работу по месту жительства, по просьбе пожилых людей, инвалидов д</w:t>
      </w:r>
      <w:r w:rsidR="005F0633" w:rsidRPr="00AA641A">
        <w:rPr>
          <w:sz w:val="28"/>
          <w:szCs w:val="28"/>
          <w:lang w:val="ru-RU"/>
        </w:rPr>
        <w:t>оставляем книги им домой. Совместно</w:t>
      </w:r>
      <w:r w:rsidRPr="00AA641A">
        <w:rPr>
          <w:sz w:val="28"/>
          <w:szCs w:val="28"/>
          <w:lang w:val="ru-RU"/>
        </w:rPr>
        <w:t xml:space="preserve"> с работниками</w:t>
      </w:r>
      <w:r w:rsidR="005F0633" w:rsidRPr="00AA641A">
        <w:rPr>
          <w:sz w:val="28"/>
          <w:szCs w:val="28"/>
          <w:lang w:val="ru-RU"/>
        </w:rPr>
        <w:t xml:space="preserve"> СДК, администрацией поселения и </w:t>
      </w:r>
      <w:r w:rsidRPr="00AA641A">
        <w:rPr>
          <w:sz w:val="28"/>
          <w:szCs w:val="28"/>
          <w:lang w:val="ru-RU"/>
        </w:rPr>
        <w:t>советом ветеранов</w:t>
      </w:r>
      <w:r w:rsidR="005F0633" w:rsidRPr="00AA641A">
        <w:rPr>
          <w:sz w:val="28"/>
          <w:szCs w:val="28"/>
          <w:lang w:val="ru-RU"/>
        </w:rPr>
        <w:t>,</w:t>
      </w:r>
      <w:r w:rsidRPr="00AA641A">
        <w:rPr>
          <w:sz w:val="28"/>
          <w:szCs w:val="28"/>
          <w:lang w:val="ru-RU"/>
        </w:rPr>
        <w:t xml:space="preserve"> проводили чествование ветеранов ВОВ и работников тыла на дому</w:t>
      </w:r>
      <w:r w:rsidR="001A6317">
        <w:rPr>
          <w:sz w:val="28"/>
          <w:szCs w:val="28"/>
          <w:lang w:val="ru-RU"/>
        </w:rPr>
        <w:t>.</w:t>
      </w:r>
      <w:r w:rsidRPr="00AA641A">
        <w:rPr>
          <w:sz w:val="28"/>
          <w:szCs w:val="28"/>
          <w:lang w:val="ru-RU"/>
        </w:rPr>
        <w:t xml:space="preserve"> Продолжаем совместную работу с коллективом СОШ № 4, работни</w:t>
      </w:r>
      <w:r w:rsidR="005F0633" w:rsidRPr="00AA641A">
        <w:rPr>
          <w:sz w:val="28"/>
          <w:szCs w:val="28"/>
          <w:lang w:val="ru-RU"/>
        </w:rPr>
        <w:t xml:space="preserve">ками СДК, участковыми. 2017 году коллектив участвовал во </w:t>
      </w:r>
      <w:r w:rsidRPr="00AA641A">
        <w:rPr>
          <w:sz w:val="28"/>
          <w:szCs w:val="28"/>
          <w:lang w:val="ru-RU"/>
        </w:rPr>
        <w:t>всех мероприятиях проводимых в нашем поселении.</w:t>
      </w:r>
    </w:p>
    <w:p w:rsidR="00D51191" w:rsidRPr="00AA641A" w:rsidRDefault="00D51191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:rsidR="00D51191" w:rsidRDefault="00D51191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:rsidR="00D51191" w:rsidRPr="00AA641A" w:rsidRDefault="00ED057D" w:rsidP="00ED057D">
      <w:pPr>
        <w:pStyle w:val="Standard"/>
        <w:tabs>
          <w:tab w:val="left" w:pos="0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</w:t>
      </w:r>
      <w:r w:rsidR="0015546F" w:rsidRPr="00AA641A">
        <w:rPr>
          <w:b/>
          <w:bCs/>
          <w:sz w:val="32"/>
          <w:szCs w:val="32"/>
          <w:lang w:val="ru-RU"/>
        </w:rPr>
        <w:t xml:space="preserve"> </w:t>
      </w:r>
      <w:r w:rsidR="00F63A9D" w:rsidRPr="00AA641A">
        <w:rPr>
          <w:b/>
          <w:bCs/>
          <w:sz w:val="32"/>
          <w:szCs w:val="32"/>
          <w:lang w:val="ru-RU"/>
        </w:rPr>
        <w:t xml:space="preserve">12. </w:t>
      </w:r>
      <w:r w:rsidR="0015546F" w:rsidRPr="00AA641A">
        <w:rPr>
          <w:b/>
          <w:bCs/>
          <w:sz w:val="32"/>
          <w:szCs w:val="32"/>
          <w:lang w:val="ru-RU"/>
        </w:rPr>
        <w:t>Материально</w:t>
      </w:r>
      <w:r w:rsidR="003D6322">
        <w:rPr>
          <w:b/>
          <w:bCs/>
          <w:sz w:val="32"/>
          <w:szCs w:val="32"/>
          <w:lang w:val="ru-RU"/>
        </w:rPr>
        <w:t xml:space="preserve"> </w:t>
      </w:r>
      <w:r w:rsidR="0015546F" w:rsidRPr="00AA641A">
        <w:rPr>
          <w:b/>
          <w:bCs/>
          <w:sz w:val="32"/>
          <w:szCs w:val="32"/>
          <w:lang w:val="ru-RU"/>
        </w:rPr>
        <w:t>-</w:t>
      </w:r>
      <w:r w:rsidR="003D6322">
        <w:rPr>
          <w:b/>
          <w:bCs/>
          <w:sz w:val="32"/>
          <w:szCs w:val="32"/>
          <w:lang w:val="ru-RU"/>
        </w:rPr>
        <w:t xml:space="preserve"> </w:t>
      </w:r>
      <w:r w:rsidR="0015546F" w:rsidRPr="00AA641A">
        <w:rPr>
          <w:b/>
          <w:bCs/>
          <w:sz w:val="32"/>
          <w:szCs w:val="32"/>
          <w:lang w:val="ru-RU"/>
        </w:rPr>
        <w:t>технические ресурсы библиотек.</w:t>
      </w:r>
    </w:p>
    <w:p w:rsidR="00D51191" w:rsidRPr="00AA641A" w:rsidRDefault="00D51191">
      <w:pPr>
        <w:pStyle w:val="Standard"/>
        <w:tabs>
          <w:tab w:val="left" w:pos="0"/>
        </w:tabs>
        <w:jc w:val="center"/>
        <w:rPr>
          <w:b/>
          <w:bCs/>
          <w:sz w:val="32"/>
          <w:szCs w:val="32"/>
        </w:rPr>
      </w:pPr>
    </w:p>
    <w:p w:rsidR="00D51191" w:rsidRPr="00AA641A" w:rsidRDefault="00B65D0F">
      <w:pPr>
        <w:pStyle w:val="Standard"/>
        <w:tabs>
          <w:tab w:val="left" w:pos="0"/>
        </w:tabs>
        <w:jc w:val="both"/>
      </w:pPr>
      <w:r w:rsidRPr="00AA641A">
        <w:rPr>
          <w:b/>
          <w:bCs/>
          <w:i/>
          <w:iCs/>
          <w:sz w:val="28"/>
          <w:szCs w:val="28"/>
          <w:lang w:val="ru-RU"/>
        </w:rPr>
        <w:tab/>
      </w:r>
      <w:r w:rsidRPr="00AA641A">
        <w:rPr>
          <w:sz w:val="28"/>
          <w:szCs w:val="28"/>
          <w:lang w:val="ru-RU"/>
        </w:rPr>
        <w:t xml:space="preserve"> Материально-техническое обеспечение библиотеки осуществляет Совет и администрация Раздольненского сельского поселения Кореновского района. </w:t>
      </w:r>
    </w:p>
    <w:p w:rsidR="00D51191" w:rsidRPr="00AA641A" w:rsidRDefault="005F0633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A641A">
        <w:rPr>
          <w:sz w:val="28"/>
          <w:szCs w:val="28"/>
          <w:lang w:val="ru-RU"/>
        </w:rPr>
        <w:t>В 2017</w:t>
      </w:r>
      <w:r w:rsidR="00B65D0F" w:rsidRPr="00AA641A">
        <w:rPr>
          <w:sz w:val="28"/>
          <w:szCs w:val="28"/>
          <w:lang w:val="ru-RU"/>
        </w:rPr>
        <w:t xml:space="preserve"> году было приобретено:</w:t>
      </w:r>
    </w:p>
    <w:p w:rsidR="00EB55C0" w:rsidRPr="00AA641A" w:rsidRDefault="00EB55C0" w:rsidP="00EB55C0">
      <w:pPr>
        <w:pStyle w:val="Standard"/>
        <w:jc w:val="both"/>
        <w:rPr>
          <w:sz w:val="28"/>
          <w:szCs w:val="28"/>
          <w:lang w:val="ru-RU"/>
        </w:rPr>
      </w:pPr>
      <w:r w:rsidRPr="00AA641A">
        <w:rPr>
          <w:sz w:val="28"/>
          <w:szCs w:val="28"/>
          <w:lang w:val="ru-RU"/>
        </w:rPr>
        <w:tab/>
        <w:t xml:space="preserve">- программный продукт </w:t>
      </w:r>
      <w:r w:rsidRPr="00AA641A">
        <w:rPr>
          <w:sz w:val="28"/>
          <w:szCs w:val="28"/>
          <w:lang w:val="en-US"/>
        </w:rPr>
        <w:t>KasperskyAnti</w:t>
      </w:r>
      <w:r w:rsidRPr="00AA641A">
        <w:rPr>
          <w:sz w:val="28"/>
          <w:szCs w:val="28"/>
          <w:lang w:val="ru-RU"/>
        </w:rPr>
        <w:t>-</w:t>
      </w:r>
      <w:r w:rsidRPr="00AA641A">
        <w:rPr>
          <w:sz w:val="28"/>
          <w:szCs w:val="28"/>
          <w:lang w:val="en-US"/>
        </w:rPr>
        <w:t>Virus</w:t>
      </w:r>
      <w:r w:rsidRPr="00AA641A">
        <w:rPr>
          <w:sz w:val="28"/>
          <w:szCs w:val="28"/>
          <w:lang w:val="ru-RU"/>
        </w:rPr>
        <w:t xml:space="preserve"> – 1 шт. – 1200 рублей;</w:t>
      </w:r>
    </w:p>
    <w:p w:rsidR="00EB55C0" w:rsidRPr="00AA641A" w:rsidRDefault="00EB55C0" w:rsidP="00EB55C0">
      <w:pPr>
        <w:pStyle w:val="Standard"/>
        <w:jc w:val="both"/>
        <w:rPr>
          <w:sz w:val="28"/>
          <w:szCs w:val="28"/>
          <w:lang w:val="ru-RU"/>
        </w:rPr>
      </w:pPr>
      <w:r w:rsidRPr="00AA641A">
        <w:rPr>
          <w:sz w:val="28"/>
          <w:szCs w:val="28"/>
          <w:lang w:val="ru-RU"/>
        </w:rPr>
        <w:lastRenderedPageBreak/>
        <w:tab/>
      </w:r>
    </w:p>
    <w:p w:rsidR="00D51191" w:rsidRPr="00AA641A" w:rsidRDefault="00B65D0F">
      <w:pPr>
        <w:pStyle w:val="Standard"/>
        <w:jc w:val="both"/>
      </w:pPr>
      <w:r w:rsidRPr="00AA641A">
        <w:rPr>
          <w:sz w:val="28"/>
          <w:szCs w:val="28"/>
        </w:rPr>
        <w:t xml:space="preserve">     Директор прошел обучение по охране труда в НЧОУ «Учебный центр «Кореновский»» </w:t>
      </w:r>
      <w:r w:rsidRPr="00AA641A">
        <w:rPr>
          <w:sz w:val="28"/>
          <w:szCs w:val="28"/>
          <w:lang w:val="ru-RU"/>
        </w:rPr>
        <w:t>протокол от</w:t>
      </w:r>
      <w:r w:rsidR="005F0633" w:rsidRPr="00AA641A">
        <w:rPr>
          <w:sz w:val="28"/>
          <w:szCs w:val="28"/>
          <w:lang w:val="ru-RU"/>
        </w:rPr>
        <w:t xml:space="preserve"> </w:t>
      </w:r>
      <w:r w:rsidR="00EB55C0" w:rsidRPr="00AA641A">
        <w:rPr>
          <w:sz w:val="28"/>
          <w:szCs w:val="28"/>
          <w:lang w:val="ru-RU"/>
        </w:rPr>
        <w:t>28 октября 2016 года удостоверение № 1806</w:t>
      </w:r>
      <w:r w:rsidRPr="00AA641A">
        <w:rPr>
          <w:sz w:val="28"/>
          <w:szCs w:val="28"/>
          <w:lang w:val="ru-RU"/>
        </w:rPr>
        <w:t>, все работники библиотеки прошли обучение в НЧОУ «Пожцентр» по проверке знаний пожарно-технического минимума — протокол от 27 марта 2014 года.</w:t>
      </w:r>
    </w:p>
    <w:p w:rsidR="00D51191" w:rsidRPr="00AA641A" w:rsidRDefault="00B65D0F">
      <w:pPr>
        <w:pStyle w:val="Standard"/>
        <w:jc w:val="both"/>
      </w:pPr>
      <w:r w:rsidRPr="00AA641A">
        <w:rPr>
          <w:sz w:val="28"/>
          <w:szCs w:val="28"/>
        </w:rPr>
        <w:t xml:space="preserve">Обеспечение средствами индивидуальной защиты — </w:t>
      </w:r>
      <w:r w:rsidR="001A6317">
        <w:rPr>
          <w:sz w:val="28"/>
          <w:szCs w:val="28"/>
          <w:lang w:val="ru-RU"/>
        </w:rPr>
        <w:t>1000</w:t>
      </w:r>
      <w:r w:rsidRPr="00AA641A">
        <w:rPr>
          <w:sz w:val="28"/>
          <w:szCs w:val="28"/>
        </w:rPr>
        <w:t xml:space="preserve"> рублей.</w:t>
      </w:r>
    </w:p>
    <w:p w:rsidR="00D51191" w:rsidRPr="00AA641A" w:rsidRDefault="00B65D0F">
      <w:pPr>
        <w:pStyle w:val="Standard"/>
        <w:jc w:val="both"/>
        <w:rPr>
          <w:sz w:val="28"/>
          <w:szCs w:val="28"/>
        </w:rPr>
      </w:pPr>
      <w:r w:rsidRPr="00AA641A">
        <w:rPr>
          <w:sz w:val="28"/>
          <w:szCs w:val="28"/>
        </w:rPr>
        <w:tab/>
        <w:t>Библиотека находится в здании МБУК РСП КР «Раздольненский сельский Дом культуры», здание МБУК РСП КР «Раздольненский сельский Дом культуры» полностью не отапливается;</w:t>
      </w:r>
    </w:p>
    <w:p w:rsidR="00AA641A" w:rsidRPr="00AA641A" w:rsidRDefault="00B65D0F">
      <w:pPr>
        <w:pStyle w:val="Standard"/>
        <w:numPr>
          <w:ilvl w:val="2"/>
          <w:numId w:val="3"/>
        </w:numPr>
        <w:tabs>
          <w:tab w:val="left" w:pos="0"/>
        </w:tabs>
        <w:jc w:val="both"/>
      </w:pPr>
      <w:r w:rsidRPr="00AA641A">
        <w:rPr>
          <w:sz w:val="28"/>
          <w:szCs w:val="28"/>
        </w:rPr>
        <w:t xml:space="preserve"> здание МБУК РСП КР «Раздольненский сельский Дом культуры» в том числе и помещение МБУК РСП КР «Раздольненская сельская библиотека» имеется</w:t>
      </w:r>
      <w:r w:rsidR="00AA641A" w:rsidRPr="00AA641A">
        <w:rPr>
          <w:sz w:val="28"/>
          <w:szCs w:val="28"/>
        </w:rPr>
        <w:t xml:space="preserve"> пожарно-охранная сигнализация.</w:t>
      </w:r>
    </w:p>
    <w:p w:rsidR="00D51191" w:rsidRPr="00AA641A" w:rsidRDefault="00B65D0F">
      <w:pPr>
        <w:pStyle w:val="Standard"/>
        <w:numPr>
          <w:ilvl w:val="2"/>
          <w:numId w:val="3"/>
        </w:numPr>
        <w:tabs>
          <w:tab w:val="left" w:pos="0"/>
        </w:tabs>
        <w:jc w:val="both"/>
      </w:pPr>
      <w:r w:rsidRPr="00AA641A">
        <w:rPr>
          <w:sz w:val="28"/>
          <w:szCs w:val="28"/>
        </w:rPr>
        <w:t>в МБУК РСП КР «Раздольненский сельский Дом культуры» имеется паспорт энергосбережения;</w:t>
      </w:r>
    </w:p>
    <w:p w:rsidR="00D51191" w:rsidRPr="00AA641A" w:rsidRDefault="00B65D0F">
      <w:pPr>
        <w:pStyle w:val="Standard"/>
        <w:numPr>
          <w:ilvl w:val="2"/>
          <w:numId w:val="3"/>
        </w:numPr>
        <w:tabs>
          <w:tab w:val="left" w:pos="0"/>
        </w:tabs>
        <w:jc w:val="both"/>
      </w:pPr>
      <w:r w:rsidRPr="00AA641A">
        <w:rPr>
          <w:sz w:val="28"/>
          <w:szCs w:val="28"/>
        </w:rPr>
        <w:t>в библиотеке имеется телефон один с МБУК РСП КР «Раздольненский сельский Дом культуры</w:t>
      </w:r>
      <w:r w:rsidRPr="00AA641A">
        <w:rPr>
          <w:sz w:val="28"/>
          <w:szCs w:val="28"/>
          <w:lang w:val="ru-RU"/>
        </w:rPr>
        <w:t>»;</w:t>
      </w:r>
    </w:p>
    <w:p w:rsidR="00D51191" w:rsidRPr="00AA641A" w:rsidRDefault="00B65D0F">
      <w:pPr>
        <w:pStyle w:val="Standard"/>
        <w:numPr>
          <w:ilvl w:val="2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AA641A">
        <w:rPr>
          <w:sz w:val="28"/>
          <w:szCs w:val="28"/>
        </w:rPr>
        <w:t>оборудование, мебель, деревянные стеллажи библиотеки требуется заменить;</w:t>
      </w:r>
    </w:p>
    <w:p w:rsidR="00D51191" w:rsidRPr="00AA641A" w:rsidRDefault="00B65D0F">
      <w:pPr>
        <w:pStyle w:val="Standard"/>
        <w:numPr>
          <w:ilvl w:val="2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AA641A">
        <w:rPr>
          <w:sz w:val="28"/>
          <w:szCs w:val="28"/>
        </w:rPr>
        <w:t>библиотека имеет 2 компьютера, один у дирек</w:t>
      </w:r>
      <w:r w:rsidR="005F0633" w:rsidRPr="00AA641A">
        <w:rPr>
          <w:sz w:val="28"/>
          <w:szCs w:val="28"/>
        </w:rPr>
        <w:t xml:space="preserve">тора, второй в читальном зале. </w:t>
      </w:r>
      <w:r w:rsidRPr="00AA641A">
        <w:rPr>
          <w:sz w:val="28"/>
          <w:szCs w:val="28"/>
        </w:rPr>
        <w:t>Принтер, сканер, ксерокс</w:t>
      </w:r>
      <w:r w:rsidR="00FC70D2" w:rsidRPr="00AA641A">
        <w:rPr>
          <w:sz w:val="28"/>
          <w:szCs w:val="28"/>
          <w:lang w:val="ru-RU"/>
        </w:rPr>
        <w:t>, экран настенный, фотокамера, проектор мультимедийный</w:t>
      </w:r>
      <w:r w:rsidRPr="00AA641A">
        <w:rPr>
          <w:sz w:val="28"/>
          <w:szCs w:val="28"/>
        </w:rPr>
        <w:t xml:space="preserve"> в библиотеке имеется;</w:t>
      </w:r>
    </w:p>
    <w:p w:rsidR="00D51191" w:rsidRPr="00AA641A" w:rsidRDefault="00FC70D2" w:rsidP="00FC70D2">
      <w:pPr>
        <w:pStyle w:val="Standard"/>
        <w:jc w:val="both"/>
        <w:rPr>
          <w:sz w:val="28"/>
          <w:szCs w:val="28"/>
          <w:lang w:val="ru-RU"/>
        </w:rPr>
      </w:pPr>
      <w:r w:rsidRPr="00AA641A">
        <w:rPr>
          <w:sz w:val="28"/>
          <w:szCs w:val="28"/>
          <w:lang w:val="ru-RU"/>
        </w:rPr>
        <w:t xml:space="preserve">– </w:t>
      </w:r>
      <w:r w:rsidR="00D319CD">
        <w:rPr>
          <w:sz w:val="28"/>
          <w:szCs w:val="28"/>
          <w:lang w:val="ru-RU"/>
        </w:rPr>
        <w:t xml:space="preserve">         </w:t>
      </w:r>
      <w:r w:rsidR="00B65D0F" w:rsidRPr="00AA641A">
        <w:rPr>
          <w:sz w:val="28"/>
          <w:szCs w:val="28"/>
        </w:rPr>
        <w:t>автотранспорт отсутствует.</w:t>
      </w:r>
    </w:p>
    <w:p w:rsidR="00D51191" w:rsidRPr="00AA641A" w:rsidRDefault="00B65D0F" w:rsidP="005F0633">
      <w:pPr>
        <w:pStyle w:val="Standard"/>
        <w:ind w:firstLine="706"/>
        <w:jc w:val="both"/>
        <w:rPr>
          <w:sz w:val="28"/>
          <w:szCs w:val="28"/>
        </w:rPr>
      </w:pPr>
      <w:r w:rsidRPr="00AA641A">
        <w:rPr>
          <w:sz w:val="28"/>
          <w:szCs w:val="28"/>
        </w:rPr>
        <w:t xml:space="preserve">Книжный фонд библиотеки размещен на абонементе и в читальном зале, расставлен по библиотечно-библиографической классификации, на абонементе используется открытая форма предоставления фонда пользователям, в читальном зале — закрытая и только пользование книгой в читальном зале.   </w:t>
      </w:r>
    </w:p>
    <w:p w:rsidR="00D51191" w:rsidRPr="00AA641A" w:rsidRDefault="00B65D0F">
      <w:pPr>
        <w:pStyle w:val="Standard"/>
        <w:jc w:val="both"/>
        <w:rPr>
          <w:sz w:val="28"/>
          <w:szCs w:val="28"/>
        </w:rPr>
      </w:pPr>
      <w:r w:rsidRPr="00AA641A">
        <w:rPr>
          <w:sz w:val="28"/>
          <w:szCs w:val="28"/>
        </w:rPr>
        <w:tab/>
      </w:r>
    </w:p>
    <w:p w:rsidR="00D51191" w:rsidRPr="00AA641A" w:rsidRDefault="00D51191">
      <w:pPr>
        <w:pStyle w:val="Standard"/>
        <w:jc w:val="both"/>
        <w:rPr>
          <w:sz w:val="28"/>
          <w:szCs w:val="28"/>
        </w:rPr>
      </w:pPr>
    </w:p>
    <w:p w:rsidR="00D51191" w:rsidRPr="00AA641A" w:rsidRDefault="00D51191">
      <w:pPr>
        <w:pStyle w:val="Standard"/>
        <w:jc w:val="both"/>
        <w:rPr>
          <w:sz w:val="28"/>
          <w:szCs w:val="28"/>
        </w:rPr>
      </w:pPr>
    </w:p>
    <w:p w:rsidR="00D51191" w:rsidRDefault="00D51191">
      <w:pPr>
        <w:pStyle w:val="Standard"/>
        <w:jc w:val="both"/>
        <w:rPr>
          <w:sz w:val="28"/>
          <w:szCs w:val="28"/>
        </w:rPr>
      </w:pPr>
    </w:p>
    <w:p w:rsidR="00D51191" w:rsidRDefault="00B65D0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:rsidR="00D51191" w:rsidRDefault="00B65D0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«Раздольненская сельская</w:t>
      </w:r>
    </w:p>
    <w:p w:rsidR="00D51191" w:rsidRDefault="00B65D0F">
      <w:pPr>
        <w:pStyle w:val="Standard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библиотека»                                                                         </w:t>
      </w:r>
      <w:r w:rsidR="005F0633">
        <w:rPr>
          <w:sz w:val="28"/>
          <w:szCs w:val="28"/>
        </w:rPr>
        <w:t xml:space="preserve">     </w:t>
      </w:r>
      <w:r w:rsidR="00492217">
        <w:rPr>
          <w:sz w:val="28"/>
          <w:szCs w:val="28"/>
        </w:rPr>
        <w:t xml:space="preserve">         </w:t>
      </w:r>
      <w:bookmarkStart w:id="0" w:name="_GoBack"/>
      <w:bookmarkEnd w:id="0"/>
      <w:r w:rsidR="005F0633">
        <w:rPr>
          <w:sz w:val="28"/>
          <w:szCs w:val="28"/>
        </w:rPr>
        <w:t>Т.Н.</w:t>
      </w:r>
      <w:r w:rsidR="005F0633">
        <w:rPr>
          <w:sz w:val="28"/>
          <w:szCs w:val="28"/>
          <w:lang w:val="ru-RU"/>
        </w:rPr>
        <w:t xml:space="preserve"> </w:t>
      </w:r>
      <w:r w:rsidR="005F0633">
        <w:rPr>
          <w:sz w:val="28"/>
          <w:szCs w:val="28"/>
        </w:rPr>
        <w:t>Волошина</w:t>
      </w:r>
    </w:p>
    <w:sectPr w:rsidR="00D51191" w:rsidSect="0048246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FC" w:rsidRDefault="00715DFC">
      <w:r>
        <w:separator/>
      </w:r>
    </w:p>
  </w:endnote>
  <w:endnote w:type="continuationSeparator" w:id="0">
    <w:p w:rsidR="00715DFC" w:rsidRDefault="0071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OpenSymbol, 'Arial Unicode MS'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CC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FC" w:rsidRDefault="00715DFC">
      <w:r>
        <w:rPr>
          <w:color w:val="000000"/>
        </w:rPr>
        <w:separator/>
      </w:r>
    </w:p>
  </w:footnote>
  <w:footnote w:type="continuationSeparator" w:id="0">
    <w:p w:rsidR="00715DFC" w:rsidRDefault="0071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5" w15:restartNumberingAfterBreak="0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28"/>
        <w:szCs w:val="28"/>
      </w:rPr>
    </w:lvl>
  </w:abstractNum>
  <w:abstractNum w:abstractNumId="7" w15:restartNumberingAfterBreak="0">
    <w:nsid w:val="196F7CD0"/>
    <w:multiLevelType w:val="multilevel"/>
    <w:tmpl w:val="14821D5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 w15:restartNumberingAfterBreak="0">
    <w:nsid w:val="25462947"/>
    <w:multiLevelType w:val="multilevel"/>
    <w:tmpl w:val="A8D22F48"/>
    <w:styleLink w:val="WW8Num5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9" w15:restartNumberingAfterBreak="0">
    <w:nsid w:val="2EC858A8"/>
    <w:multiLevelType w:val="multilevel"/>
    <w:tmpl w:val="D65E805A"/>
    <w:styleLink w:val="WW8Num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4761091D"/>
    <w:multiLevelType w:val="multilevel"/>
    <w:tmpl w:val="85208B06"/>
    <w:styleLink w:val="WW8Num7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91"/>
    <w:rsid w:val="000049F5"/>
    <w:rsid w:val="00005FDD"/>
    <w:rsid w:val="000063C5"/>
    <w:rsid w:val="000276C2"/>
    <w:rsid w:val="00032FF3"/>
    <w:rsid w:val="000365B3"/>
    <w:rsid w:val="000406AC"/>
    <w:rsid w:val="00044421"/>
    <w:rsid w:val="00045F99"/>
    <w:rsid w:val="0005614E"/>
    <w:rsid w:val="000575EF"/>
    <w:rsid w:val="00061E8B"/>
    <w:rsid w:val="00067A12"/>
    <w:rsid w:val="00072A30"/>
    <w:rsid w:val="0007482F"/>
    <w:rsid w:val="00074BFA"/>
    <w:rsid w:val="00074EBF"/>
    <w:rsid w:val="00082C1C"/>
    <w:rsid w:val="00097A64"/>
    <w:rsid w:val="000A22ED"/>
    <w:rsid w:val="000B5583"/>
    <w:rsid w:val="000B7A8A"/>
    <w:rsid w:val="00110CBE"/>
    <w:rsid w:val="001111AE"/>
    <w:rsid w:val="0012224E"/>
    <w:rsid w:val="00123C7C"/>
    <w:rsid w:val="00142275"/>
    <w:rsid w:val="00145B2C"/>
    <w:rsid w:val="00152B57"/>
    <w:rsid w:val="0015546F"/>
    <w:rsid w:val="00160593"/>
    <w:rsid w:val="00165CFC"/>
    <w:rsid w:val="00165E92"/>
    <w:rsid w:val="0017076F"/>
    <w:rsid w:val="0017215F"/>
    <w:rsid w:val="001750CB"/>
    <w:rsid w:val="00175F5E"/>
    <w:rsid w:val="00192124"/>
    <w:rsid w:val="00192270"/>
    <w:rsid w:val="00194CF2"/>
    <w:rsid w:val="00197249"/>
    <w:rsid w:val="001A15AF"/>
    <w:rsid w:val="001A6317"/>
    <w:rsid w:val="001B6AC0"/>
    <w:rsid w:val="001C76C9"/>
    <w:rsid w:val="001F6499"/>
    <w:rsid w:val="002131EE"/>
    <w:rsid w:val="00234BD7"/>
    <w:rsid w:val="0023727C"/>
    <w:rsid w:val="00244782"/>
    <w:rsid w:val="00257D25"/>
    <w:rsid w:val="00260AA8"/>
    <w:rsid w:val="00263AC1"/>
    <w:rsid w:val="00266FB3"/>
    <w:rsid w:val="0027112C"/>
    <w:rsid w:val="00285DB9"/>
    <w:rsid w:val="00295D61"/>
    <w:rsid w:val="002A1848"/>
    <w:rsid w:val="002A3079"/>
    <w:rsid w:val="002B52FB"/>
    <w:rsid w:val="002D2266"/>
    <w:rsid w:val="002E2C14"/>
    <w:rsid w:val="002E447C"/>
    <w:rsid w:val="002E7C7B"/>
    <w:rsid w:val="002F1285"/>
    <w:rsid w:val="00304145"/>
    <w:rsid w:val="00304164"/>
    <w:rsid w:val="00304C54"/>
    <w:rsid w:val="003053A8"/>
    <w:rsid w:val="0031374E"/>
    <w:rsid w:val="003210C7"/>
    <w:rsid w:val="003213AF"/>
    <w:rsid w:val="00324CBC"/>
    <w:rsid w:val="00327B7A"/>
    <w:rsid w:val="00330E50"/>
    <w:rsid w:val="00334915"/>
    <w:rsid w:val="003354D7"/>
    <w:rsid w:val="003435B4"/>
    <w:rsid w:val="00352735"/>
    <w:rsid w:val="003556CD"/>
    <w:rsid w:val="00364B75"/>
    <w:rsid w:val="0036519F"/>
    <w:rsid w:val="00374FAD"/>
    <w:rsid w:val="00380240"/>
    <w:rsid w:val="00381658"/>
    <w:rsid w:val="0039143A"/>
    <w:rsid w:val="00397C74"/>
    <w:rsid w:val="003A112F"/>
    <w:rsid w:val="003A2FCE"/>
    <w:rsid w:val="003B2C2F"/>
    <w:rsid w:val="003B4A34"/>
    <w:rsid w:val="003C1B96"/>
    <w:rsid w:val="003C74D1"/>
    <w:rsid w:val="003D6322"/>
    <w:rsid w:val="003D6D33"/>
    <w:rsid w:val="003D7698"/>
    <w:rsid w:val="003D7CA4"/>
    <w:rsid w:val="003E1F20"/>
    <w:rsid w:val="003E5114"/>
    <w:rsid w:val="003E569B"/>
    <w:rsid w:val="003F72EC"/>
    <w:rsid w:val="00403EA1"/>
    <w:rsid w:val="0040426C"/>
    <w:rsid w:val="00406FEF"/>
    <w:rsid w:val="00410115"/>
    <w:rsid w:val="00410BC2"/>
    <w:rsid w:val="004157CB"/>
    <w:rsid w:val="004172E9"/>
    <w:rsid w:val="004266E4"/>
    <w:rsid w:val="00427979"/>
    <w:rsid w:val="00435AB0"/>
    <w:rsid w:val="00437EDA"/>
    <w:rsid w:val="004414CB"/>
    <w:rsid w:val="00446DCC"/>
    <w:rsid w:val="004503C9"/>
    <w:rsid w:val="00464429"/>
    <w:rsid w:val="004677A7"/>
    <w:rsid w:val="00470C8A"/>
    <w:rsid w:val="00472A7C"/>
    <w:rsid w:val="00475ACF"/>
    <w:rsid w:val="00482464"/>
    <w:rsid w:val="00492217"/>
    <w:rsid w:val="004A25BE"/>
    <w:rsid w:val="004C42BE"/>
    <w:rsid w:val="004D1AEE"/>
    <w:rsid w:val="004D2DF4"/>
    <w:rsid w:val="004F3E86"/>
    <w:rsid w:val="00507FB4"/>
    <w:rsid w:val="00527A07"/>
    <w:rsid w:val="0054666E"/>
    <w:rsid w:val="00556E72"/>
    <w:rsid w:val="005575FE"/>
    <w:rsid w:val="00562A2F"/>
    <w:rsid w:val="00564717"/>
    <w:rsid w:val="00566BF1"/>
    <w:rsid w:val="00574BBC"/>
    <w:rsid w:val="005756DD"/>
    <w:rsid w:val="005824C6"/>
    <w:rsid w:val="005A0554"/>
    <w:rsid w:val="005C333F"/>
    <w:rsid w:val="005C46A0"/>
    <w:rsid w:val="005E0B8A"/>
    <w:rsid w:val="005E3DE1"/>
    <w:rsid w:val="005F0633"/>
    <w:rsid w:val="005F2DE7"/>
    <w:rsid w:val="005F5311"/>
    <w:rsid w:val="00615046"/>
    <w:rsid w:val="00622802"/>
    <w:rsid w:val="00624ABA"/>
    <w:rsid w:val="006367CA"/>
    <w:rsid w:val="00642686"/>
    <w:rsid w:val="00655036"/>
    <w:rsid w:val="00661F7F"/>
    <w:rsid w:val="00667812"/>
    <w:rsid w:val="00683924"/>
    <w:rsid w:val="00687879"/>
    <w:rsid w:val="006962A7"/>
    <w:rsid w:val="006A22E1"/>
    <w:rsid w:val="006C129E"/>
    <w:rsid w:val="006C17DB"/>
    <w:rsid w:val="006E7270"/>
    <w:rsid w:val="006E7B30"/>
    <w:rsid w:val="006F545E"/>
    <w:rsid w:val="00707473"/>
    <w:rsid w:val="0071022A"/>
    <w:rsid w:val="00715DFC"/>
    <w:rsid w:val="0072352A"/>
    <w:rsid w:val="00733B92"/>
    <w:rsid w:val="0073638E"/>
    <w:rsid w:val="007374D1"/>
    <w:rsid w:val="00740025"/>
    <w:rsid w:val="00743E19"/>
    <w:rsid w:val="00762080"/>
    <w:rsid w:val="00766727"/>
    <w:rsid w:val="007725E9"/>
    <w:rsid w:val="00783927"/>
    <w:rsid w:val="007A1316"/>
    <w:rsid w:val="007B28A9"/>
    <w:rsid w:val="007C3775"/>
    <w:rsid w:val="007D1370"/>
    <w:rsid w:val="007E2BA4"/>
    <w:rsid w:val="007E7ED9"/>
    <w:rsid w:val="007E7FBA"/>
    <w:rsid w:val="007F6B0F"/>
    <w:rsid w:val="008034D4"/>
    <w:rsid w:val="00807FE2"/>
    <w:rsid w:val="00812ABC"/>
    <w:rsid w:val="00814EC1"/>
    <w:rsid w:val="00820593"/>
    <w:rsid w:val="0082677A"/>
    <w:rsid w:val="0083010C"/>
    <w:rsid w:val="00845AD4"/>
    <w:rsid w:val="0086332C"/>
    <w:rsid w:val="008725C7"/>
    <w:rsid w:val="00890D1F"/>
    <w:rsid w:val="008934C2"/>
    <w:rsid w:val="008A2084"/>
    <w:rsid w:val="008C5807"/>
    <w:rsid w:val="008C5977"/>
    <w:rsid w:val="008D07F6"/>
    <w:rsid w:val="008D2686"/>
    <w:rsid w:val="008D2B4F"/>
    <w:rsid w:val="008D5241"/>
    <w:rsid w:val="008E462E"/>
    <w:rsid w:val="008F6F08"/>
    <w:rsid w:val="00910D0E"/>
    <w:rsid w:val="0092673F"/>
    <w:rsid w:val="009277C2"/>
    <w:rsid w:val="00945652"/>
    <w:rsid w:val="00957618"/>
    <w:rsid w:val="0097471C"/>
    <w:rsid w:val="009749F9"/>
    <w:rsid w:val="0097622C"/>
    <w:rsid w:val="00985DF1"/>
    <w:rsid w:val="0099197C"/>
    <w:rsid w:val="009A6FA0"/>
    <w:rsid w:val="009B0933"/>
    <w:rsid w:val="009B1623"/>
    <w:rsid w:val="009B1F7F"/>
    <w:rsid w:val="009B4A50"/>
    <w:rsid w:val="009B67BE"/>
    <w:rsid w:val="009C69F2"/>
    <w:rsid w:val="009C7D4C"/>
    <w:rsid w:val="009D0A0D"/>
    <w:rsid w:val="009F3D0A"/>
    <w:rsid w:val="009F7964"/>
    <w:rsid w:val="00A170E1"/>
    <w:rsid w:val="00A248DD"/>
    <w:rsid w:val="00A35171"/>
    <w:rsid w:val="00A440A5"/>
    <w:rsid w:val="00A447C5"/>
    <w:rsid w:val="00A520AB"/>
    <w:rsid w:val="00A616EB"/>
    <w:rsid w:val="00A62732"/>
    <w:rsid w:val="00A72B9A"/>
    <w:rsid w:val="00A76E27"/>
    <w:rsid w:val="00A77DC9"/>
    <w:rsid w:val="00A83ECB"/>
    <w:rsid w:val="00A9268B"/>
    <w:rsid w:val="00AA328F"/>
    <w:rsid w:val="00AA3FC5"/>
    <w:rsid w:val="00AA5484"/>
    <w:rsid w:val="00AA641A"/>
    <w:rsid w:val="00AA6F46"/>
    <w:rsid w:val="00AB17DC"/>
    <w:rsid w:val="00AB1D83"/>
    <w:rsid w:val="00AB3166"/>
    <w:rsid w:val="00AB554A"/>
    <w:rsid w:val="00AB5774"/>
    <w:rsid w:val="00AB60BD"/>
    <w:rsid w:val="00AC22F8"/>
    <w:rsid w:val="00AE7226"/>
    <w:rsid w:val="00AF6729"/>
    <w:rsid w:val="00B10B1E"/>
    <w:rsid w:val="00B16FEF"/>
    <w:rsid w:val="00B31738"/>
    <w:rsid w:val="00B3510A"/>
    <w:rsid w:val="00B410CB"/>
    <w:rsid w:val="00B413C5"/>
    <w:rsid w:val="00B42011"/>
    <w:rsid w:val="00B47F1C"/>
    <w:rsid w:val="00B50420"/>
    <w:rsid w:val="00B65D0F"/>
    <w:rsid w:val="00B846C5"/>
    <w:rsid w:val="00B86098"/>
    <w:rsid w:val="00BB3D25"/>
    <w:rsid w:val="00BB6347"/>
    <w:rsid w:val="00BC0036"/>
    <w:rsid w:val="00BE74E6"/>
    <w:rsid w:val="00BF0CB9"/>
    <w:rsid w:val="00BF5722"/>
    <w:rsid w:val="00C06495"/>
    <w:rsid w:val="00C10495"/>
    <w:rsid w:val="00C147BE"/>
    <w:rsid w:val="00C14E08"/>
    <w:rsid w:val="00C221B7"/>
    <w:rsid w:val="00C27A50"/>
    <w:rsid w:val="00C44C07"/>
    <w:rsid w:val="00C537F1"/>
    <w:rsid w:val="00C864DA"/>
    <w:rsid w:val="00C95C05"/>
    <w:rsid w:val="00CB0503"/>
    <w:rsid w:val="00CD37CE"/>
    <w:rsid w:val="00CD711E"/>
    <w:rsid w:val="00CD7128"/>
    <w:rsid w:val="00CD7B0B"/>
    <w:rsid w:val="00CE636C"/>
    <w:rsid w:val="00CF7B54"/>
    <w:rsid w:val="00D01C1A"/>
    <w:rsid w:val="00D07EF9"/>
    <w:rsid w:val="00D11103"/>
    <w:rsid w:val="00D274F0"/>
    <w:rsid w:val="00D319CD"/>
    <w:rsid w:val="00D32F97"/>
    <w:rsid w:val="00D400CA"/>
    <w:rsid w:val="00D43657"/>
    <w:rsid w:val="00D4599E"/>
    <w:rsid w:val="00D4771E"/>
    <w:rsid w:val="00D51191"/>
    <w:rsid w:val="00D6149C"/>
    <w:rsid w:val="00D64F29"/>
    <w:rsid w:val="00D7020A"/>
    <w:rsid w:val="00DA0676"/>
    <w:rsid w:val="00DA2D99"/>
    <w:rsid w:val="00DA3862"/>
    <w:rsid w:val="00DC7904"/>
    <w:rsid w:val="00DD06E2"/>
    <w:rsid w:val="00DE6041"/>
    <w:rsid w:val="00DE6F8F"/>
    <w:rsid w:val="00DF7DD2"/>
    <w:rsid w:val="00DF7FD2"/>
    <w:rsid w:val="00E129B6"/>
    <w:rsid w:val="00E34F94"/>
    <w:rsid w:val="00E42A15"/>
    <w:rsid w:val="00E443CA"/>
    <w:rsid w:val="00E64804"/>
    <w:rsid w:val="00E86B88"/>
    <w:rsid w:val="00E9591F"/>
    <w:rsid w:val="00EA61A8"/>
    <w:rsid w:val="00EB55C0"/>
    <w:rsid w:val="00ED00EA"/>
    <w:rsid w:val="00ED057D"/>
    <w:rsid w:val="00EE1B2A"/>
    <w:rsid w:val="00EE21A6"/>
    <w:rsid w:val="00EF4D6E"/>
    <w:rsid w:val="00F06C07"/>
    <w:rsid w:val="00F12558"/>
    <w:rsid w:val="00F13DC0"/>
    <w:rsid w:val="00F243B8"/>
    <w:rsid w:val="00F500FE"/>
    <w:rsid w:val="00F52576"/>
    <w:rsid w:val="00F63A9D"/>
    <w:rsid w:val="00F643EE"/>
    <w:rsid w:val="00F81A48"/>
    <w:rsid w:val="00F827F8"/>
    <w:rsid w:val="00FA73C3"/>
    <w:rsid w:val="00FB315E"/>
    <w:rsid w:val="00FB7753"/>
    <w:rsid w:val="00FC6110"/>
    <w:rsid w:val="00FC70D2"/>
    <w:rsid w:val="00FD380E"/>
    <w:rsid w:val="00FD43C4"/>
    <w:rsid w:val="00FE66BE"/>
    <w:rsid w:val="00FE796E"/>
    <w:rsid w:val="00FF0396"/>
    <w:rsid w:val="00FF0BC2"/>
    <w:rsid w:val="00FF5BCC"/>
    <w:rsid w:val="00FF7325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0F3C-E4AF-40A2-8F69-4E994B2C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246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246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rsid w:val="0048246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82464"/>
    <w:pPr>
      <w:spacing w:after="120"/>
    </w:pPr>
  </w:style>
  <w:style w:type="paragraph" w:styleId="a4">
    <w:name w:val="Subtitle"/>
    <w:basedOn w:val="a3"/>
    <w:next w:val="Textbody"/>
    <w:rsid w:val="00482464"/>
    <w:pPr>
      <w:jc w:val="center"/>
    </w:pPr>
    <w:rPr>
      <w:i/>
      <w:iCs/>
    </w:rPr>
  </w:style>
  <w:style w:type="paragraph" w:styleId="a5">
    <w:name w:val="List"/>
    <w:basedOn w:val="Textbody"/>
    <w:rsid w:val="00482464"/>
  </w:style>
  <w:style w:type="paragraph" w:styleId="a6">
    <w:name w:val="caption"/>
    <w:basedOn w:val="Standard"/>
    <w:rsid w:val="004824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2464"/>
    <w:pPr>
      <w:suppressLineNumbers/>
    </w:pPr>
  </w:style>
  <w:style w:type="paragraph" w:customStyle="1" w:styleId="TableContents">
    <w:name w:val="Table Contents"/>
    <w:basedOn w:val="Standard"/>
    <w:rsid w:val="00482464"/>
    <w:pPr>
      <w:suppressLineNumbers/>
    </w:pPr>
  </w:style>
  <w:style w:type="character" w:customStyle="1" w:styleId="BulletSymbols">
    <w:name w:val="Bullet Symbols"/>
    <w:rsid w:val="0048246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82464"/>
  </w:style>
  <w:style w:type="character" w:customStyle="1" w:styleId="WW8Num5z0">
    <w:name w:val="WW8Num5z0"/>
    <w:rsid w:val="00482464"/>
    <w:rPr>
      <w:rFonts w:ascii="Symbol" w:hAnsi="Symbol" w:cs="OpenSymbol, 'Arial Unicode MS'"/>
    </w:rPr>
  </w:style>
  <w:style w:type="character" w:customStyle="1" w:styleId="WW8Num7z0">
    <w:name w:val="WW8Num7z0"/>
    <w:rsid w:val="00482464"/>
    <w:rPr>
      <w:rFonts w:ascii="Symbol" w:hAnsi="Symbol" w:cs="OpenSymbol, 'Arial Unicode MS'"/>
    </w:rPr>
  </w:style>
  <w:style w:type="paragraph" w:styleId="a7">
    <w:name w:val="Balloon Text"/>
    <w:basedOn w:val="a"/>
    <w:rsid w:val="004824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sid w:val="00482464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082C1C"/>
    <w:rPr>
      <w:rFonts w:cs="Times New Roman"/>
    </w:rPr>
  </w:style>
  <w:style w:type="numbering" w:customStyle="1" w:styleId="WW8Num5">
    <w:name w:val="WW8Num5"/>
    <w:basedOn w:val="a2"/>
    <w:rsid w:val="00482464"/>
    <w:pPr>
      <w:numPr>
        <w:numId w:val="1"/>
      </w:numPr>
    </w:pPr>
  </w:style>
  <w:style w:type="numbering" w:customStyle="1" w:styleId="WW8Num6">
    <w:name w:val="WW8Num6"/>
    <w:basedOn w:val="a2"/>
    <w:rsid w:val="00482464"/>
    <w:pPr>
      <w:numPr>
        <w:numId w:val="2"/>
      </w:numPr>
    </w:pPr>
  </w:style>
  <w:style w:type="numbering" w:customStyle="1" w:styleId="WW8Num7">
    <w:name w:val="WW8Num7"/>
    <w:basedOn w:val="a2"/>
    <w:rsid w:val="00482464"/>
    <w:pPr>
      <w:numPr>
        <w:numId w:val="3"/>
      </w:numPr>
    </w:pPr>
  </w:style>
  <w:style w:type="paragraph" w:styleId="a9">
    <w:name w:val="List Paragraph"/>
    <w:basedOn w:val="a"/>
    <w:uiPriority w:val="34"/>
    <w:qFormat/>
    <w:rsid w:val="00A520AB"/>
    <w:pPr>
      <w:ind w:left="720"/>
      <w:contextualSpacing/>
    </w:pPr>
    <w:rPr>
      <w:rFonts w:eastAsia="Lucida Sans Unicode"/>
      <w:lang w:val="ru-RU"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410B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0BC2"/>
    <w:rPr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ad"/>
    <w:uiPriority w:val="99"/>
    <w:semiHidden/>
    <w:unhideWhenUsed/>
    <w:rsid w:val="00410B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10BC2"/>
    <w:rPr>
      <w:kern w:val="3"/>
      <w:sz w:val="24"/>
      <w:szCs w:val="24"/>
      <w:lang w:val="de-DE" w:eastAsia="ja-JP" w:bidi="fa-IR"/>
    </w:rPr>
  </w:style>
  <w:style w:type="paragraph" w:customStyle="1" w:styleId="ae">
    <w:name w:val="Содержимое таблицы"/>
    <w:basedOn w:val="a"/>
    <w:rsid w:val="004D1AEE"/>
    <w:pPr>
      <w:suppressLineNumbers/>
      <w:autoSpaceDN/>
      <w:textAlignment w:val="auto"/>
    </w:pPr>
    <w:rPr>
      <w:rFonts w:eastAsia="Lucida Sans Unicode" w:cs="Mangal"/>
      <w:kern w:val="2"/>
      <w:lang w:val="ru-RU" w:eastAsia="hi-IN" w:bidi="hi-IN"/>
    </w:rPr>
  </w:style>
  <w:style w:type="paragraph" w:styleId="af">
    <w:name w:val="Plain Text"/>
    <w:basedOn w:val="a"/>
    <w:link w:val="af0"/>
    <w:rsid w:val="007F6B0F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character" w:customStyle="1" w:styleId="af0">
    <w:name w:val="Текст Знак"/>
    <w:basedOn w:val="a0"/>
    <w:link w:val="af"/>
    <w:rsid w:val="007F6B0F"/>
    <w:rPr>
      <w:rFonts w:ascii="Courier New" w:eastAsia="Times New Roman" w:hAnsi="Courier New" w:cs="Times New Roman"/>
    </w:rPr>
  </w:style>
  <w:style w:type="character" w:styleId="af1">
    <w:name w:val="Strong"/>
    <w:qFormat/>
    <w:rsid w:val="007F6B0F"/>
    <w:rPr>
      <w:b/>
      <w:bCs/>
    </w:rPr>
  </w:style>
  <w:style w:type="character" w:customStyle="1" w:styleId="apple-converted-space">
    <w:name w:val="apple-converted-space"/>
    <w:rsid w:val="007F6B0F"/>
    <w:rPr>
      <w:rFonts w:cs="Times New Roman"/>
    </w:rPr>
  </w:style>
  <w:style w:type="character" w:styleId="af2">
    <w:name w:val="Hyperlink"/>
    <w:basedOn w:val="a0"/>
    <w:uiPriority w:val="99"/>
    <w:unhideWhenUsed/>
    <w:rsid w:val="00BB3D25"/>
    <w:rPr>
      <w:color w:val="0563C1" w:themeColor="hyperlink"/>
      <w:u w:val="single"/>
    </w:rPr>
  </w:style>
  <w:style w:type="paragraph" w:styleId="af3">
    <w:name w:val="No Spacing"/>
    <w:uiPriority w:val="1"/>
    <w:qFormat/>
    <w:rsid w:val="008D07F6"/>
    <w:rPr>
      <w:rFonts w:ascii="Calibri" w:eastAsia="Times New Roman" w:hAnsi="Calibri" w:cs="Times New Roman"/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A72B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72;&#1079;&#1076;&#1086;&#1083;&#1100;&#1085;&#1072;&#1103;&#1073;&#1080;&#1073;&#1083;&#1080;&#1086;&#1090;&#1077;&#1082;&#1072;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8600</Words>
  <Characters>49022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15</cp:revision>
  <cp:lastPrinted>2017-12-21T13:54:00Z</cp:lastPrinted>
  <dcterms:created xsi:type="dcterms:W3CDTF">2017-12-15T14:01:00Z</dcterms:created>
  <dcterms:modified xsi:type="dcterms:W3CDTF">2018-07-28T10:03:00Z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